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03"/>
        <w:gridCol w:w="1971"/>
        <w:gridCol w:w="3438"/>
      </w:tblGrid>
      <w:tr w:rsidR="00C71174" w:rsidRPr="00E26525" w:rsidTr="007E1F85">
        <w:trPr>
          <w:trHeight w:val="1678"/>
        </w:trPr>
        <w:tc>
          <w:tcPr>
            <w:tcW w:w="3903" w:type="dxa"/>
          </w:tcPr>
          <w:p w:rsidR="00B416E9" w:rsidRDefault="001C7E0E" w:rsidP="007E1F85">
            <w:pPr>
              <w:rPr>
                <w:lang w:val="el-GR"/>
              </w:rPr>
            </w:pPr>
            <w:r w:rsidRPr="001C7E0E"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24.15pt;width:36pt;height:31.9pt;z-index:-25165875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22531263" r:id="rId6"/>
              </w:pict>
            </w:r>
            <w:r w:rsidR="00C71174" w:rsidRPr="006F73C2">
              <w:rPr>
                <w:szCs w:val="22"/>
                <w:lang w:val="el-GR"/>
              </w:rPr>
              <w:br w:type="page"/>
            </w:r>
          </w:p>
          <w:p w:rsidR="00C71174" w:rsidRPr="006F73C2" w:rsidRDefault="00C71174" w:rsidP="007E1F85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ΕΛΛΗΝΙΚΗ ΔΗΜΟΚΡΑΤΙΑ                                              </w:t>
            </w:r>
          </w:p>
          <w:p w:rsidR="00C71174" w:rsidRPr="006F73C2" w:rsidRDefault="00C71174" w:rsidP="007E1F85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Pr="006F73C2">
              <w:rPr>
                <w:szCs w:val="22"/>
                <w:lang w:val="el-GR"/>
              </w:rPr>
              <w:t xml:space="preserve">ΗΜΟΣ  ΣΗΤΕΙΑΣ </w:t>
            </w:r>
          </w:p>
          <w:p w:rsidR="00C71174" w:rsidRPr="006F73C2" w:rsidRDefault="00C71174" w:rsidP="007E1F85">
            <w:pPr>
              <w:rPr>
                <w:lang w:val="el-GR"/>
              </w:rPr>
            </w:pPr>
          </w:p>
          <w:p w:rsidR="00C71174" w:rsidRPr="006F73C2" w:rsidRDefault="00C71174" w:rsidP="007E1F85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1971" w:type="dxa"/>
          </w:tcPr>
          <w:p w:rsidR="00C71174" w:rsidRPr="006F73C2" w:rsidRDefault="00C71174" w:rsidP="007E1F85">
            <w:pPr>
              <w:jc w:val="center"/>
              <w:rPr>
                <w:lang w:val="el-GR"/>
              </w:rPr>
            </w:pPr>
          </w:p>
          <w:p w:rsidR="00C71174" w:rsidRPr="00E26525" w:rsidRDefault="00C71174" w:rsidP="007E1F85">
            <w:pPr>
              <w:jc w:val="center"/>
            </w:pPr>
            <w:r w:rsidRPr="00E26525">
              <w:rPr>
                <w:szCs w:val="22"/>
              </w:rPr>
              <w:t>ΠΡΟΜΗΘΕΙΑ:</w:t>
            </w:r>
          </w:p>
          <w:p w:rsidR="00C71174" w:rsidRPr="00E26525" w:rsidRDefault="00C71174" w:rsidP="007E1F85">
            <w:pPr>
              <w:jc w:val="center"/>
            </w:pPr>
          </w:p>
          <w:p w:rsidR="00C71174" w:rsidRPr="00E26525" w:rsidRDefault="00C71174" w:rsidP="007E1F85">
            <w:pPr>
              <w:jc w:val="center"/>
            </w:pPr>
          </w:p>
          <w:p w:rsidR="00C71174" w:rsidRDefault="00C71174" w:rsidP="007E1F85">
            <w:pPr>
              <w:jc w:val="center"/>
              <w:rPr>
                <w:lang w:val="el-GR"/>
              </w:rPr>
            </w:pPr>
          </w:p>
          <w:p w:rsidR="00C71174" w:rsidRDefault="00C71174" w:rsidP="007E1F85">
            <w:pPr>
              <w:jc w:val="center"/>
              <w:rPr>
                <w:lang w:val="el-GR"/>
              </w:rPr>
            </w:pPr>
          </w:p>
          <w:p w:rsidR="00C71174" w:rsidRPr="00E26525" w:rsidRDefault="00C71174" w:rsidP="007E1F85">
            <w:pPr>
              <w:jc w:val="center"/>
            </w:pPr>
            <w:r w:rsidRPr="00E26525">
              <w:rPr>
                <w:szCs w:val="22"/>
              </w:rPr>
              <w:t xml:space="preserve">ΑΡ.ΔΙΑΚΗΡΥΞΗΣ: </w:t>
            </w:r>
          </w:p>
          <w:p w:rsidR="00C71174" w:rsidRPr="00E26525" w:rsidRDefault="00C71174" w:rsidP="007E1F85">
            <w:pPr>
              <w:jc w:val="center"/>
            </w:pPr>
          </w:p>
        </w:tc>
        <w:tc>
          <w:tcPr>
            <w:tcW w:w="3438" w:type="dxa"/>
          </w:tcPr>
          <w:p w:rsidR="00C71174" w:rsidRPr="006F73C2" w:rsidRDefault="00C71174" w:rsidP="007E1F85">
            <w:pPr>
              <w:rPr>
                <w:color w:val="FF0000"/>
                <w:lang w:val="el-GR"/>
              </w:rPr>
            </w:pPr>
          </w:p>
          <w:p w:rsidR="00C71174" w:rsidRPr="00FC7636" w:rsidRDefault="00C71174" w:rsidP="007E1F85">
            <w:pPr>
              <w:jc w:val="center"/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</w:pPr>
            <w:r w:rsidRPr="00FC7636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 xml:space="preserve">Ανταλλακτικών και Ελαστικών </w:t>
            </w:r>
            <w:proofErr w:type="spellStart"/>
            <w:r w:rsidRPr="00FC7636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>Επισώτρων</w:t>
            </w:r>
            <w:proofErr w:type="spellEnd"/>
            <w:r w:rsidRPr="00FC7636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 xml:space="preserve"> Οχημάτων &amp; Μηχανημάτων  Δήμου Σητείας </w:t>
            </w:r>
            <w:r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 xml:space="preserve">για το </w:t>
            </w:r>
            <w:r w:rsidRPr="00FC7636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>έτος 201</w:t>
            </w:r>
            <w:r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>9-2020</w:t>
            </w:r>
          </w:p>
          <w:p w:rsidR="00C71174" w:rsidRPr="00E94D5C" w:rsidRDefault="00C71174" w:rsidP="007E1F85">
            <w:pPr>
              <w:rPr>
                <w:lang w:val="el-GR"/>
              </w:rPr>
            </w:pPr>
          </w:p>
          <w:p w:rsidR="00C71174" w:rsidRPr="00E76500" w:rsidRDefault="00C71174" w:rsidP="007E1F85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</w:t>
            </w:r>
            <w:r w:rsidR="0070616C" w:rsidRPr="0070616C">
              <w:rPr>
                <w:szCs w:val="22"/>
                <w:lang w:val="en-US"/>
              </w:rPr>
              <w:t>4687</w:t>
            </w:r>
            <w:r w:rsidRPr="0070616C">
              <w:rPr>
                <w:szCs w:val="22"/>
              </w:rPr>
              <w:t>/</w:t>
            </w:r>
            <w:r w:rsidR="00976C85" w:rsidRPr="0070616C">
              <w:rPr>
                <w:szCs w:val="22"/>
              </w:rPr>
              <w:t>20</w:t>
            </w:r>
            <w:r w:rsidRPr="0070616C">
              <w:rPr>
                <w:szCs w:val="22"/>
                <w:lang w:val="en-US"/>
              </w:rPr>
              <w:t>-</w:t>
            </w:r>
            <w:r w:rsidRPr="0070616C">
              <w:rPr>
                <w:szCs w:val="22"/>
                <w:lang w:val="el-GR"/>
              </w:rPr>
              <w:t>06</w:t>
            </w:r>
            <w:r w:rsidRPr="0070616C">
              <w:rPr>
                <w:szCs w:val="22"/>
                <w:lang w:val="en-US"/>
              </w:rPr>
              <w:t>-201</w:t>
            </w:r>
            <w:r w:rsidRPr="0070616C">
              <w:rPr>
                <w:szCs w:val="22"/>
                <w:lang w:val="el-GR"/>
              </w:rPr>
              <w:t>9</w:t>
            </w:r>
          </w:p>
          <w:p w:rsidR="00C71174" w:rsidRPr="00E26525" w:rsidRDefault="00C71174" w:rsidP="007E1F85">
            <w:pPr>
              <w:rPr>
                <w:color w:val="FF0000"/>
              </w:rPr>
            </w:pPr>
          </w:p>
          <w:p w:rsidR="00C71174" w:rsidRPr="00E26525" w:rsidRDefault="00C71174" w:rsidP="007E1F85">
            <w:pPr>
              <w:rPr>
                <w:color w:val="FF0000"/>
              </w:rPr>
            </w:pPr>
          </w:p>
          <w:p w:rsidR="00C71174" w:rsidRPr="00E26525" w:rsidRDefault="00C71174" w:rsidP="007E1F85">
            <w:pPr>
              <w:rPr>
                <w:color w:val="FF0000"/>
              </w:rPr>
            </w:pPr>
          </w:p>
        </w:tc>
      </w:tr>
    </w:tbl>
    <w:p w:rsidR="00C71174" w:rsidRDefault="00C71174" w:rsidP="00C71174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ΕΝΤΥΠΟ ΟΙΚΟΝΟΜΙΚΗΣ ΠΡΟΣΦΟΡΑΣ ΟΜΑΔΑ </w:t>
      </w:r>
      <w:r>
        <w:rPr>
          <w:rFonts w:asciiTheme="minorHAnsi" w:hAnsiTheme="minorHAnsi"/>
          <w:sz w:val="24"/>
          <w:szCs w:val="24"/>
          <w:lang w:val="en-US"/>
        </w:rPr>
        <w:t>B</w:t>
      </w:r>
      <w:r>
        <w:rPr>
          <w:rFonts w:asciiTheme="minorHAnsi" w:hAnsiTheme="minorHAnsi"/>
          <w:sz w:val="24"/>
          <w:szCs w:val="24"/>
          <w:lang w:val="el-GR"/>
        </w:rPr>
        <w:t xml:space="preserve"> (ΕΛΑΣΤΙΚΑ)</w:t>
      </w:r>
    </w:p>
    <w:p w:rsidR="00C71174" w:rsidRDefault="00C71174" w:rsidP="00C71174">
      <w:pPr>
        <w:autoSpaceDE w:val="0"/>
        <w:autoSpaceDN w:val="0"/>
        <w:adjustRightInd w:val="0"/>
        <w:rPr>
          <w:szCs w:val="22"/>
          <w:lang w:val="el-GR"/>
        </w:rPr>
      </w:pPr>
    </w:p>
    <w:p w:rsidR="00C71174" w:rsidRPr="00EE105E" w:rsidRDefault="00C71174" w:rsidP="00C71174">
      <w:pPr>
        <w:autoSpaceDE w:val="0"/>
        <w:autoSpaceDN w:val="0"/>
        <w:adjustRightInd w:val="0"/>
        <w:rPr>
          <w:szCs w:val="22"/>
          <w:lang w:val="el-GR"/>
        </w:rPr>
      </w:pPr>
      <w:r w:rsidRPr="00EE105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C71174" w:rsidRPr="00EE105E" w:rsidRDefault="00C71174" w:rsidP="00C71174">
      <w:pPr>
        <w:ind w:right="-148"/>
        <w:rPr>
          <w:szCs w:val="22"/>
          <w:lang w:val="el-GR"/>
        </w:rPr>
      </w:pPr>
    </w:p>
    <w:p w:rsidR="00C71174" w:rsidRPr="00EE105E" w:rsidRDefault="00C71174" w:rsidP="00C71174">
      <w:pPr>
        <w:ind w:right="-148"/>
        <w:rPr>
          <w:szCs w:val="22"/>
          <w:lang w:val="el-GR"/>
        </w:rPr>
      </w:pPr>
      <w:r w:rsidRPr="00EE105E">
        <w:rPr>
          <w:szCs w:val="22"/>
          <w:lang w:val="el-GR"/>
        </w:rPr>
        <w:t>αριθμός ……, ΑΦΜ…………………, Δ.Ο.Υ. …………………..,τηλέφωνο ………………….,</w:t>
      </w:r>
    </w:p>
    <w:p w:rsidR="00C71174" w:rsidRPr="00EE105E" w:rsidRDefault="00C71174" w:rsidP="00C71174">
      <w:pPr>
        <w:ind w:right="-148"/>
        <w:rPr>
          <w:szCs w:val="22"/>
          <w:lang w:val="el-GR"/>
        </w:rPr>
      </w:pPr>
    </w:p>
    <w:p w:rsidR="00C71174" w:rsidRDefault="00C71174" w:rsidP="00C71174">
      <w:pPr>
        <w:ind w:right="-148"/>
        <w:rPr>
          <w:szCs w:val="22"/>
          <w:lang w:val="en-US"/>
        </w:rPr>
      </w:pPr>
      <w:proofErr w:type="gramStart"/>
      <w:r w:rsidRPr="00E26525">
        <w:rPr>
          <w:szCs w:val="22"/>
        </w:rPr>
        <w:t>fax</w:t>
      </w:r>
      <w:proofErr w:type="gramEnd"/>
      <w:r w:rsidRPr="00825446">
        <w:rPr>
          <w:szCs w:val="22"/>
          <w:lang w:val="el-GR"/>
        </w:rPr>
        <w:t xml:space="preserve"> ………………</w:t>
      </w:r>
    </w:p>
    <w:p w:rsidR="00C71174" w:rsidRPr="00C71174" w:rsidRDefault="00C71174" w:rsidP="00C71174">
      <w:pPr>
        <w:ind w:right="-148"/>
        <w:rPr>
          <w:szCs w:val="22"/>
          <w:lang w:val="en-US"/>
        </w:rPr>
      </w:pPr>
    </w:p>
    <w:tbl>
      <w:tblPr>
        <w:tblW w:w="9807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2560"/>
        <w:gridCol w:w="1280"/>
        <w:gridCol w:w="1396"/>
        <w:gridCol w:w="2151"/>
      </w:tblGrid>
      <w:tr w:rsidR="00C71174" w:rsidRPr="0070616C" w:rsidTr="009E7243">
        <w:trPr>
          <w:trHeight w:val="750"/>
        </w:trPr>
        <w:tc>
          <w:tcPr>
            <w:tcW w:w="9807" w:type="dxa"/>
            <w:gridSpan w:val="5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b/>
                <w:bCs/>
                <w:color w:val="FF0000"/>
                <w:sz w:val="20"/>
                <w:lang w:val="el-GR"/>
              </w:rPr>
            </w:pPr>
            <w:r w:rsidRPr="00C71174">
              <w:rPr>
                <w:b/>
                <w:bCs/>
                <w:color w:val="FF0000"/>
                <w:sz w:val="20"/>
                <w:lang w:val="el-GR"/>
              </w:rPr>
              <w:t xml:space="preserve">ΥΠΗΡΕΣΙΑ ΚΑΘΑΡΙΟΤΗΤΑΣ </w:t>
            </w:r>
            <w:r w:rsidR="00E97FF5">
              <w:rPr>
                <w:b/>
                <w:bCs/>
                <w:color w:val="FF0000"/>
                <w:sz w:val="20"/>
                <w:lang w:val="el-GR"/>
              </w:rPr>
              <w:t>(ΟΧΗΜΑΤΑ)</w:t>
            </w:r>
          </w:p>
          <w:p w:rsidR="00C71174" w:rsidRPr="00C71174" w:rsidRDefault="00C71174" w:rsidP="007E1F85">
            <w:pPr>
              <w:jc w:val="center"/>
              <w:rPr>
                <w:b/>
                <w:bCs/>
                <w:sz w:val="20"/>
                <w:lang w:val="el-GR"/>
              </w:rPr>
            </w:pPr>
            <w:r w:rsidRPr="00C71174">
              <w:rPr>
                <w:b/>
                <w:bCs/>
                <w:color w:val="FF0000"/>
                <w:sz w:val="20"/>
              </w:rPr>
              <w:t>K</w:t>
            </w:r>
            <w:r w:rsidRPr="00C71174">
              <w:rPr>
                <w:b/>
                <w:bCs/>
                <w:color w:val="FF0000"/>
                <w:sz w:val="20"/>
                <w:lang w:val="el-GR"/>
              </w:rPr>
              <w:t>.</w:t>
            </w:r>
            <w:r w:rsidRPr="00C71174">
              <w:rPr>
                <w:b/>
                <w:bCs/>
                <w:color w:val="FF0000"/>
                <w:sz w:val="20"/>
              </w:rPr>
              <w:t>A</w:t>
            </w:r>
            <w:r w:rsidRPr="00C71174">
              <w:rPr>
                <w:b/>
                <w:bCs/>
                <w:color w:val="FF0000"/>
                <w:sz w:val="20"/>
                <w:lang w:val="el-GR"/>
              </w:rPr>
              <w:t>. 20-6263.002 Προμήθεια ελαστικών μεταφορικών μέσων</w:t>
            </w:r>
          </w:p>
        </w:tc>
      </w:tr>
      <w:tr w:rsidR="00C71174" w:rsidRPr="009B41F4" w:rsidTr="009E7243">
        <w:trPr>
          <w:trHeight w:val="428"/>
        </w:trPr>
        <w:tc>
          <w:tcPr>
            <w:tcW w:w="242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41F4">
              <w:rPr>
                <w:b/>
                <w:bCs/>
                <w:color w:val="000000"/>
                <w:sz w:val="16"/>
                <w:szCs w:val="16"/>
              </w:rPr>
              <w:t xml:space="preserve">ΑΡ. ΚΥΚΛΟΦ. ΟΧΗΜΑΤΟΣ  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41F4">
              <w:rPr>
                <w:b/>
                <w:bCs/>
                <w:color w:val="000000"/>
                <w:sz w:val="16"/>
                <w:szCs w:val="16"/>
              </w:rPr>
              <w:t>ΕΙΔΟΣ ΕΛΑΣΤΙΚΟΥ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41F4">
              <w:rPr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41F4">
              <w:rPr>
                <w:b/>
                <w:bCs/>
                <w:color w:val="000000"/>
                <w:sz w:val="16"/>
                <w:szCs w:val="16"/>
              </w:rPr>
              <w:t xml:space="preserve">ΤΙΜΗ 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41F4">
              <w:rPr>
                <w:b/>
                <w:bCs/>
                <w:color w:val="000000"/>
                <w:sz w:val="16"/>
                <w:szCs w:val="16"/>
              </w:rPr>
              <w:t>ΣΥΝΟΛΙΚΗ ΑΞΙΑ</w:t>
            </w:r>
          </w:p>
        </w:tc>
      </w:tr>
      <w:tr w:rsidR="00C71174" w:rsidRPr="009B41F4" w:rsidTr="009E7243">
        <w:trPr>
          <w:trHeight w:val="428"/>
        </w:trPr>
        <w:tc>
          <w:tcPr>
            <w:tcW w:w="2420" w:type="dxa"/>
            <w:vMerge w:val="restart"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>1.ΚΗΙ-8748 ΦΟΡΤΗΓΟ</w:t>
            </w:r>
          </w:p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385/65R22.5 </w:t>
            </w:r>
            <w:proofErr w:type="spellStart"/>
            <w:r w:rsidRPr="009B41F4">
              <w:rPr>
                <w:color w:val="000000"/>
                <w:szCs w:val="22"/>
              </w:rPr>
              <w:t>εμπρόσθια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630"/>
        </w:trPr>
        <w:tc>
          <w:tcPr>
            <w:tcW w:w="2420" w:type="dxa"/>
            <w:vMerge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315/80R22.5 </w:t>
            </w:r>
            <w:proofErr w:type="spellStart"/>
            <w:r w:rsidRPr="009B41F4">
              <w:rPr>
                <w:color w:val="000000"/>
                <w:szCs w:val="22"/>
              </w:rPr>
              <w:t>Οπίσθια</w:t>
            </w:r>
            <w:proofErr w:type="spellEnd"/>
            <w:r w:rsidRPr="009B41F4">
              <w:rPr>
                <w:color w:val="000000"/>
                <w:szCs w:val="22"/>
              </w:rPr>
              <w:t xml:space="preserve"> /</w:t>
            </w:r>
            <w:proofErr w:type="spellStart"/>
            <w:r w:rsidRPr="009B41F4">
              <w:rPr>
                <w:color w:val="000000"/>
                <w:szCs w:val="22"/>
              </w:rPr>
              <w:t>Μικτών</w:t>
            </w:r>
            <w:proofErr w:type="spellEnd"/>
            <w:r w:rsidRPr="009B41F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428"/>
        </w:trPr>
        <w:tc>
          <w:tcPr>
            <w:tcW w:w="2420" w:type="dxa"/>
            <w:vMerge w:val="restart"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 xml:space="preserve">2.KHI-8725  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Απορ</w:t>
            </w:r>
            <w:proofErr w:type="spellEnd"/>
            <w:r w:rsidRPr="009B41F4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φόρο</w:t>
            </w:r>
            <w:proofErr w:type="spellEnd"/>
          </w:p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315/80R22,5 </w:t>
            </w:r>
            <w:proofErr w:type="spellStart"/>
            <w:r w:rsidRPr="009B41F4">
              <w:rPr>
                <w:color w:val="000000"/>
                <w:szCs w:val="22"/>
              </w:rPr>
              <w:t>Εμπρόσθια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300"/>
        </w:trPr>
        <w:tc>
          <w:tcPr>
            <w:tcW w:w="2420" w:type="dxa"/>
            <w:vMerge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315/80R22,5 </w:t>
            </w:r>
            <w:proofErr w:type="spellStart"/>
            <w:r w:rsidRPr="009B41F4">
              <w:rPr>
                <w:color w:val="000000"/>
                <w:szCs w:val="22"/>
              </w:rPr>
              <w:t>Οπίσθια</w:t>
            </w:r>
            <w:proofErr w:type="spellEnd"/>
            <w:r w:rsidRPr="009B41F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300"/>
        </w:trPr>
        <w:tc>
          <w:tcPr>
            <w:tcW w:w="2420" w:type="dxa"/>
            <w:vMerge w:val="restart"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 xml:space="preserve">3.ΚΗΙ-8724 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Απορ</w:t>
            </w:r>
            <w:proofErr w:type="spellEnd"/>
            <w:r w:rsidRPr="009B41F4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φόρο</w:t>
            </w:r>
            <w:proofErr w:type="spellEnd"/>
          </w:p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215/75R17,5 </w:t>
            </w:r>
            <w:proofErr w:type="spellStart"/>
            <w:r w:rsidRPr="009B41F4">
              <w:rPr>
                <w:color w:val="000000"/>
                <w:szCs w:val="22"/>
              </w:rPr>
              <w:t>Εμπρόσθια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300"/>
        </w:trPr>
        <w:tc>
          <w:tcPr>
            <w:tcW w:w="2420" w:type="dxa"/>
            <w:vMerge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215/75R17,5 </w:t>
            </w:r>
            <w:proofErr w:type="spellStart"/>
            <w:r w:rsidRPr="009B41F4">
              <w:rPr>
                <w:color w:val="000000"/>
                <w:szCs w:val="22"/>
              </w:rPr>
              <w:t>Οπίσθια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300"/>
        </w:trPr>
        <w:tc>
          <w:tcPr>
            <w:tcW w:w="2420" w:type="dxa"/>
            <w:vMerge w:val="restart"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 xml:space="preserve">4.ΚΗΗ-4926 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Απορ</w:t>
            </w:r>
            <w:proofErr w:type="spellEnd"/>
            <w:r w:rsidRPr="009B41F4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φόρο</w:t>
            </w:r>
            <w:proofErr w:type="spellEnd"/>
          </w:p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315/80R22,5 </w:t>
            </w:r>
            <w:proofErr w:type="spellStart"/>
            <w:r w:rsidRPr="009B41F4">
              <w:rPr>
                <w:color w:val="000000"/>
                <w:szCs w:val="22"/>
              </w:rPr>
              <w:t>Εμπρόσθια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300"/>
        </w:trPr>
        <w:tc>
          <w:tcPr>
            <w:tcW w:w="2420" w:type="dxa"/>
            <w:vMerge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315/80R22,5 </w:t>
            </w:r>
            <w:proofErr w:type="spellStart"/>
            <w:r w:rsidRPr="009B41F4">
              <w:rPr>
                <w:color w:val="000000"/>
                <w:szCs w:val="22"/>
              </w:rPr>
              <w:t>Οπίσθια</w:t>
            </w:r>
            <w:proofErr w:type="spellEnd"/>
            <w:r w:rsidRPr="009B41F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300"/>
        </w:trPr>
        <w:tc>
          <w:tcPr>
            <w:tcW w:w="2420" w:type="dxa"/>
            <w:vMerge w:val="restart"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 xml:space="preserve">5.ΚΗΙ-8726 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Απορ</w:t>
            </w:r>
            <w:proofErr w:type="spellEnd"/>
            <w:r w:rsidRPr="009B41F4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φόρο</w:t>
            </w:r>
            <w:proofErr w:type="spellEnd"/>
          </w:p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315/80R22,5 </w:t>
            </w:r>
            <w:proofErr w:type="spellStart"/>
            <w:r w:rsidRPr="009B41F4">
              <w:rPr>
                <w:color w:val="000000"/>
                <w:szCs w:val="22"/>
              </w:rPr>
              <w:t>Εμπρόσθια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428"/>
        </w:trPr>
        <w:tc>
          <w:tcPr>
            <w:tcW w:w="2420" w:type="dxa"/>
            <w:vMerge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315/80R22,5 </w:t>
            </w:r>
            <w:proofErr w:type="spellStart"/>
            <w:r w:rsidRPr="009B41F4">
              <w:rPr>
                <w:color w:val="000000"/>
                <w:szCs w:val="22"/>
              </w:rPr>
              <w:t>Οπίσθια</w:t>
            </w:r>
            <w:proofErr w:type="spellEnd"/>
            <w:r w:rsidRPr="009B41F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428"/>
        </w:trPr>
        <w:tc>
          <w:tcPr>
            <w:tcW w:w="2420" w:type="dxa"/>
            <w:vMerge w:val="restart"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 xml:space="preserve">6.ΚΗΥ-9900 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Απορ</w:t>
            </w:r>
            <w:proofErr w:type="spellEnd"/>
            <w:r w:rsidRPr="009B41F4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φόρο</w:t>
            </w:r>
            <w:proofErr w:type="spellEnd"/>
          </w:p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315/80R22,5 </w:t>
            </w:r>
            <w:proofErr w:type="spellStart"/>
            <w:r w:rsidRPr="009B41F4">
              <w:rPr>
                <w:color w:val="000000"/>
                <w:szCs w:val="22"/>
              </w:rPr>
              <w:t>Εμπρόσθια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428"/>
        </w:trPr>
        <w:tc>
          <w:tcPr>
            <w:tcW w:w="2420" w:type="dxa"/>
            <w:vMerge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315/80R22,5 </w:t>
            </w:r>
            <w:proofErr w:type="spellStart"/>
            <w:r w:rsidRPr="009B41F4">
              <w:rPr>
                <w:color w:val="000000"/>
                <w:szCs w:val="22"/>
              </w:rPr>
              <w:t>Οπίσθια</w:t>
            </w:r>
            <w:proofErr w:type="spellEnd"/>
            <w:r w:rsidRPr="009B41F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428"/>
        </w:trPr>
        <w:tc>
          <w:tcPr>
            <w:tcW w:w="2420" w:type="dxa"/>
            <w:vMerge w:val="restart"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 xml:space="preserve">7.ΚΗΥ-9827 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Απορ</w:t>
            </w:r>
            <w:proofErr w:type="spellEnd"/>
            <w:r w:rsidRPr="009B41F4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φόρο</w:t>
            </w:r>
            <w:proofErr w:type="spellEnd"/>
          </w:p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lastRenderedPageBreak/>
              <w:t xml:space="preserve">275/70R22.5 </w:t>
            </w:r>
            <w:proofErr w:type="spellStart"/>
            <w:r w:rsidRPr="009B41F4">
              <w:rPr>
                <w:color w:val="000000"/>
                <w:szCs w:val="22"/>
              </w:rPr>
              <w:t>Εμπρόσθια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375"/>
        </w:trPr>
        <w:tc>
          <w:tcPr>
            <w:tcW w:w="2420" w:type="dxa"/>
            <w:vMerge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275/70R22.5 </w:t>
            </w:r>
            <w:proofErr w:type="spellStart"/>
            <w:r w:rsidRPr="009B41F4">
              <w:rPr>
                <w:color w:val="000000"/>
                <w:szCs w:val="22"/>
              </w:rPr>
              <w:t>Οπίσθια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428"/>
        </w:trPr>
        <w:tc>
          <w:tcPr>
            <w:tcW w:w="2420" w:type="dxa"/>
            <w:vMerge w:val="restart"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8.ΚΗΙ-8739 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Απορ</w:t>
            </w:r>
            <w:proofErr w:type="spellEnd"/>
            <w:r w:rsidRPr="009B41F4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φόρο</w:t>
            </w:r>
            <w:proofErr w:type="spellEnd"/>
          </w:p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285/70R19,5 </w:t>
            </w:r>
            <w:proofErr w:type="spellStart"/>
            <w:r w:rsidRPr="009B41F4">
              <w:rPr>
                <w:color w:val="000000"/>
                <w:szCs w:val="22"/>
              </w:rPr>
              <w:t>Εμπρόσθια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428"/>
        </w:trPr>
        <w:tc>
          <w:tcPr>
            <w:tcW w:w="2420" w:type="dxa"/>
            <w:vMerge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285/70R19,5 </w:t>
            </w:r>
            <w:proofErr w:type="spellStart"/>
            <w:r w:rsidRPr="009B41F4">
              <w:rPr>
                <w:color w:val="000000"/>
                <w:szCs w:val="22"/>
              </w:rPr>
              <w:t>Οπίσθια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315"/>
        </w:trPr>
        <w:tc>
          <w:tcPr>
            <w:tcW w:w="2420" w:type="dxa"/>
            <w:vMerge w:val="restart"/>
            <w:shd w:val="clear" w:color="000000" w:fill="92D050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 xml:space="preserve">9.KHH-4927 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Απορ</w:t>
            </w:r>
            <w:proofErr w:type="spellEnd"/>
            <w:r w:rsidRPr="009B41F4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B41F4">
              <w:rPr>
                <w:b/>
                <w:bCs/>
                <w:color w:val="000000"/>
                <w:sz w:val="18"/>
                <w:szCs w:val="18"/>
              </w:rPr>
              <w:t>φορο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285/70R19,5 </w:t>
            </w:r>
            <w:proofErr w:type="spellStart"/>
            <w:r w:rsidRPr="009B41F4">
              <w:rPr>
                <w:color w:val="000000"/>
                <w:szCs w:val="22"/>
              </w:rPr>
              <w:t>Εμπρόσθια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375"/>
        </w:trPr>
        <w:tc>
          <w:tcPr>
            <w:tcW w:w="2420" w:type="dxa"/>
            <w:vMerge/>
            <w:vAlign w:val="center"/>
            <w:hideMark/>
          </w:tcPr>
          <w:p w:rsidR="00C71174" w:rsidRPr="009B41F4" w:rsidRDefault="00C71174" w:rsidP="007E1F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 xml:space="preserve">285/70R19,5 </w:t>
            </w:r>
            <w:proofErr w:type="spellStart"/>
            <w:r w:rsidRPr="009B41F4">
              <w:rPr>
                <w:color w:val="000000"/>
                <w:szCs w:val="22"/>
              </w:rPr>
              <w:t>Οπίσθια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  <w:r w:rsidRPr="009B41F4">
              <w:rPr>
                <w:color w:val="000000"/>
                <w:szCs w:val="22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color w:val="000000"/>
              </w:rPr>
            </w:pPr>
          </w:p>
        </w:tc>
      </w:tr>
      <w:tr w:rsidR="00C71174" w:rsidRPr="009B41F4" w:rsidTr="009E7243">
        <w:trPr>
          <w:trHeight w:val="375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b/>
                <w:bCs/>
                <w:color w:val="FF0000"/>
              </w:rPr>
            </w:pPr>
            <w:r w:rsidRPr="00C71174">
              <w:rPr>
                <w:b/>
                <w:bCs/>
                <w:color w:val="FF0000"/>
                <w:szCs w:val="22"/>
              </w:rPr>
              <w:t>ΣΥΝΟΛΟ ΑΞΙΩΝ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1174" w:rsidRPr="009B41F4" w:rsidTr="009E7243">
        <w:trPr>
          <w:trHeight w:val="300"/>
        </w:trPr>
        <w:tc>
          <w:tcPr>
            <w:tcW w:w="2420" w:type="dxa"/>
            <w:vMerge/>
            <w:vAlign w:val="center"/>
            <w:hideMark/>
          </w:tcPr>
          <w:p w:rsidR="00C71174" w:rsidRPr="009B41F4" w:rsidRDefault="00C71174" w:rsidP="007E1F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b/>
                <w:bCs/>
                <w:color w:val="FF0000"/>
              </w:rPr>
            </w:pPr>
            <w:r w:rsidRPr="00C71174">
              <w:rPr>
                <w:b/>
                <w:bCs/>
                <w:color w:val="FF0000"/>
                <w:szCs w:val="22"/>
              </w:rPr>
              <w:t>Φ Π Α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1174" w:rsidRPr="009B41F4" w:rsidTr="009E7243">
        <w:trPr>
          <w:trHeight w:val="300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1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b/>
                <w:bCs/>
                <w:color w:val="FF0000"/>
              </w:rPr>
            </w:pPr>
            <w:r w:rsidRPr="00C71174">
              <w:rPr>
                <w:b/>
                <w:bCs/>
                <w:color w:val="FF0000"/>
                <w:szCs w:val="22"/>
              </w:rPr>
              <w:t xml:space="preserve"> ΣΥΝΟΛΟ 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1174" w:rsidRPr="009B41F4" w:rsidTr="009E7243">
        <w:trPr>
          <w:trHeight w:val="300"/>
        </w:trPr>
        <w:tc>
          <w:tcPr>
            <w:tcW w:w="2420" w:type="dxa"/>
            <w:vMerge/>
            <w:vAlign w:val="center"/>
            <w:hideMark/>
          </w:tcPr>
          <w:p w:rsidR="00C71174" w:rsidRPr="009B41F4" w:rsidRDefault="00C71174" w:rsidP="007E1F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9B41F4" w:rsidRDefault="00C71174" w:rsidP="007E1F8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81441" w:rsidRPr="0070616C" w:rsidTr="009E7243">
        <w:trPr>
          <w:trHeight w:val="300"/>
        </w:trPr>
        <w:tc>
          <w:tcPr>
            <w:tcW w:w="9807" w:type="dxa"/>
            <w:gridSpan w:val="5"/>
            <w:vAlign w:val="center"/>
            <w:hideMark/>
          </w:tcPr>
          <w:p w:rsidR="00381441" w:rsidRDefault="00381441" w:rsidP="00381441">
            <w:pPr>
              <w:jc w:val="center"/>
              <w:rPr>
                <w:b/>
                <w:bCs/>
                <w:color w:val="FF0000"/>
                <w:sz w:val="20"/>
                <w:lang w:val="el-GR"/>
              </w:rPr>
            </w:pPr>
            <w:r w:rsidRPr="00381441">
              <w:rPr>
                <w:b/>
                <w:bCs/>
                <w:color w:val="FF0000"/>
                <w:sz w:val="20"/>
                <w:lang w:val="el-GR"/>
              </w:rPr>
              <w:t xml:space="preserve">ΥΠΗΡΕΣΙΑ ΚΑΘΑΡΙΟΤΗΤΑΣ </w:t>
            </w:r>
            <w:r w:rsidR="00E97FF5">
              <w:rPr>
                <w:b/>
                <w:bCs/>
                <w:color w:val="FF0000"/>
                <w:sz w:val="20"/>
                <w:lang w:val="el-GR"/>
              </w:rPr>
              <w:t xml:space="preserve">(ΜΗΧ/ΤΑ ΕΡΓΟΥ) </w:t>
            </w:r>
            <w:r w:rsidRPr="00381441">
              <w:rPr>
                <w:b/>
                <w:bCs/>
                <w:color w:val="FF0000"/>
                <w:sz w:val="20"/>
                <w:lang w:val="el-GR"/>
              </w:rPr>
              <w:t>Κ.Α 20-6264.003 Προμήθεια  ελαστικών λοιπών μηχανημάτων</w:t>
            </w:r>
          </w:p>
          <w:p w:rsidR="00381441" w:rsidRPr="00381441" w:rsidRDefault="00381441" w:rsidP="00381441">
            <w:pPr>
              <w:jc w:val="center"/>
              <w:rPr>
                <w:b/>
                <w:bCs/>
                <w:color w:val="FF0000"/>
                <w:sz w:val="20"/>
                <w:lang w:val="el-GR"/>
              </w:rPr>
            </w:pPr>
          </w:p>
        </w:tc>
      </w:tr>
      <w:tr w:rsidR="00381441" w:rsidRPr="009B41F4" w:rsidTr="009E7243">
        <w:trPr>
          <w:trHeight w:val="428"/>
        </w:trPr>
        <w:tc>
          <w:tcPr>
            <w:tcW w:w="2420" w:type="dxa"/>
            <w:shd w:val="clear" w:color="auto" w:fill="auto"/>
            <w:vAlign w:val="center"/>
            <w:hideMark/>
          </w:tcPr>
          <w:p w:rsidR="00381441" w:rsidRPr="009B41F4" w:rsidRDefault="00381441" w:rsidP="007E1F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41F4">
              <w:rPr>
                <w:b/>
                <w:bCs/>
                <w:color w:val="000000"/>
                <w:sz w:val="16"/>
                <w:szCs w:val="16"/>
              </w:rPr>
              <w:t xml:space="preserve">ΑΡ. ΚΥΚΛΟΦ. ΟΧΗΜΑΤΟΣ  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81441" w:rsidRPr="009B41F4" w:rsidRDefault="00381441" w:rsidP="007E1F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41F4">
              <w:rPr>
                <w:b/>
                <w:bCs/>
                <w:color w:val="000000"/>
                <w:sz w:val="16"/>
                <w:szCs w:val="16"/>
              </w:rPr>
              <w:t>ΕΙΔΟΣ ΕΛΑΣΤΙΚΟΥ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81441" w:rsidRPr="009B41F4" w:rsidRDefault="00381441" w:rsidP="007E1F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41F4">
              <w:rPr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81441" w:rsidRPr="009B41F4" w:rsidRDefault="00381441" w:rsidP="007E1F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41F4">
              <w:rPr>
                <w:b/>
                <w:bCs/>
                <w:color w:val="000000"/>
                <w:sz w:val="16"/>
                <w:szCs w:val="16"/>
              </w:rPr>
              <w:t xml:space="preserve">ΤΙΜΗ 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81441" w:rsidRPr="009B41F4" w:rsidRDefault="00381441" w:rsidP="007E1F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41F4">
              <w:rPr>
                <w:b/>
                <w:bCs/>
                <w:color w:val="000000"/>
                <w:sz w:val="16"/>
                <w:szCs w:val="16"/>
              </w:rPr>
              <w:t>ΣΥΝΟΛΙΚΗ ΑΞΙΑ</w:t>
            </w:r>
          </w:p>
        </w:tc>
      </w:tr>
      <w:tr w:rsidR="00C71174" w:rsidRPr="009B41F4" w:rsidTr="009E7243">
        <w:trPr>
          <w:trHeight w:val="300"/>
        </w:trPr>
        <w:tc>
          <w:tcPr>
            <w:tcW w:w="2420" w:type="dxa"/>
            <w:shd w:val="clear" w:color="auto" w:fill="92D050"/>
            <w:vAlign w:val="center"/>
            <w:hideMark/>
          </w:tcPr>
          <w:p w:rsidR="00381441" w:rsidRDefault="00381441" w:rsidP="00381441">
            <w:pPr>
              <w:jc w:val="center"/>
              <w:rPr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C71174" w:rsidRPr="00381441" w:rsidRDefault="00C71174" w:rsidP="00381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441">
              <w:rPr>
                <w:b/>
                <w:bCs/>
                <w:color w:val="000000"/>
                <w:sz w:val="18"/>
                <w:szCs w:val="18"/>
              </w:rPr>
              <w:t>1.ME 84513-Σαρωθρο</w:t>
            </w:r>
          </w:p>
          <w:p w:rsidR="00381441" w:rsidRPr="00381441" w:rsidRDefault="00381441" w:rsidP="00381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C71174" w:rsidRPr="00656706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  <w:lang w:val="el-GR"/>
              </w:rPr>
            </w:pPr>
            <w:r w:rsidRPr="00656706">
              <w:rPr>
                <w:rFonts w:ascii="Times New Roman" w:hAnsi="Times New Roman"/>
                <w:color w:val="000000"/>
                <w:sz w:val="20"/>
                <w:lang w:val="el-GR"/>
              </w:rPr>
              <w:t>7.00-12 (</w:t>
            </w:r>
            <w:r w:rsidRPr="00245FC0">
              <w:rPr>
                <w:rFonts w:ascii="Times New Roman" w:hAnsi="Times New Roman"/>
                <w:color w:val="000000"/>
                <w:sz w:val="20"/>
              </w:rPr>
              <w:t>set</w:t>
            </w:r>
            <w:r w:rsidRPr="00656706">
              <w:rPr>
                <w:rFonts w:ascii="Times New Roman" w:hAnsi="Times New Roman"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71174" w:rsidRPr="00656706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  <w:lang w:val="el-GR"/>
              </w:rPr>
            </w:pPr>
            <w:r w:rsidRPr="00656706">
              <w:rPr>
                <w:rFonts w:ascii="Times New Roman" w:hAnsi="Times New Roman"/>
                <w:color w:val="000000"/>
                <w:sz w:val="20"/>
                <w:lang w:val="el-GR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71174" w:rsidRPr="00656706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  <w:lang w:val="el-GR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71174" w:rsidRPr="00656706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  <w:lang w:val="el-GR"/>
              </w:rPr>
            </w:pPr>
          </w:p>
        </w:tc>
      </w:tr>
      <w:tr w:rsidR="00381441" w:rsidRPr="009B41F4" w:rsidTr="009E7243">
        <w:trPr>
          <w:trHeight w:val="300"/>
        </w:trPr>
        <w:tc>
          <w:tcPr>
            <w:tcW w:w="2420" w:type="dxa"/>
            <w:vMerge w:val="restart"/>
            <w:vAlign w:val="bottom"/>
            <w:hideMark/>
          </w:tcPr>
          <w:p w:rsidR="00381441" w:rsidRPr="00656706" w:rsidRDefault="00381441" w:rsidP="007E1F85">
            <w:pPr>
              <w:jc w:val="center"/>
              <w:rPr>
                <w:rFonts w:ascii="Times New Roman" w:hAnsi="Times New Roman"/>
                <w:color w:val="000000"/>
                <w:sz w:val="20"/>
                <w:lang w:val="el-GR"/>
              </w:rPr>
            </w:pP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81441" w:rsidRPr="00656706" w:rsidRDefault="00381441" w:rsidP="007E1F85">
            <w:pPr>
              <w:rPr>
                <w:rFonts w:ascii="Times New Roman" w:hAnsi="Times New Roman"/>
                <w:color w:val="000000"/>
                <w:sz w:val="20"/>
                <w:lang w:val="el-GR"/>
              </w:rPr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  <w:hideMark/>
          </w:tcPr>
          <w:p w:rsidR="00381441" w:rsidRPr="00381441" w:rsidRDefault="00381441" w:rsidP="007E1F85">
            <w:pPr>
              <w:jc w:val="center"/>
              <w:rPr>
                <w:rFonts w:asciiTheme="minorHAnsi" w:hAnsiTheme="minorHAnsi"/>
                <w:color w:val="FF0000"/>
                <w:lang w:val="el-GR"/>
              </w:rPr>
            </w:pPr>
            <w:r w:rsidRPr="00381441">
              <w:rPr>
                <w:rFonts w:asciiTheme="minorHAnsi" w:hAnsiTheme="minorHAnsi"/>
                <w:b/>
                <w:bCs/>
                <w:color w:val="FF0000"/>
                <w:szCs w:val="22"/>
                <w:lang w:val="el-GR"/>
              </w:rPr>
              <w:t>ΣΥΝΟΛΟ ΑΞΙΩΝ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81441" w:rsidRPr="009B41F4" w:rsidRDefault="00381441" w:rsidP="007E1F8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81441" w:rsidRPr="009B41F4" w:rsidTr="009E7243">
        <w:trPr>
          <w:trHeight w:val="300"/>
        </w:trPr>
        <w:tc>
          <w:tcPr>
            <w:tcW w:w="2420" w:type="dxa"/>
            <w:vMerge/>
            <w:vAlign w:val="bottom"/>
            <w:hideMark/>
          </w:tcPr>
          <w:p w:rsidR="00381441" w:rsidRPr="00656706" w:rsidRDefault="00381441" w:rsidP="007E1F85">
            <w:pPr>
              <w:jc w:val="right"/>
              <w:rPr>
                <w:rFonts w:ascii="Times New Roman" w:hAnsi="Times New Roman"/>
                <w:color w:val="000000"/>
                <w:sz w:val="20"/>
                <w:lang w:val="el-GR"/>
              </w:rPr>
            </w:pP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81441" w:rsidRPr="00656706" w:rsidRDefault="00381441" w:rsidP="007E1F85">
            <w:pPr>
              <w:rPr>
                <w:rFonts w:ascii="Times New Roman" w:hAnsi="Times New Roman"/>
                <w:color w:val="000000"/>
                <w:sz w:val="20"/>
                <w:lang w:val="el-GR"/>
              </w:rPr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  <w:hideMark/>
          </w:tcPr>
          <w:p w:rsidR="00381441" w:rsidRPr="00381441" w:rsidRDefault="00381441" w:rsidP="007E1F85">
            <w:pPr>
              <w:jc w:val="center"/>
              <w:rPr>
                <w:rFonts w:asciiTheme="minorHAnsi" w:hAnsiTheme="minorHAnsi"/>
                <w:color w:val="FF0000"/>
                <w:lang w:val="el-GR"/>
              </w:rPr>
            </w:pPr>
            <w:r w:rsidRPr="00381441">
              <w:rPr>
                <w:rFonts w:asciiTheme="minorHAnsi" w:hAnsiTheme="minorHAnsi"/>
                <w:b/>
                <w:bCs/>
                <w:color w:val="FF0000"/>
                <w:szCs w:val="22"/>
                <w:lang w:val="el-GR"/>
              </w:rPr>
              <w:t>Φ Π Α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81441" w:rsidRPr="009B41F4" w:rsidRDefault="00381441" w:rsidP="007E1F8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81441" w:rsidRPr="009B41F4" w:rsidTr="009E7243">
        <w:trPr>
          <w:trHeight w:val="300"/>
        </w:trPr>
        <w:tc>
          <w:tcPr>
            <w:tcW w:w="2420" w:type="dxa"/>
            <w:vMerge/>
            <w:vAlign w:val="bottom"/>
            <w:hideMark/>
          </w:tcPr>
          <w:p w:rsidR="00381441" w:rsidRPr="00656706" w:rsidRDefault="00381441" w:rsidP="007E1F85">
            <w:pPr>
              <w:jc w:val="right"/>
              <w:rPr>
                <w:rFonts w:ascii="Times New Roman" w:hAnsi="Times New Roman"/>
                <w:color w:val="000000"/>
                <w:sz w:val="20"/>
                <w:lang w:val="el-GR"/>
              </w:rPr>
            </w:pP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381441" w:rsidRPr="00656706" w:rsidRDefault="00381441" w:rsidP="007E1F85">
            <w:pPr>
              <w:rPr>
                <w:rFonts w:ascii="Times New Roman" w:hAnsi="Times New Roman"/>
                <w:color w:val="000000"/>
                <w:sz w:val="20"/>
                <w:lang w:val="el-GR"/>
              </w:rPr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  <w:hideMark/>
          </w:tcPr>
          <w:p w:rsidR="00381441" w:rsidRPr="00381441" w:rsidRDefault="00381441" w:rsidP="007E1F85">
            <w:pPr>
              <w:jc w:val="center"/>
              <w:rPr>
                <w:rFonts w:asciiTheme="minorHAnsi" w:hAnsiTheme="minorHAnsi"/>
                <w:b/>
                <w:color w:val="FF0000"/>
                <w:lang w:val="el-GR"/>
              </w:rPr>
            </w:pPr>
            <w:r w:rsidRPr="00381441">
              <w:rPr>
                <w:rFonts w:asciiTheme="minorHAnsi" w:hAnsiTheme="minorHAnsi"/>
                <w:b/>
                <w:bCs/>
                <w:color w:val="FF0000"/>
                <w:szCs w:val="22"/>
                <w:lang w:val="el-GR"/>
              </w:rPr>
              <w:t xml:space="preserve"> ΣΥΝΟΛΟ 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81441" w:rsidRPr="009B41F4" w:rsidRDefault="00381441" w:rsidP="007E1F8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C71174" w:rsidRDefault="00C71174" w:rsidP="00C71174">
      <w:pPr>
        <w:ind w:right="-148"/>
        <w:rPr>
          <w:szCs w:val="22"/>
          <w:lang w:val="el-GR"/>
        </w:rPr>
      </w:pPr>
    </w:p>
    <w:tbl>
      <w:tblPr>
        <w:tblW w:w="9837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551"/>
        <w:gridCol w:w="1276"/>
        <w:gridCol w:w="1418"/>
        <w:gridCol w:w="2181"/>
      </w:tblGrid>
      <w:tr w:rsidR="00C71174" w:rsidRPr="0070616C" w:rsidTr="009E7243">
        <w:trPr>
          <w:trHeight w:val="600"/>
        </w:trPr>
        <w:tc>
          <w:tcPr>
            <w:tcW w:w="9837" w:type="dxa"/>
            <w:gridSpan w:val="5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 xml:space="preserve">ΟΙΚΟΝΟΜΙΚΗ ΥΠΗΡΕΣΙΑ </w:t>
            </w:r>
          </w:p>
          <w:p w:rsidR="00C71174" w:rsidRPr="00656706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l-GR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>Κ.Α. 10-6263.002 Προμήθεια ελαστικών μεταφορικών μέσων</w:t>
            </w:r>
          </w:p>
        </w:tc>
      </w:tr>
      <w:tr w:rsidR="00C71174" w:rsidRPr="00245FC0" w:rsidTr="009E7243">
        <w:trPr>
          <w:trHeight w:val="570"/>
        </w:trPr>
        <w:tc>
          <w:tcPr>
            <w:tcW w:w="241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ΑΡ. ΚΥΚΛΟΦ. ΟΧΗΜΑΤΟΣ 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ΕΙΔΟΣ ΕΛΑΣΤΙΚΟΥ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ΤΙΜΗ 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ΣΥΝΟΛΙΚΗ ΑΞΙΑ</w:t>
            </w:r>
          </w:p>
        </w:tc>
      </w:tr>
      <w:tr w:rsidR="00C71174" w:rsidRPr="00245FC0" w:rsidTr="009E7243">
        <w:trPr>
          <w:trHeight w:val="450"/>
        </w:trPr>
        <w:tc>
          <w:tcPr>
            <w:tcW w:w="2411" w:type="dxa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1.ΚΗΥ-9848 </w:t>
            </w:r>
            <w:proofErr w:type="spellStart"/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Επιβατικό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5FC0">
              <w:rPr>
                <w:rFonts w:ascii="Times New Roman" w:hAnsi="Times New Roman"/>
                <w:color w:val="000000"/>
                <w:szCs w:val="22"/>
              </w:rPr>
              <w:t>185/60R14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5FC0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1174" w:rsidRPr="00245FC0" w:rsidTr="009E7243">
        <w:trPr>
          <w:trHeight w:val="345"/>
        </w:trPr>
        <w:tc>
          <w:tcPr>
            <w:tcW w:w="2411" w:type="dxa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2.ΚΗΥ-9847 </w:t>
            </w:r>
            <w:proofErr w:type="spellStart"/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Επιβατικό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5FC0">
              <w:rPr>
                <w:rFonts w:ascii="Times New Roman" w:hAnsi="Times New Roman"/>
                <w:color w:val="000000"/>
                <w:szCs w:val="22"/>
              </w:rPr>
              <w:t>185/60R14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5FC0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2411" w:type="dxa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3. ΚΗΥ-9875 </w:t>
            </w:r>
            <w:proofErr w:type="spellStart"/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Επιβατικό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5FC0">
              <w:rPr>
                <w:rFonts w:ascii="Times New Roman" w:hAnsi="Times New Roman"/>
                <w:color w:val="000000"/>
                <w:szCs w:val="22"/>
              </w:rPr>
              <w:t>185/60R14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5FC0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1174" w:rsidRPr="00245FC0" w:rsidTr="009E7243">
        <w:trPr>
          <w:trHeight w:val="480"/>
        </w:trPr>
        <w:tc>
          <w:tcPr>
            <w:tcW w:w="2411" w:type="dxa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4.ΚΗΥ-9898 </w:t>
            </w:r>
            <w:proofErr w:type="spellStart"/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Επιβατικό</w:t>
            </w:r>
            <w:proofErr w:type="spellEnd"/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Mini Bus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5FC0">
              <w:rPr>
                <w:rFonts w:ascii="Times New Roman" w:hAnsi="Times New Roman"/>
                <w:color w:val="000000"/>
                <w:szCs w:val="22"/>
              </w:rPr>
              <w:t>205/70R15C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5FC0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1174" w:rsidRPr="00245FC0" w:rsidTr="009E7243">
        <w:trPr>
          <w:trHeight w:val="420"/>
        </w:trPr>
        <w:tc>
          <w:tcPr>
            <w:tcW w:w="2411" w:type="dxa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5.ΚΗΥ-9846 </w:t>
            </w:r>
            <w:proofErr w:type="spellStart"/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επιβατικό</w:t>
            </w:r>
            <w:proofErr w:type="spellEnd"/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4x4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5FC0">
              <w:rPr>
                <w:rFonts w:ascii="Times New Roman" w:hAnsi="Times New Roman"/>
                <w:color w:val="000000"/>
                <w:szCs w:val="22"/>
              </w:rPr>
              <w:t>205/75R15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5FC0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2411" w:type="dxa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6.ΚΗΙ-8749 </w:t>
            </w:r>
            <w:proofErr w:type="spellStart"/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Επιβατικό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5FC0">
              <w:rPr>
                <w:rFonts w:ascii="Times New Roman" w:hAnsi="Times New Roman"/>
                <w:color w:val="000000"/>
                <w:szCs w:val="22"/>
              </w:rPr>
              <w:t>205/55R16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5FC0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ΣΥΝΟΛΟ </w:t>
            </w:r>
            <w:r w:rsidRPr="00C71174">
              <w:rPr>
                <w:rFonts w:ascii="Times New Roman" w:hAnsi="Times New Roman"/>
                <w:b/>
                <w:bCs/>
                <w:color w:val="FF0000"/>
                <w:szCs w:val="22"/>
              </w:rPr>
              <w:t>ΑΞΙΩΝ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Φ Π Α 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 ΣΥΝΟΛΟ 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C71174" w:rsidRDefault="00C71174" w:rsidP="00C71174">
      <w:pPr>
        <w:ind w:right="-148"/>
        <w:rPr>
          <w:szCs w:val="22"/>
          <w:lang w:val="el-GR"/>
        </w:rPr>
      </w:pPr>
    </w:p>
    <w:p w:rsidR="00381441" w:rsidRDefault="00381441" w:rsidP="00C71174">
      <w:pPr>
        <w:ind w:right="-148"/>
        <w:rPr>
          <w:szCs w:val="22"/>
          <w:lang w:val="el-GR"/>
        </w:rPr>
      </w:pPr>
    </w:p>
    <w:p w:rsidR="00381441" w:rsidRDefault="00381441" w:rsidP="00C71174">
      <w:pPr>
        <w:ind w:right="-148"/>
        <w:rPr>
          <w:szCs w:val="22"/>
          <w:lang w:val="el-GR"/>
        </w:rPr>
      </w:pPr>
    </w:p>
    <w:p w:rsidR="00381441" w:rsidRDefault="00381441" w:rsidP="00C71174">
      <w:pPr>
        <w:ind w:right="-148"/>
        <w:rPr>
          <w:szCs w:val="22"/>
          <w:lang w:val="el-GR"/>
        </w:rPr>
      </w:pPr>
    </w:p>
    <w:p w:rsidR="00381441" w:rsidRDefault="00381441" w:rsidP="00C71174">
      <w:pPr>
        <w:ind w:right="-148"/>
        <w:rPr>
          <w:szCs w:val="22"/>
          <w:lang w:val="el-GR"/>
        </w:rPr>
      </w:pPr>
    </w:p>
    <w:tbl>
      <w:tblPr>
        <w:tblW w:w="9875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002"/>
        <w:gridCol w:w="1549"/>
        <w:gridCol w:w="1381"/>
        <w:gridCol w:w="1392"/>
        <w:gridCol w:w="2140"/>
      </w:tblGrid>
      <w:tr w:rsidR="00C71174" w:rsidRPr="0070616C" w:rsidTr="009E7243">
        <w:trPr>
          <w:trHeight w:val="285"/>
        </w:trPr>
        <w:tc>
          <w:tcPr>
            <w:tcW w:w="9875" w:type="dxa"/>
            <w:gridSpan w:val="6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 xml:space="preserve">ΥΠΗΡΕΣΙΑ ΑΡΔΕΥΣΗΣ </w:t>
            </w: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>K</w:t>
            </w: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>.</w:t>
            </w: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>A</w:t>
            </w: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>. 25-6263.001</w:t>
            </w:r>
          </w:p>
          <w:p w:rsidR="00C71174" w:rsidRPr="00656706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l-GR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 xml:space="preserve"> Προμήθεια ελαστικών μεταφορικών μέσων</w:t>
            </w:r>
          </w:p>
        </w:tc>
      </w:tr>
      <w:tr w:rsidR="00C71174" w:rsidRPr="00245FC0" w:rsidTr="009E7243">
        <w:trPr>
          <w:trHeight w:val="315"/>
        </w:trPr>
        <w:tc>
          <w:tcPr>
            <w:tcW w:w="241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ΑΡ. ΚΥΚΛΟΦ. ΟΧΗΜΑΤΟΣ 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ΕΙΔΟΣ ΕΛΑΣΤΙΚΟΥ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ΤΙΜΗ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ΣΥΝΟΛΙΚΗ ΑΞΙΑ</w:t>
            </w:r>
          </w:p>
        </w:tc>
      </w:tr>
      <w:tr w:rsidR="00C71174" w:rsidRPr="00245FC0" w:rsidTr="009E7243">
        <w:trPr>
          <w:trHeight w:val="300"/>
        </w:trPr>
        <w:tc>
          <w:tcPr>
            <w:tcW w:w="2411" w:type="dxa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1.ΚΗΥ-9845 ΦΟΡΤΗΓΟ 4x4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205/80R16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75"/>
        </w:trPr>
        <w:tc>
          <w:tcPr>
            <w:tcW w:w="2411" w:type="dxa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2.ΚΗΥ-9826 ΦΟΡΤΗΓΟ 4x4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205/80R16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2411" w:type="dxa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3.ΚΗΥ-9831 ΦΟΡΤΗΓΟ 4x4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205/80R16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>ΣΥΝΟΛΟ ΑΞΙΩΝ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Φ Π Α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 ΣΥΝΟΛΟ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255"/>
        </w:trPr>
        <w:tc>
          <w:tcPr>
            <w:tcW w:w="241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70616C" w:rsidTr="009E7243">
        <w:trPr>
          <w:trHeight w:val="330"/>
        </w:trPr>
        <w:tc>
          <w:tcPr>
            <w:tcW w:w="9875" w:type="dxa"/>
            <w:gridSpan w:val="6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</w:pPr>
            <w:r w:rsidRPr="00656706">
              <w:rPr>
                <w:rFonts w:ascii="Times New Roman" w:hAnsi="Times New Roman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 xml:space="preserve">ΛΟΙΠΕΣ ΥΠΗΡΕΣΙΕΣ </w:t>
            </w:r>
          </w:p>
          <w:p w:rsidR="00C71174" w:rsidRPr="00656706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l-GR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>K</w:t>
            </w: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>.</w:t>
            </w: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>A</w:t>
            </w: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>. 70-6263.001 Προμήθεια ελαστικών μεταφορικών μέσων</w:t>
            </w:r>
            <w:r w:rsidRPr="00656706">
              <w:rPr>
                <w:rFonts w:ascii="Times New Roman" w:hAnsi="Times New Roman"/>
                <w:b/>
                <w:bCs/>
                <w:color w:val="000000"/>
                <w:sz w:val="20"/>
                <w:lang w:val="el-GR"/>
              </w:rPr>
              <w:t xml:space="preserve"> </w:t>
            </w:r>
          </w:p>
        </w:tc>
      </w:tr>
      <w:tr w:rsidR="00C71174" w:rsidRPr="00245FC0" w:rsidTr="009E7243">
        <w:trPr>
          <w:trHeight w:val="315"/>
        </w:trPr>
        <w:tc>
          <w:tcPr>
            <w:tcW w:w="3413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ΑΡ. ΚΥΚΛΟΦ. ΟΧΗΜΑΤΟΣ 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ΕΙΔΟΣ ΕΛΑΣΤΙΚΟΥ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ΤΙΜΗ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ΣΥΝΟΛΙΚΗ ΑΞΙΑ</w:t>
            </w: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1.ΚΗΥ-9879  ΦΟΡΤΗΓΟ 4x4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205/80R16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>ΣΥΝΟΛΟ ΑΞΙΩΝ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Φ Π Α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C7117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 ΣΥΝΟΛΟ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71174" w:rsidRPr="00C71174" w:rsidTr="009E7243">
        <w:trPr>
          <w:trHeight w:val="330"/>
        </w:trPr>
        <w:tc>
          <w:tcPr>
            <w:tcW w:w="9875" w:type="dxa"/>
            <w:gridSpan w:val="6"/>
            <w:shd w:val="clear" w:color="auto" w:fill="auto"/>
            <w:vAlign w:val="center"/>
            <w:hideMark/>
          </w:tcPr>
          <w:p w:rsidR="00C71174" w:rsidRPr="00656706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l-GR"/>
              </w:rPr>
            </w:pPr>
          </w:p>
        </w:tc>
      </w:tr>
      <w:tr w:rsidR="00C71174" w:rsidRPr="0070616C" w:rsidTr="009E7243">
        <w:trPr>
          <w:trHeight w:val="330"/>
        </w:trPr>
        <w:tc>
          <w:tcPr>
            <w:tcW w:w="9875" w:type="dxa"/>
            <w:gridSpan w:val="6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>ΤΕΧΝΙΚΗ ΥΠΗΡΕΣΙΑ</w:t>
            </w:r>
            <w:r w:rsidR="00E97FF5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 xml:space="preserve"> (ΟΧΗΜΑΤΑ)</w:t>
            </w:r>
          </w:p>
          <w:p w:rsidR="00C71174" w:rsidRPr="00656706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l-GR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>K</w:t>
            </w: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>.</w:t>
            </w: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>A</w:t>
            </w: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>. 30-6263.001 Προμήθεια ελαστικών μεταφορικών μέσων</w:t>
            </w:r>
          </w:p>
        </w:tc>
      </w:tr>
      <w:tr w:rsidR="00C71174" w:rsidRPr="00245FC0" w:rsidTr="009E7243">
        <w:trPr>
          <w:trHeight w:val="315"/>
        </w:trPr>
        <w:tc>
          <w:tcPr>
            <w:tcW w:w="3413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ΑΡ. ΚΥΚΛΟΦ. ΟΧΗΜΑΤΟΣ 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ΕΙΔΟΣ ΕΛΑΣΤΙΚΟΥ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ΤΙΜΗ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ΣΥΝΟΛΙΚΗ ΑΞΙΑ</w:t>
            </w:r>
          </w:p>
        </w:tc>
      </w:tr>
      <w:tr w:rsidR="00C71174" w:rsidRPr="00245FC0" w:rsidTr="009E7243">
        <w:trPr>
          <w:trHeight w:val="540"/>
        </w:trPr>
        <w:tc>
          <w:tcPr>
            <w:tcW w:w="3413" w:type="dxa"/>
            <w:gridSpan w:val="2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1.ΚΗΥ-9832 ΦΟΡΤΗΓΟ 4x4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205/80R16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2.ΚΗΥ-9841 ΦΟΡΤΗΓΟ 4x4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205/80R16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3.ΚΗΙ-8728 ΦΟΡΤΗΓΟ 4x4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205/80R16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4.ΚΗΙ-8712 ΦΟΡΤΗΓΟ 4x4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205/80R16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vMerge w:val="restart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5.ΚΗΙ-8713 ΦΟΡΤΗΓΟ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 xml:space="preserve">275/70R22.5 </w:t>
            </w:r>
            <w:proofErr w:type="spellStart"/>
            <w:r w:rsidRPr="00245FC0">
              <w:rPr>
                <w:rFonts w:ascii="Times New Roman" w:hAnsi="Times New Roman"/>
                <w:color w:val="000000"/>
                <w:sz w:val="20"/>
              </w:rPr>
              <w:t>Εμπρόσθια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vMerge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 xml:space="preserve">275/70R22.5 </w:t>
            </w:r>
            <w:proofErr w:type="spellStart"/>
            <w:r w:rsidRPr="00245FC0">
              <w:rPr>
                <w:rFonts w:ascii="Times New Roman" w:hAnsi="Times New Roman"/>
                <w:color w:val="000000"/>
                <w:sz w:val="20"/>
              </w:rPr>
              <w:t>Οπίσθια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6.ΚΗΙ-8727 ΦΟΡΤΗΓΟ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155R12C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7.ΚΗΙ-8741 </w:t>
            </w:r>
            <w:proofErr w:type="spellStart"/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Επιβατικό</w:t>
            </w:r>
            <w:proofErr w:type="spellEnd"/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4x4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185/60R15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30"/>
        </w:trPr>
        <w:tc>
          <w:tcPr>
            <w:tcW w:w="3413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>ΣΥΝΟΛΟ ΑΞΙΩΝ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>Φ Π Α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 ΣΥΝΟΛΟ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71174" w:rsidRPr="0070616C" w:rsidTr="009E7243">
        <w:trPr>
          <w:trHeight w:val="330"/>
        </w:trPr>
        <w:tc>
          <w:tcPr>
            <w:tcW w:w="9875" w:type="dxa"/>
            <w:gridSpan w:val="6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lastRenderedPageBreak/>
              <w:t xml:space="preserve">ΤΕΧΝΙΚΗ ΥΠΗΡΕΣΙΑ </w:t>
            </w:r>
            <w:r w:rsidR="00E97FF5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>(ΜΗΧ/ΤΑ ΕΡΓΟΥ)</w:t>
            </w:r>
          </w:p>
          <w:p w:rsidR="00C71174" w:rsidRPr="00656706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l-GR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>K</w:t>
            </w: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>.</w:t>
            </w: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>A</w:t>
            </w: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  <w:lang w:val="el-GR"/>
              </w:rPr>
              <w:t>. 30-6264.002 Προμήθεια  ελαστικών λοιπών μηχανημάτων</w:t>
            </w:r>
          </w:p>
        </w:tc>
      </w:tr>
      <w:tr w:rsidR="00C71174" w:rsidRPr="00245FC0" w:rsidTr="009E7243">
        <w:trPr>
          <w:trHeight w:val="315"/>
        </w:trPr>
        <w:tc>
          <w:tcPr>
            <w:tcW w:w="3413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ΑΡ. ΚΥΚΛΟΦ. ΟΧΗΜΑΤΟΣ 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ΕΙΔΟΣ ΕΛΑΣΤΙΚΟΥ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ΤΙΜΗ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ΣΥΝΟΛΙΚΗ ΑΞΙΑ</w:t>
            </w: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1.ΜΕ-84536 </w:t>
            </w:r>
            <w:proofErr w:type="spellStart"/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Φορτηγό</w:t>
            </w:r>
            <w:proofErr w:type="spellEnd"/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4x4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205/80R16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2.ΜΕ-106289 </w:t>
            </w:r>
            <w:proofErr w:type="spellStart"/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Μπετονιέρα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12,5/80-18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405"/>
        </w:trPr>
        <w:tc>
          <w:tcPr>
            <w:tcW w:w="3413" w:type="dxa"/>
            <w:gridSpan w:val="2"/>
            <w:vMerge w:val="restart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3.ΜΕ122013 JCB </w:t>
            </w:r>
            <w:proofErr w:type="spellStart"/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Φορτωτής</w:t>
            </w:r>
            <w:proofErr w:type="spellEnd"/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εκσκαφέας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12,5/80-18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435"/>
        </w:trPr>
        <w:tc>
          <w:tcPr>
            <w:tcW w:w="3413" w:type="dxa"/>
            <w:gridSpan w:val="2"/>
            <w:vMerge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 xml:space="preserve">16,9-28 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4..ME-5136 </w:t>
            </w:r>
            <w:proofErr w:type="spellStart"/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Ισοπεδωτης</w:t>
            </w:r>
            <w:proofErr w:type="spellEnd"/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Γαιών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 xml:space="preserve">17,5-25 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vMerge w:val="restart"/>
            <w:shd w:val="clear" w:color="000000" w:fill="92D050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5.ME33637 </w:t>
            </w:r>
            <w:proofErr w:type="spellStart"/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Φορτωτής-Εκσκαφέας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 xml:space="preserve">16,9-28 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vMerge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12,5/80-18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495"/>
        </w:trPr>
        <w:tc>
          <w:tcPr>
            <w:tcW w:w="3413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>ΣΥΝΟΛΟ ΑΞΙΩΝ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00"/>
        </w:trPr>
        <w:tc>
          <w:tcPr>
            <w:tcW w:w="3413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>Φ Π Α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71174" w:rsidRPr="00245FC0" w:rsidTr="009E7243">
        <w:trPr>
          <w:trHeight w:val="330"/>
        </w:trPr>
        <w:tc>
          <w:tcPr>
            <w:tcW w:w="3413" w:type="dxa"/>
            <w:gridSpan w:val="2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rPr>
                <w:rFonts w:ascii="Times New Roman" w:hAnsi="Times New Roman"/>
                <w:color w:val="000000"/>
                <w:sz w:val="20"/>
              </w:rPr>
            </w:pPr>
            <w:r w:rsidRPr="00245FC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  <w:hideMark/>
          </w:tcPr>
          <w:p w:rsidR="00C71174" w:rsidRPr="00C71174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71174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 ΣΥΝΟΛΟ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C71174" w:rsidRPr="00245FC0" w:rsidRDefault="00C71174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71174" w:rsidRPr="002D25D6" w:rsidTr="009E7243">
        <w:trPr>
          <w:trHeight w:val="610"/>
        </w:trPr>
        <w:tc>
          <w:tcPr>
            <w:tcW w:w="7735" w:type="dxa"/>
            <w:gridSpan w:val="5"/>
            <w:shd w:val="clear" w:color="auto" w:fill="auto"/>
            <w:noWrap/>
            <w:vAlign w:val="center"/>
          </w:tcPr>
          <w:p w:rsidR="00C71174" w:rsidRPr="00656706" w:rsidRDefault="00381441" w:rsidP="007E1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l-GR"/>
              </w:rPr>
            </w:pPr>
            <w:r w:rsidRPr="008A7EFD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val="el-GR"/>
              </w:rPr>
              <w:t>ΣΥΝΟΛΟ ΠΡΟΣΦΟΡΑΣ</w:t>
            </w:r>
            <w:r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val="el-GR"/>
              </w:rPr>
              <w:t xml:space="preserve"> με ΦΠΑ 24%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C71174" w:rsidRPr="00656706" w:rsidRDefault="00C71174" w:rsidP="0038144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el-GR"/>
              </w:rPr>
            </w:pPr>
          </w:p>
        </w:tc>
      </w:tr>
    </w:tbl>
    <w:p w:rsidR="00C71174" w:rsidRPr="00C71174" w:rsidRDefault="00C71174" w:rsidP="00C71174">
      <w:pPr>
        <w:ind w:right="-148"/>
        <w:rPr>
          <w:szCs w:val="22"/>
          <w:lang w:val="el-GR"/>
        </w:rPr>
      </w:pPr>
    </w:p>
    <w:p w:rsidR="00C71174" w:rsidRPr="00C71174" w:rsidRDefault="00C71174" w:rsidP="00C71174">
      <w:pPr>
        <w:suppressAutoHyphens w:val="0"/>
        <w:spacing w:after="200" w:line="276" w:lineRule="auto"/>
        <w:jc w:val="right"/>
        <w:rPr>
          <w:rFonts w:eastAsia="SimSun"/>
          <w:iCs/>
          <w:szCs w:val="22"/>
          <w:lang w:val="en-US"/>
        </w:rPr>
      </w:pPr>
    </w:p>
    <w:p w:rsidR="00C71174" w:rsidRPr="006E2414" w:rsidRDefault="00C71174" w:rsidP="00C71174">
      <w:pPr>
        <w:suppressAutoHyphens w:val="0"/>
        <w:spacing w:after="200" w:line="276" w:lineRule="auto"/>
        <w:jc w:val="right"/>
        <w:rPr>
          <w:rFonts w:eastAsia="SimSun"/>
          <w:iCs/>
          <w:szCs w:val="22"/>
          <w:lang w:val="el-GR"/>
        </w:rPr>
      </w:pPr>
      <w:r w:rsidRPr="006E2414">
        <w:rPr>
          <w:rFonts w:eastAsia="SimSun"/>
          <w:iCs/>
          <w:szCs w:val="22"/>
          <w:lang w:val="el-GR"/>
        </w:rPr>
        <w:t>Ο ΠΡΟΣΦΕΡΩΝ</w:t>
      </w:r>
    </w:p>
    <w:p w:rsidR="0096400D" w:rsidRDefault="0096400D"/>
    <w:sectPr w:rsidR="0096400D" w:rsidSect="00F60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E1901DD"/>
    <w:multiLevelType w:val="hybridMultilevel"/>
    <w:tmpl w:val="1FCC4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724D9"/>
    <w:multiLevelType w:val="hybridMultilevel"/>
    <w:tmpl w:val="C66A7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D50FC"/>
    <w:multiLevelType w:val="hybridMultilevel"/>
    <w:tmpl w:val="36388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749E0"/>
    <w:multiLevelType w:val="hybridMultilevel"/>
    <w:tmpl w:val="9F60BA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50331"/>
    <w:multiLevelType w:val="hybridMultilevel"/>
    <w:tmpl w:val="530E97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F76B6"/>
    <w:multiLevelType w:val="hybridMultilevel"/>
    <w:tmpl w:val="FD60F81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006F9"/>
    <w:multiLevelType w:val="hybridMultilevel"/>
    <w:tmpl w:val="FEF2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63055"/>
    <w:multiLevelType w:val="hybridMultilevel"/>
    <w:tmpl w:val="EA10F4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445A6"/>
    <w:multiLevelType w:val="hybridMultilevel"/>
    <w:tmpl w:val="8564DC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52E7B"/>
    <w:multiLevelType w:val="hybridMultilevel"/>
    <w:tmpl w:val="62EA16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BD2FFE"/>
    <w:multiLevelType w:val="singleLevel"/>
    <w:tmpl w:val="9C20F76A"/>
    <w:lvl w:ilvl="0">
      <w:start w:val="2"/>
      <w:numFmt w:val="decimal"/>
      <w:lvlText w:val="%1."/>
      <w:legacy w:legacy="1" w:legacySpace="0" w:legacyIndent="245"/>
      <w:lvlJc w:val="left"/>
      <w:rPr>
        <w:rFonts w:asciiTheme="minorHAnsi" w:hAnsiTheme="minorHAnsi" w:cs="Arial" w:hint="default"/>
      </w:rPr>
    </w:lvl>
  </w:abstractNum>
  <w:abstractNum w:abstractNumId="17">
    <w:nsid w:val="4A574172"/>
    <w:multiLevelType w:val="hybridMultilevel"/>
    <w:tmpl w:val="025842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C5D0F"/>
    <w:multiLevelType w:val="hybridMultilevel"/>
    <w:tmpl w:val="6BF04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B6C40"/>
    <w:multiLevelType w:val="hybridMultilevel"/>
    <w:tmpl w:val="2B3E6A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A4213"/>
    <w:multiLevelType w:val="hybridMultilevel"/>
    <w:tmpl w:val="585E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04323"/>
    <w:multiLevelType w:val="hybridMultilevel"/>
    <w:tmpl w:val="D2187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73422"/>
    <w:multiLevelType w:val="hybridMultilevel"/>
    <w:tmpl w:val="7AC0A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2"/>
  </w:num>
  <w:num w:numId="10">
    <w:abstractNumId w:val="19"/>
  </w:num>
  <w:num w:numId="11">
    <w:abstractNumId w:val="20"/>
  </w:num>
  <w:num w:numId="12">
    <w:abstractNumId w:val="17"/>
  </w:num>
  <w:num w:numId="13">
    <w:abstractNumId w:val="15"/>
  </w:num>
  <w:num w:numId="14">
    <w:abstractNumId w:val="24"/>
  </w:num>
  <w:num w:numId="15">
    <w:abstractNumId w:val="23"/>
  </w:num>
  <w:num w:numId="16">
    <w:abstractNumId w:val="12"/>
  </w:num>
  <w:num w:numId="17">
    <w:abstractNumId w:val="7"/>
  </w:num>
  <w:num w:numId="18">
    <w:abstractNumId w:val="21"/>
  </w:num>
  <w:num w:numId="19">
    <w:abstractNumId w:val="14"/>
  </w:num>
  <w:num w:numId="20">
    <w:abstractNumId w:val="10"/>
  </w:num>
  <w:num w:numId="21">
    <w:abstractNumId w:val="16"/>
  </w:num>
  <w:num w:numId="22">
    <w:abstractNumId w:val="9"/>
  </w:num>
  <w:num w:numId="23">
    <w:abstractNumId w:val="13"/>
  </w:num>
  <w:num w:numId="24">
    <w:abstractNumId w:val="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71174"/>
    <w:rsid w:val="00021A30"/>
    <w:rsid w:val="001C7E0E"/>
    <w:rsid w:val="00381441"/>
    <w:rsid w:val="006376D5"/>
    <w:rsid w:val="0070616C"/>
    <w:rsid w:val="00773495"/>
    <w:rsid w:val="007D3D61"/>
    <w:rsid w:val="008336D4"/>
    <w:rsid w:val="0096400D"/>
    <w:rsid w:val="00976C85"/>
    <w:rsid w:val="009A7568"/>
    <w:rsid w:val="009E7243"/>
    <w:rsid w:val="00AE7FF4"/>
    <w:rsid w:val="00B416E9"/>
    <w:rsid w:val="00C71174"/>
    <w:rsid w:val="00CE7894"/>
    <w:rsid w:val="00E97FF5"/>
    <w:rsid w:val="00FD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7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C7117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C7117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C7117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C7117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C7117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71174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C7117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C71174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C7117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C7117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C71174"/>
  </w:style>
  <w:style w:type="character" w:customStyle="1" w:styleId="WW8Num1z1">
    <w:name w:val="WW8Num1z1"/>
    <w:rsid w:val="00C71174"/>
  </w:style>
  <w:style w:type="character" w:customStyle="1" w:styleId="WW8Num1z2">
    <w:name w:val="WW8Num1z2"/>
    <w:rsid w:val="00C71174"/>
  </w:style>
  <w:style w:type="character" w:customStyle="1" w:styleId="WW8Num1z3">
    <w:name w:val="WW8Num1z3"/>
    <w:rsid w:val="00C71174"/>
  </w:style>
  <w:style w:type="character" w:customStyle="1" w:styleId="WW8Num1z4">
    <w:name w:val="WW8Num1z4"/>
    <w:rsid w:val="00C7117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71174"/>
  </w:style>
  <w:style w:type="character" w:customStyle="1" w:styleId="WW8Num1z6">
    <w:name w:val="WW8Num1z6"/>
    <w:rsid w:val="00C71174"/>
  </w:style>
  <w:style w:type="character" w:customStyle="1" w:styleId="WW8Num1z7">
    <w:name w:val="WW8Num1z7"/>
    <w:rsid w:val="00C71174"/>
  </w:style>
  <w:style w:type="character" w:customStyle="1" w:styleId="WW8Num1z8">
    <w:name w:val="WW8Num1z8"/>
    <w:rsid w:val="00C71174"/>
  </w:style>
  <w:style w:type="character" w:customStyle="1" w:styleId="WW8Num2z0">
    <w:name w:val="WW8Num2z0"/>
    <w:rsid w:val="00C71174"/>
  </w:style>
  <w:style w:type="character" w:customStyle="1" w:styleId="WW8Num2z1">
    <w:name w:val="WW8Num2z1"/>
    <w:rsid w:val="00C71174"/>
  </w:style>
  <w:style w:type="character" w:customStyle="1" w:styleId="WW8Num2z2">
    <w:name w:val="WW8Num2z2"/>
    <w:rsid w:val="00C71174"/>
  </w:style>
  <w:style w:type="character" w:customStyle="1" w:styleId="WW8Num2z3">
    <w:name w:val="WW8Num2z3"/>
    <w:rsid w:val="00C71174"/>
  </w:style>
  <w:style w:type="character" w:customStyle="1" w:styleId="WW8Num2z4">
    <w:name w:val="WW8Num2z4"/>
    <w:rsid w:val="00C7117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71174"/>
  </w:style>
  <w:style w:type="character" w:customStyle="1" w:styleId="WW8Num2z6">
    <w:name w:val="WW8Num2z6"/>
    <w:rsid w:val="00C71174"/>
  </w:style>
  <w:style w:type="character" w:customStyle="1" w:styleId="WW8Num2z7">
    <w:name w:val="WW8Num2z7"/>
    <w:rsid w:val="00C71174"/>
  </w:style>
  <w:style w:type="character" w:customStyle="1" w:styleId="WW8Num2z8">
    <w:name w:val="WW8Num2z8"/>
    <w:rsid w:val="00C71174"/>
  </w:style>
  <w:style w:type="character" w:customStyle="1" w:styleId="WW8Num3z0">
    <w:name w:val="WW8Num3z0"/>
    <w:rsid w:val="00C71174"/>
    <w:rPr>
      <w:rFonts w:ascii="Symbol" w:hAnsi="Symbol" w:cs="Symbol"/>
      <w:lang w:val="el-GR"/>
    </w:rPr>
  </w:style>
  <w:style w:type="character" w:customStyle="1" w:styleId="WW8Num4z0">
    <w:name w:val="WW8Num4z0"/>
    <w:rsid w:val="00C71174"/>
    <w:rPr>
      <w:lang w:val="el-GR"/>
    </w:rPr>
  </w:style>
  <w:style w:type="character" w:customStyle="1" w:styleId="WW8Num5z0">
    <w:name w:val="WW8Num5z0"/>
    <w:rsid w:val="00C7117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C7117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C7117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C71174"/>
    <w:rPr>
      <w:b/>
      <w:bCs/>
      <w:szCs w:val="22"/>
      <w:lang w:val="el-GR"/>
    </w:rPr>
  </w:style>
  <w:style w:type="character" w:customStyle="1" w:styleId="WW8Num8z1">
    <w:name w:val="WW8Num8z1"/>
    <w:rsid w:val="00C71174"/>
  </w:style>
  <w:style w:type="character" w:customStyle="1" w:styleId="WW8Num8z2">
    <w:name w:val="WW8Num8z2"/>
    <w:rsid w:val="00C71174"/>
  </w:style>
  <w:style w:type="character" w:customStyle="1" w:styleId="WW8Num8z3">
    <w:name w:val="WW8Num8z3"/>
    <w:rsid w:val="00C71174"/>
  </w:style>
  <w:style w:type="character" w:customStyle="1" w:styleId="WW8Num8z4">
    <w:name w:val="WW8Num8z4"/>
    <w:rsid w:val="00C71174"/>
  </w:style>
  <w:style w:type="character" w:customStyle="1" w:styleId="WW8Num8z5">
    <w:name w:val="WW8Num8z5"/>
    <w:rsid w:val="00C71174"/>
  </w:style>
  <w:style w:type="character" w:customStyle="1" w:styleId="WW8Num8z6">
    <w:name w:val="WW8Num8z6"/>
    <w:rsid w:val="00C71174"/>
  </w:style>
  <w:style w:type="character" w:customStyle="1" w:styleId="WW8Num8z7">
    <w:name w:val="WW8Num8z7"/>
    <w:rsid w:val="00C71174"/>
  </w:style>
  <w:style w:type="character" w:customStyle="1" w:styleId="WW8Num8z8">
    <w:name w:val="WW8Num8z8"/>
    <w:rsid w:val="00C71174"/>
  </w:style>
  <w:style w:type="character" w:customStyle="1" w:styleId="WW8Num9z0">
    <w:name w:val="WW8Num9z0"/>
    <w:rsid w:val="00C71174"/>
    <w:rPr>
      <w:b/>
      <w:bCs/>
      <w:szCs w:val="22"/>
      <w:lang w:val="el-GR"/>
    </w:rPr>
  </w:style>
  <w:style w:type="character" w:customStyle="1" w:styleId="WW8Num9z1">
    <w:name w:val="WW8Num9z1"/>
    <w:rsid w:val="00C71174"/>
    <w:rPr>
      <w:rFonts w:eastAsia="Calibri"/>
      <w:lang w:val="el-GR"/>
    </w:rPr>
  </w:style>
  <w:style w:type="character" w:customStyle="1" w:styleId="WW8Num9z2">
    <w:name w:val="WW8Num9z2"/>
    <w:rsid w:val="00C71174"/>
  </w:style>
  <w:style w:type="character" w:customStyle="1" w:styleId="WW8Num9z3">
    <w:name w:val="WW8Num9z3"/>
    <w:rsid w:val="00C71174"/>
  </w:style>
  <w:style w:type="character" w:customStyle="1" w:styleId="WW8Num9z4">
    <w:name w:val="WW8Num9z4"/>
    <w:rsid w:val="00C71174"/>
  </w:style>
  <w:style w:type="character" w:customStyle="1" w:styleId="WW8Num9z5">
    <w:name w:val="WW8Num9z5"/>
    <w:rsid w:val="00C71174"/>
  </w:style>
  <w:style w:type="character" w:customStyle="1" w:styleId="WW8Num9z6">
    <w:name w:val="WW8Num9z6"/>
    <w:rsid w:val="00C71174"/>
  </w:style>
  <w:style w:type="character" w:customStyle="1" w:styleId="WW8Num9z7">
    <w:name w:val="WW8Num9z7"/>
    <w:rsid w:val="00C71174"/>
  </w:style>
  <w:style w:type="character" w:customStyle="1" w:styleId="WW8Num9z8">
    <w:name w:val="WW8Num9z8"/>
    <w:rsid w:val="00C71174"/>
  </w:style>
  <w:style w:type="character" w:customStyle="1" w:styleId="WW8Num10z0">
    <w:name w:val="WW8Num10z0"/>
    <w:rsid w:val="00C71174"/>
    <w:rPr>
      <w:rFonts w:ascii="Symbol" w:hAnsi="Symbol" w:cs="OpenSymbol"/>
      <w:color w:val="5B9BD5"/>
    </w:rPr>
  </w:style>
  <w:style w:type="character" w:customStyle="1" w:styleId="WW8Num7z1">
    <w:name w:val="WW8Num7z1"/>
    <w:rsid w:val="00C71174"/>
  </w:style>
  <w:style w:type="character" w:customStyle="1" w:styleId="WW8Num7z2">
    <w:name w:val="WW8Num7z2"/>
    <w:rsid w:val="00C71174"/>
  </w:style>
  <w:style w:type="character" w:customStyle="1" w:styleId="WW8Num7z3">
    <w:name w:val="WW8Num7z3"/>
    <w:rsid w:val="00C71174"/>
  </w:style>
  <w:style w:type="character" w:customStyle="1" w:styleId="WW8Num7z4">
    <w:name w:val="WW8Num7z4"/>
    <w:rsid w:val="00C71174"/>
  </w:style>
  <w:style w:type="character" w:customStyle="1" w:styleId="WW8Num7z5">
    <w:name w:val="WW8Num7z5"/>
    <w:rsid w:val="00C71174"/>
  </w:style>
  <w:style w:type="character" w:customStyle="1" w:styleId="WW8Num7z6">
    <w:name w:val="WW8Num7z6"/>
    <w:rsid w:val="00C71174"/>
  </w:style>
  <w:style w:type="character" w:customStyle="1" w:styleId="WW8Num7z7">
    <w:name w:val="WW8Num7z7"/>
    <w:rsid w:val="00C71174"/>
  </w:style>
  <w:style w:type="character" w:customStyle="1" w:styleId="WW8Num7z8">
    <w:name w:val="WW8Num7z8"/>
    <w:rsid w:val="00C71174"/>
  </w:style>
  <w:style w:type="character" w:customStyle="1" w:styleId="10">
    <w:name w:val="Προεπιλεγμένη γραμματοσειρά1"/>
    <w:rsid w:val="00C71174"/>
  </w:style>
  <w:style w:type="character" w:customStyle="1" w:styleId="WW-DefaultParagraphFont">
    <w:name w:val="WW-Default Paragraph Font"/>
    <w:rsid w:val="00C71174"/>
  </w:style>
  <w:style w:type="character" w:customStyle="1" w:styleId="30">
    <w:name w:val="Προεπιλεγμένη γραμματοσειρά3"/>
    <w:rsid w:val="00C71174"/>
  </w:style>
  <w:style w:type="character" w:customStyle="1" w:styleId="WW-DefaultParagraphFont1">
    <w:name w:val="WW-Default Paragraph Font1"/>
    <w:rsid w:val="00C71174"/>
  </w:style>
  <w:style w:type="character" w:customStyle="1" w:styleId="WW8Num10z1">
    <w:name w:val="WW8Num10z1"/>
    <w:rsid w:val="00C71174"/>
    <w:rPr>
      <w:rFonts w:eastAsia="Calibri"/>
      <w:lang w:val="el-GR"/>
    </w:rPr>
  </w:style>
  <w:style w:type="character" w:customStyle="1" w:styleId="WW8Num10z2">
    <w:name w:val="WW8Num10z2"/>
    <w:rsid w:val="00C71174"/>
  </w:style>
  <w:style w:type="character" w:customStyle="1" w:styleId="WW8Num10z3">
    <w:name w:val="WW8Num10z3"/>
    <w:rsid w:val="00C71174"/>
  </w:style>
  <w:style w:type="character" w:customStyle="1" w:styleId="WW8Num10z4">
    <w:name w:val="WW8Num10z4"/>
    <w:rsid w:val="00C71174"/>
  </w:style>
  <w:style w:type="character" w:customStyle="1" w:styleId="WW8Num10z5">
    <w:name w:val="WW8Num10z5"/>
    <w:rsid w:val="00C71174"/>
  </w:style>
  <w:style w:type="character" w:customStyle="1" w:styleId="WW8Num10z6">
    <w:name w:val="WW8Num10z6"/>
    <w:rsid w:val="00C71174"/>
  </w:style>
  <w:style w:type="character" w:customStyle="1" w:styleId="WW8Num10z7">
    <w:name w:val="WW8Num10z7"/>
    <w:rsid w:val="00C71174"/>
  </w:style>
  <w:style w:type="character" w:customStyle="1" w:styleId="WW8Num10z8">
    <w:name w:val="WW8Num10z8"/>
    <w:rsid w:val="00C71174"/>
  </w:style>
  <w:style w:type="character" w:customStyle="1" w:styleId="WW8Num11z0">
    <w:name w:val="WW8Num11z0"/>
    <w:rsid w:val="00C71174"/>
    <w:rPr>
      <w:rFonts w:ascii="Symbol" w:hAnsi="Symbol" w:cs="OpenSymbol"/>
    </w:rPr>
  </w:style>
  <w:style w:type="character" w:customStyle="1" w:styleId="DefaultParagraphFont2">
    <w:name w:val="Default Paragraph Font2"/>
    <w:rsid w:val="00C71174"/>
  </w:style>
  <w:style w:type="character" w:customStyle="1" w:styleId="WW8Num11z1">
    <w:name w:val="WW8Num11z1"/>
    <w:rsid w:val="00C71174"/>
  </w:style>
  <w:style w:type="character" w:customStyle="1" w:styleId="WW8Num11z2">
    <w:name w:val="WW8Num11z2"/>
    <w:rsid w:val="00C71174"/>
  </w:style>
  <w:style w:type="character" w:customStyle="1" w:styleId="WW8Num11z3">
    <w:name w:val="WW8Num11z3"/>
    <w:rsid w:val="00C71174"/>
  </w:style>
  <w:style w:type="character" w:customStyle="1" w:styleId="WW8Num11z4">
    <w:name w:val="WW8Num11z4"/>
    <w:rsid w:val="00C71174"/>
  </w:style>
  <w:style w:type="character" w:customStyle="1" w:styleId="WW8Num11z5">
    <w:name w:val="WW8Num11z5"/>
    <w:rsid w:val="00C71174"/>
  </w:style>
  <w:style w:type="character" w:customStyle="1" w:styleId="WW8Num11z6">
    <w:name w:val="WW8Num11z6"/>
    <w:rsid w:val="00C71174"/>
  </w:style>
  <w:style w:type="character" w:customStyle="1" w:styleId="WW8Num11z7">
    <w:name w:val="WW8Num11z7"/>
    <w:rsid w:val="00C71174"/>
  </w:style>
  <w:style w:type="character" w:customStyle="1" w:styleId="WW8Num11z8">
    <w:name w:val="WW8Num11z8"/>
    <w:rsid w:val="00C71174"/>
  </w:style>
  <w:style w:type="character" w:customStyle="1" w:styleId="WW8Num12z0">
    <w:name w:val="WW8Num12z0"/>
    <w:rsid w:val="00C71174"/>
    <w:rPr>
      <w:b/>
      <w:bCs/>
      <w:szCs w:val="22"/>
      <w:lang w:val="el-GR"/>
    </w:rPr>
  </w:style>
  <w:style w:type="character" w:customStyle="1" w:styleId="WW8Num12z1">
    <w:name w:val="WW8Num12z1"/>
    <w:rsid w:val="00C71174"/>
    <w:rPr>
      <w:rFonts w:eastAsia="Calibri"/>
      <w:lang w:val="el-GR"/>
    </w:rPr>
  </w:style>
  <w:style w:type="character" w:customStyle="1" w:styleId="WW8Num12z2">
    <w:name w:val="WW8Num12z2"/>
    <w:rsid w:val="00C71174"/>
  </w:style>
  <w:style w:type="character" w:customStyle="1" w:styleId="WW8Num12z3">
    <w:name w:val="WW8Num12z3"/>
    <w:rsid w:val="00C71174"/>
  </w:style>
  <w:style w:type="character" w:customStyle="1" w:styleId="WW8Num12z4">
    <w:name w:val="WW8Num12z4"/>
    <w:rsid w:val="00C71174"/>
  </w:style>
  <w:style w:type="character" w:customStyle="1" w:styleId="WW8Num12z5">
    <w:name w:val="WW8Num12z5"/>
    <w:rsid w:val="00C71174"/>
  </w:style>
  <w:style w:type="character" w:customStyle="1" w:styleId="WW8Num12z6">
    <w:name w:val="WW8Num12z6"/>
    <w:rsid w:val="00C71174"/>
  </w:style>
  <w:style w:type="character" w:customStyle="1" w:styleId="WW8Num12z7">
    <w:name w:val="WW8Num12z7"/>
    <w:rsid w:val="00C71174"/>
  </w:style>
  <w:style w:type="character" w:customStyle="1" w:styleId="WW8Num12z8">
    <w:name w:val="WW8Num12z8"/>
    <w:rsid w:val="00C71174"/>
  </w:style>
  <w:style w:type="character" w:customStyle="1" w:styleId="WW8Num13z0">
    <w:name w:val="WW8Num13z0"/>
    <w:rsid w:val="00C71174"/>
    <w:rPr>
      <w:rFonts w:ascii="Symbol" w:hAnsi="Symbol" w:cs="OpenSymbol"/>
    </w:rPr>
  </w:style>
  <w:style w:type="character" w:customStyle="1" w:styleId="WW-DefaultParagraphFont11">
    <w:name w:val="WW-Default Paragraph Font11"/>
    <w:rsid w:val="00C71174"/>
  </w:style>
  <w:style w:type="character" w:customStyle="1" w:styleId="WW8Num13z1">
    <w:name w:val="WW8Num13z1"/>
    <w:rsid w:val="00C71174"/>
    <w:rPr>
      <w:rFonts w:eastAsia="Calibri"/>
      <w:lang w:val="el-GR"/>
    </w:rPr>
  </w:style>
  <w:style w:type="character" w:customStyle="1" w:styleId="WW8Num13z2">
    <w:name w:val="WW8Num13z2"/>
    <w:rsid w:val="00C71174"/>
  </w:style>
  <w:style w:type="character" w:customStyle="1" w:styleId="WW8Num13z3">
    <w:name w:val="WW8Num13z3"/>
    <w:rsid w:val="00C71174"/>
  </w:style>
  <w:style w:type="character" w:customStyle="1" w:styleId="WW8Num13z4">
    <w:name w:val="WW8Num13z4"/>
    <w:rsid w:val="00C71174"/>
  </w:style>
  <w:style w:type="character" w:customStyle="1" w:styleId="WW8Num13z5">
    <w:name w:val="WW8Num13z5"/>
    <w:rsid w:val="00C71174"/>
  </w:style>
  <w:style w:type="character" w:customStyle="1" w:styleId="WW8Num13z6">
    <w:name w:val="WW8Num13z6"/>
    <w:rsid w:val="00C71174"/>
  </w:style>
  <w:style w:type="character" w:customStyle="1" w:styleId="WW8Num13z7">
    <w:name w:val="WW8Num13z7"/>
    <w:rsid w:val="00C71174"/>
  </w:style>
  <w:style w:type="character" w:customStyle="1" w:styleId="WW8Num13z8">
    <w:name w:val="WW8Num13z8"/>
    <w:rsid w:val="00C71174"/>
  </w:style>
  <w:style w:type="character" w:customStyle="1" w:styleId="WW8Num14z0">
    <w:name w:val="WW8Num14z0"/>
    <w:rsid w:val="00C71174"/>
    <w:rPr>
      <w:rFonts w:ascii="Symbol" w:hAnsi="Symbol" w:cs="OpenSymbol"/>
    </w:rPr>
  </w:style>
  <w:style w:type="character" w:customStyle="1" w:styleId="WW8Num14z1">
    <w:name w:val="WW8Num14z1"/>
    <w:rsid w:val="00C71174"/>
  </w:style>
  <w:style w:type="character" w:customStyle="1" w:styleId="WW8Num14z2">
    <w:name w:val="WW8Num14z2"/>
    <w:rsid w:val="00C71174"/>
  </w:style>
  <w:style w:type="character" w:customStyle="1" w:styleId="WW8Num14z3">
    <w:name w:val="WW8Num14z3"/>
    <w:rsid w:val="00C71174"/>
  </w:style>
  <w:style w:type="character" w:customStyle="1" w:styleId="WW8Num14z4">
    <w:name w:val="WW8Num14z4"/>
    <w:rsid w:val="00C71174"/>
  </w:style>
  <w:style w:type="character" w:customStyle="1" w:styleId="WW8Num14z5">
    <w:name w:val="WW8Num14z5"/>
    <w:rsid w:val="00C71174"/>
  </w:style>
  <w:style w:type="character" w:customStyle="1" w:styleId="WW8Num14z6">
    <w:name w:val="WW8Num14z6"/>
    <w:rsid w:val="00C71174"/>
  </w:style>
  <w:style w:type="character" w:customStyle="1" w:styleId="WW8Num14z7">
    <w:name w:val="WW8Num14z7"/>
    <w:rsid w:val="00C71174"/>
  </w:style>
  <w:style w:type="character" w:customStyle="1" w:styleId="WW8Num14z8">
    <w:name w:val="WW8Num14z8"/>
    <w:rsid w:val="00C71174"/>
  </w:style>
  <w:style w:type="character" w:customStyle="1" w:styleId="WW8Num15z0">
    <w:name w:val="WW8Num15z0"/>
    <w:rsid w:val="00C71174"/>
  </w:style>
  <w:style w:type="character" w:customStyle="1" w:styleId="WW8Num15z1">
    <w:name w:val="WW8Num15z1"/>
    <w:rsid w:val="00C71174"/>
  </w:style>
  <w:style w:type="character" w:customStyle="1" w:styleId="WW8Num15z2">
    <w:name w:val="WW8Num15z2"/>
    <w:rsid w:val="00C71174"/>
  </w:style>
  <w:style w:type="character" w:customStyle="1" w:styleId="WW8Num15z3">
    <w:name w:val="WW8Num15z3"/>
    <w:rsid w:val="00C71174"/>
  </w:style>
  <w:style w:type="character" w:customStyle="1" w:styleId="WW8Num15z4">
    <w:name w:val="WW8Num15z4"/>
    <w:rsid w:val="00C71174"/>
  </w:style>
  <w:style w:type="character" w:customStyle="1" w:styleId="WW8Num15z5">
    <w:name w:val="WW8Num15z5"/>
    <w:rsid w:val="00C71174"/>
  </w:style>
  <w:style w:type="character" w:customStyle="1" w:styleId="WW8Num15z6">
    <w:name w:val="WW8Num15z6"/>
    <w:rsid w:val="00C71174"/>
  </w:style>
  <w:style w:type="character" w:customStyle="1" w:styleId="WW8Num15z7">
    <w:name w:val="WW8Num15z7"/>
    <w:rsid w:val="00C71174"/>
  </w:style>
  <w:style w:type="character" w:customStyle="1" w:styleId="WW8Num15z8">
    <w:name w:val="WW8Num15z8"/>
    <w:rsid w:val="00C71174"/>
  </w:style>
  <w:style w:type="character" w:customStyle="1" w:styleId="WW8Num16z0">
    <w:name w:val="WW8Num16z0"/>
    <w:rsid w:val="00C71174"/>
  </w:style>
  <w:style w:type="character" w:customStyle="1" w:styleId="WW8Num16z1">
    <w:name w:val="WW8Num16z1"/>
    <w:rsid w:val="00C71174"/>
  </w:style>
  <w:style w:type="character" w:customStyle="1" w:styleId="WW8Num16z2">
    <w:name w:val="WW8Num16z2"/>
    <w:rsid w:val="00C71174"/>
  </w:style>
  <w:style w:type="character" w:customStyle="1" w:styleId="WW8Num16z3">
    <w:name w:val="WW8Num16z3"/>
    <w:rsid w:val="00C71174"/>
  </w:style>
  <w:style w:type="character" w:customStyle="1" w:styleId="WW8Num16z4">
    <w:name w:val="WW8Num16z4"/>
    <w:rsid w:val="00C71174"/>
  </w:style>
  <w:style w:type="character" w:customStyle="1" w:styleId="WW8Num16z5">
    <w:name w:val="WW8Num16z5"/>
    <w:rsid w:val="00C71174"/>
  </w:style>
  <w:style w:type="character" w:customStyle="1" w:styleId="WW8Num16z6">
    <w:name w:val="WW8Num16z6"/>
    <w:rsid w:val="00C71174"/>
  </w:style>
  <w:style w:type="character" w:customStyle="1" w:styleId="WW8Num16z7">
    <w:name w:val="WW8Num16z7"/>
    <w:rsid w:val="00C71174"/>
  </w:style>
  <w:style w:type="character" w:customStyle="1" w:styleId="WW8Num16z8">
    <w:name w:val="WW8Num16z8"/>
    <w:rsid w:val="00C71174"/>
  </w:style>
  <w:style w:type="character" w:customStyle="1" w:styleId="WW-DefaultParagraphFont111">
    <w:name w:val="WW-Default Paragraph Font111"/>
    <w:rsid w:val="00C71174"/>
  </w:style>
  <w:style w:type="character" w:customStyle="1" w:styleId="WW-DefaultParagraphFont1111">
    <w:name w:val="WW-Default Paragraph Font1111"/>
    <w:rsid w:val="00C71174"/>
  </w:style>
  <w:style w:type="character" w:customStyle="1" w:styleId="WW-DefaultParagraphFont11111">
    <w:name w:val="WW-Default Paragraph Font11111"/>
    <w:rsid w:val="00C71174"/>
  </w:style>
  <w:style w:type="character" w:customStyle="1" w:styleId="WW-DefaultParagraphFont111111">
    <w:name w:val="WW-Default Paragraph Font111111"/>
    <w:rsid w:val="00C71174"/>
  </w:style>
  <w:style w:type="character" w:customStyle="1" w:styleId="WW-DefaultParagraphFont1111111">
    <w:name w:val="WW-Default Paragraph Font1111111"/>
    <w:rsid w:val="00C71174"/>
  </w:style>
  <w:style w:type="character" w:customStyle="1" w:styleId="WW8Num17z0">
    <w:name w:val="WW8Num17z0"/>
    <w:rsid w:val="00C71174"/>
  </w:style>
  <w:style w:type="character" w:customStyle="1" w:styleId="WW8Num17z1">
    <w:name w:val="WW8Num17z1"/>
    <w:rsid w:val="00C71174"/>
  </w:style>
  <w:style w:type="character" w:customStyle="1" w:styleId="WW8Num17z2">
    <w:name w:val="WW8Num17z2"/>
    <w:rsid w:val="00C71174"/>
  </w:style>
  <w:style w:type="character" w:customStyle="1" w:styleId="WW8Num17z3">
    <w:name w:val="WW8Num17z3"/>
    <w:rsid w:val="00C71174"/>
  </w:style>
  <w:style w:type="character" w:customStyle="1" w:styleId="WW8Num17z4">
    <w:name w:val="WW8Num17z4"/>
    <w:rsid w:val="00C71174"/>
  </w:style>
  <w:style w:type="character" w:customStyle="1" w:styleId="WW8Num17z5">
    <w:name w:val="WW8Num17z5"/>
    <w:rsid w:val="00C71174"/>
  </w:style>
  <w:style w:type="character" w:customStyle="1" w:styleId="WW8Num17z6">
    <w:name w:val="WW8Num17z6"/>
    <w:rsid w:val="00C71174"/>
  </w:style>
  <w:style w:type="character" w:customStyle="1" w:styleId="WW8Num17z7">
    <w:name w:val="WW8Num17z7"/>
    <w:rsid w:val="00C71174"/>
  </w:style>
  <w:style w:type="character" w:customStyle="1" w:styleId="WW8Num17z8">
    <w:name w:val="WW8Num17z8"/>
    <w:rsid w:val="00C71174"/>
  </w:style>
  <w:style w:type="character" w:customStyle="1" w:styleId="WW8Num18z0">
    <w:name w:val="WW8Num18z0"/>
    <w:rsid w:val="00C71174"/>
  </w:style>
  <w:style w:type="character" w:customStyle="1" w:styleId="WW8Num18z1">
    <w:name w:val="WW8Num18z1"/>
    <w:rsid w:val="00C71174"/>
  </w:style>
  <w:style w:type="character" w:customStyle="1" w:styleId="WW8Num18z2">
    <w:name w:val="WW8Num18z2"/>
    <w:rsid w:val="00C71174"/>
  </w:style>
  <w:style w:type="character" w:customStyle="1" w:styleId="WW8Num18z3">
    <w:name w:val="WW8Num18z3"/>
    <w:rsid w:val="00C71174"/>
  </w:style>
  <w:style w:type="character" w:customStyle="1" w:styleId="WW8Num18z4">
    <w:name w:val="WW8Num18z4"/>
    <w:rsid w:val="00C71174"/>
  </w:style>
  <w:style w:type="character" w:customStyle="1" w:styleId="WW8Num18z5">
    <w:name w:val="WW8Num18z5"/>
    <w:rsid w:val="00C71174"/>
  </w:style>
  <w:style w:type="character" w:customStyle="1" w:styleId="WW8Num18z6">
    <w:name w:val="WW8Num18z6"/>
    <w:rsid w:val="00C71174"/>
  </w:style>
  <w:style w:type="character" w:customStyle="1" w:styleId="WW8Num18z7">
    <w:name w:val="WW8Num18z7"/>
    <w:rsid w:val="00C71174"/>
  </w:style>
  <w:style w:type="character" w:customStyle="1" w:styleId="WW8Num18z8">
    <w:name w:val="WW8Num18z8"/>
    <w:rsid w:val="00C71174"/>
  </w:style>
  <w:style w:type="character" w:customStyle="1" w:styleId="WW8Num3z1">
    <w:name w:val="WW8Num3z1"/>
    <w:rsid w:val="00C71174"/>
  </w:style>
  <w:style w:type="character" w:customStyle="1" w:styleId="WW8Num3z2">
    <w:name w:val="WW8Num3z2"/>
    <w:rsid w:val="00C71174"/>
  </w:style>
  <w:style w:type="character" w:customStyle="1" w:styleId="WW8Num3z3">
    <w:name w:val="WW8Num3z3"/>
    <w:rsid w:val="00C71174"/>
  </w:style>
  <w:style w:type="character" w:customStyle="1" w:styleId="WW8Num3z4">
    <w:name w:val="WW8Num3z4"/>
    <w:rsid w:val="00C7117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71174"/>
  </w:style>
  <w:style w:type="character" w:customStyle="1" w:styleId="WW8Num3z6">
    <w:name w:val="WW8Num3z6"/>
    <w:rsid w:val="00C71174"/>
  </w:style>
  <w:style w:type="character" w:customStyle="1" w:styleId="WW8Num3z7">
    <w:name w:val="WW8Num3z7"/>
    <w:rsid w:val="00C71174"/>
  </w:style>
  <w:style w:type="character" w:customStyle="1" w:styleId="WW8Num3z8">
    <w:name w:val="WW8Num3z8"/>
    <w:rsid w:val="00C71174"/>
  </w:style>
  <w:style w:type="character" w:customStyle="1" w:styleId="WW-DefaultParagraphFont11111111">
    <w:name w:val="WW-Default Paragraph Font11111111"/>
    <w:rsid w:val="00C71174"/>
  </w:style>
  <w:style w:type="character" w:customStyle="1" w:styleId="WW-DefaultParagraphFont111111111">
    <w:name w:val="WW-Default Paragraph Font111111111"/>
    <w:rsid w:val="00C71174"/>
  </w:style>
  <w:style w:type="character" w:customStyle="1" w:styleId="WW-DefaultParagraphFont1111111111">
    <w:name w:val="WW-Default Paragraph Font1111111111"/>
    <w:rsid w:val="00C71174"/>
  </w:style>
  <w:style w:type="character" w:customStyle="1" w:styleId="WW-DefaultParagraphFont11111111111">
    <w:name w:val="WW-Default Paragraph Font11111111111"/>
    <w:rsid w:val="00C71174"/>
  </w:style>
  <w:style w:type="character" w:customStyle="1" w:styleId="20">
    <w:name w:val="Προεπιλεγμένη γραμματοσειρά2"/>
    <w:rsid w:val="00C71174"/>
  </w:style>
  <w:style w:type="character" w:customStyle="1" w:styleId="WW8Num19z0">
    <w:name w:val="WW8Num19z0"/>
    <w:rsid w:val="00C71174"/>
    <w:rPr>
      <w:rFonts w:ascii="Calibri" w:hAnsi="Calibri" w:cs="Calibri"/>
    </w:rPr>
  </w:style>
  <w:style w:type="character" w:customStyle="1" w:styleId="WW8Num19z1">
    <w:name w:val="WW8Num19z1"/>
    <w:rsid w:val="00C71174"/>
  </w:style>
  <w:style w:type="character" w:customStyle="1" w:styleId="WW8Num20z0">
    <w:name w:val="WW8Num20z0"/>
    <w:rsid w:val="00C71174"/>
    <w:rPr>
      <w:rFonts w:ascii="Calibri" w:eastAsia="Calibri" w:hAnsi="Calibri" w:cs="Times New Roman"/>
    </w:rPr>
  </w:style>
  <w:style w:type="character" w:customStyle="1" w:styleId="WW8Num20z1">
    <w:name w:val="WW8Num20z1"/>
    <w:rsid w:val="00C71174"/>
    <w:rPr>
      <w:rFonts w:ascii="Courier New" w:hAnsi="Courier New" w:cs="Courier New"/>
    </w:rPr>
  </w:style>
  <w:style w:type="character" w:customStyle="1" w:styleId="WW8Num20z2">
    <w:name w:val="WW8Num20z2"/>
    <w:rsid w:val="00C71174"/>
    <w:rPr>
      <w:rFonts w:ascii="Wingdings" w:hAnsi="Wingdings" w:cs="Wingdings"/>
    </w:rPr>
  </w:style>
  <w:style w:type="character" w:customStyle="1" w:styleId="WW8Num20z3">
    <w:name w:val="WW8Num20z3"/>
    <w:rsid w:val="00C7117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C71174"/>
  </w:style>
  <w:style w:type="character" w:customStyle="1" w:styleId="WW8Num19z2">
    <w:name w:val="WW8Num19z2"/>
    <w:rsid w:val="00C71174"/>
  </w:style>
  <w:style w:type="character" w:customStyle="1" w:styleId="WW8Num19z3">
    <w:name w:val="WW8Num19z3"/>
    <w:rsid w:val="00C71174"/>
  </w:style>
  <w:style w:type="character" w:customStyle="1" w:styleId="WW8Num19z4">
    <w:name w:val="WW8Num19z4"/>
    <w:rsid w:val="00C71174"/>
  </w:style>
  <w:style w:type="character" w:customStyle="1" w:styleId="WW8Num19z5">
    <w:name w:val="WW8Num19z5"/>
    <w:rsid w:val="00C71174"/>
  </w:style>
  <w:style w:type="character" w:customStyle="1" w:styleId="WW8Num19z6">
    <w:name w:val="WW8Num19z6"/>
    <w:rsid w:val="00C71174"/>
  </w:style>
  <w:style w:type="character" w:customStyle="1" w:styleId="WW8Num19z7">
    <w:name w:val="WW8Num19z7"/>
    <w:rsid w:val="00C71174"/>
  </w:style>
  <w:style w:type="character" w:customStyle="1" w:styleId="WW8Num19z8">
    <w:name w:val="WW8Num19z8"/>
    <w:rsid w:val="00C71174"/>
  </w:style>
  <w:style w:type="character" w:customStyle="1" w:styleId="WW8Num20z4">
    <w:name w:val="WW8Num20z4"/>
    <w:rsid w:val="00C71174"/>
  </w:style>
  <w:style w:type="character" w:customStyle="1" w:styleId="WW8Num20z5">
    <w:name w:val="WW8Num20z5"/>
    <w:rsid w:val="00C71174"/>
  </w:style>
  <w:style w:type="character" w:customStyle="1" w:styleId="WW8Num20z6">
    <w:name w:val="WW8Num20z6"/>
    <w:rsid w:val="00C71174"/>
  </w:style>
  <w:style w:type="character" w:customStyle="1" w:styleId="WW8Num20z7">
    <w:name w:val="WW8Num20z7"/>
    <w:rsid w:val="00C71174"/>
  </w:style>
  <w:style w:type="character" w:customStyle="1" w:styleId="WW8Num20z8">
    <w:name w:val="WW8Num20z8"/>
    <w:rsid w:val="00C71174"/>
  </w:style>
  <w:style w:type="character" w:customStyle="1" w:styleId="WW-DefaultParagraphFont1111111111111">
    <w:name w:val="WW-Default Paragraph Font1111111111111"/>
    <w:rsid w:val="00C71174"/>
  </w:style>
  <w:style w:type="character" w:customStyle="1" w:styleId="WW-DefaultParagraphFont11111111111111">
    <w:name w:val="WW-Default Paragraph Font11111111111111"/>
    <w:rsid w:val="00C71174"/>
  </w:style>
  <w:style w:type="character" w:customStyle="1" w:styleId="WW8Num21z0">
    <w:name w:val="WW8Num21z0"/>
    <w:rsid w:val="00C71174"/>
    <w:rPr>
      <w:rFonts w:ascii="Calibri" w:eastAsia="Times New Roman" w:hAnsi="Calibri" w:cs="Calibri"/>
    </w:rPr>
  </w:style>
  <w:style w:type="character" w:customStyle="1" w:styleId="WW8Num21z1">
    <w:name w:val="WW8Num21z1"/>
    <w:rsid w:val="00C71174"/>
    <w:rPr>
      <w:rFonts w:ascii="Courier New" w:hAnsi="Courier New" w:cs="Courier New"/>
    </w:rPr>
  </w:style>
  <w:style w:type="character" w:customStyle="1" w:styleId="WW8Num21z2">
    <w:name w:val="WW8Num21z2"/>
    <w:rsid w:val="00C71174"/>
    <w:rPr>
      <w:rFonts w:ascii="Wingdings" w:hAnsi="Wingdings" w:cs="Wingdings"/>
    </w:rPr>
  </w:style>
  <w:style w:type="character" w:customStyle="1" w:styleId="WW8Num21z3">
    <w:name w:val="WW8Num21z3"/>
    <w:rsid w:val="00C71174"/>
    <w:rPr>
      <w:rFonts w:ascii="Symbol" w:hAnsi="Symbol" w:cs="Symbol"/>
    </w:rPr>
  </w:style>
  <w:style w:type="character" w:customStyle="1" w:styleId="WW8Num22z0">
    <w:name w:val="WW8Num22z0"/>
    <w:rsid w:val="00C71174"/>
    <w:rPr>
      <w:rFonts w:ascii="Symbol" w:hAnsi="Symbol" w:cs="Symbol"/>
    </w:rPr>
  </w:style>
  <w:style w:type="character" w:customStyle="1" w:styleId="WW8Num22z1">
    <w:name w:val="WW8Num22z1"/>
    <w:rsid w:val="00C71174"/>
    <w:rPr>
      <w:rFonts w:ascii="Courier New" w:hAnsi="Courier New" w:cs="Courier New"/>
    </w:rPr>
  </w:style>
  <w:style w:type="character" w:customStyle="1" w:styleId="WW8Num22z2">
    <w:name w:val="WW8Num22z2"/>
    <w:rsid w:val="00C71174"/>
    <w:rPr>
      <w:rFonts w:ascii="Wingdings" w:hAnsi="Wingdings" w:cs="Wingdings"/>
    </w:rPr>
  </w:style>
  <w:style w:type="character" w:customStyle="1" w:styleId="WW8Num23z0">
    <w:name w:val="WW8Num23z0"/>
    <w:rsid w:val="00C71174"/>
    <w:rPr>
      <w:rFonts w:ascii="Calibri" w:eastAsia="Times New Roman" w:hAnsi="Calibri" w:cs="Calibri"/>
    </w:rPr>
  </w:style>
  <w:style w:type="character" w:customStyle="1" w:styleId="WW8Num23z1">
    <w:name w:val="WW8Num23z1"/>
    <w:rsid w:val="00C71174"/>
    <w:rPr>
      <w:rFonts w:ascii="Courier New" w:hAnsi="Courier New" w:cs="Courier New"/>
    </w:rPr>
  </w:style>
  <w:style w:type="character" w:customStyle="1" w:styleId="WW8Num23z2">
    <w:name w:val="WW8Num23z2"/>
    <w:rsid w:val="00C71174"/>
    <w:rPr>
      <w:rFonts w:ascii="Wingdings" w:hAnsi="Wingdings" w:cs="Wingdings"/>
    </w:rPr>
  </w:style>
  <w:style w:type="character" w:customStyle="1" w:styleId="WW8Num23z3">
    <w:name w:val="WW8Num23z3"/>
    <w:rsid w:val="00C71174"/>
    <w:rPr>
      <w:rFonts w:ascii="Symbol" w:hAnsi="Symbol" w:cs="Symbol"/>
    </w:rPr>
  </w:style>
  <w:style w:type="character" w:customStyle="1" w:styleId="WW8Num24z0">
    <w:name w:val="WW8Num24z0"/>
    <w:rsid w:val="00C7117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71174"/>
    <w:rPr>
      <w:rFonts w:ascii="Courier New" w:hAnsi="Courier New" w:cs="Courier New"/>
    </w:rPr>
  </w:style>
  <w:style w:type="character" w:customStyle="1" w:styleId="WW8Num24z2">
    <w:name w:val="WW8Num24z2"/>
    <w:rsid w:val="00C71174"/>
    <w:rPr>
      <w:rFonts w:ascii="Wingdings" w:hAnsi="Wingdings" w:cs="Wingdings"/>
    </w:rPr>
  </w:style>
  <w:style w:type="character" w:customStyle="1" w:styleId="WW8Num25z0">
    <w:name w:val="WW8Num25z0"/>
    <w:rsid w:val="00C71174"/>
    <w:rPr>
      <w:rFonts w:ascii="Symbol" w:hAnsi="Symbol" w:cs="Symbol"/>
    </w:rPr>
  </w:style>
  <w:style w:type="character" w:customStyle="1" w:styleId="WW8Num25z1">
    <w:name w:val="WW8Num25z1"/>
    <w:rsid w:val="00C71174"/>
    <w:rPr>
      <w:rFonts w:ascii="Courier New" w:hAnsi="Courier New" w:cs="Courier New"/>
    </w:rPr>
  </w:style>
  <w:style w:type="character" w:customStyle="1" w:styleId="WW8Num25z2">
    <w:name w:val="WW8Num25z2"/>
    <w:rsid w:val="00C71174"/>
    <w:rPr>
      <w:rFonts w:ascii="Wingdings" w:hAnsi="Wingdings" w:cs="Wingdings"/>
    </w:rPr>
  </w:style>
  <w:style w:type="character" w:customStyle="1" w:styleId="WW8Num26z0">
    <w:name w:val="WW8Num26z0"/>
    <w:rsid w:val="00C71174"/>
    <w:rPr>
      <w:rFonts w:ascii="Symbol" w:hAnsi="Symbol" w:cs="Symbol"/>
    </w:rPr>
  </w:style>
  <w:style w:type="character" w:customStyle="1" w:styleId="WW8Num26z1">
    <w:name w:val="WW8Num26z1"/>
    <w:rsid w:val="00C71174"/>
    <w:rPr>
      <w:rFonts w:ascii="Courier New" w:hAnsi="Courier New" w:cs="Courier New"/>
    </w:rPr>
  </w:style>
  <w:style w:type="character" w:customStyle="1" w:styleId="WW8Num26z2">
    <w:name w:val="WW8Num26z2"/>
    <w:rsid w:val="00C71174"/>
    <w:rPr>
      <w:rFonts w:ascii="Wingdings" w:hAnsi="Wingdings" w:cs="Wingdings"/>
    </w:rPr>
  </w:style>
  <w:style w:type="character" w:customStyle="1" w:styleId="WW8Num27z0">
    <w:name w:val="WW8Num27z0"/>
    <w:rsid w:val="00C71174"/>
    <w:rPr>
      <w:rFonts w:ascii="Calibri" w:eastAsia="Times New Roman" w:hAnsi="Calibri" w:cs="Calibri"/>
    </w:rPr>
  </w:style>
  <w:style w:type="character" w:customStyle="1" w:styleId="WW8Num27z1">
    <w:name w:val="WW8Num27z1"/>
    <w:rsid w:val="00C71174"/>
    <w:rPr>
      <w:rFonts w:ascii="Courier New" w:hAnsi="Courier New" w:cs="Courier New"/>
    </w:rPr>
  </w:style>
  <w:style w:type="character" w:customStyle="1" w:styleId="WW8Num27z2">
    <w:name w:val="WW8Num27z2"/>
    <w:rsid w:val="00C71174"/>
    <w:rPr>
      <w:rFonts w:ascii="Wingdings" w:hAnsi="Wingdings" w:cs="Wingdings"/>
    </w:rPr>
  </w:style>
  <w:style w:type="character" w:customStyle="1" w:styleId="WW8Num27z3">
    <w:name w:val="WW8Num27z3"/>
    <w:rsid w:val="00C71174"/>
    <w:rPr>
      <w:rFonts w:ascii="Symbol" w:hAnsi="Symbol" w:cs="Symbol"/>
    </w:rPr>
  </w:style>
  <w:style w:type="character" w:customStyle="1" w:styleId="WW8Num28z0">
    <w:name w:val="WW8Num28z0"/>
    <w:rsid w:val="00C71174"/>
    <w:rPr>
      <w:rFonts w:ascii="Symbol" w:hAnsi="Symbol" w:cs="Symbol"/>
    </w:rPr>
  </w:style>
  <w:style w:type="character" w:customStyle="1" w:styleId="WW8Num28z1">
    <w:name w:val="WW8Num28z1"/>
    <w:rsid w:val="00C71174"/>
    <w:rPr>
      <w:rFonts w:ascii="Courier New" w:hAnsi="Courier New" w:cs="Courier New"/>
    </w:rPr>
  </w:style>
  <w:style w:type="character" w:customStyle="1" w:styleId="WW8Num28z2">
    <w:name w:val="WW8Num28z2"/>
    <w:rsid w:val="00C71174"/>
    <w:rPr>
      <w:rFonts w:ascii="Wingdings" w:hAnsi="Wingdings" w:cs="Wingdings"/>
    </w:rPr>
  </w:style>
  <w:style w:type="character" w:customStyle="1" w:styleId="WW8Num29z0">
    <w:name w:val="WW8Num29z0"/>
    <w:rsid w:val="00C71174"/>
    <w:rPr>
      <w:rFonts w:ascii="Calibri" w:eastAsia="Times New Roman" w:hAnsi="Calibri" w:cs="Calibri"/>
    </w:rPr>
  </w:style>
  <w:style w:type="character" w:customStyle="1" w:styleId="WW8Num29z1">
    <w:name w:val="WW8Num29z1"/>
    <w:rsid w:val="00C71174"/>
    <w:rPr>
      <w:rFonts w:ascii="Courier New" w:hAnsi="Courier New" w:cs="Courier New"/>
    </w:rPr>
  </w:style>
  <w:style w:type="character" w:customStyle="1" w:styleId="WW8Num29z2">
    <w:name w:val="WW8Num29z2"/>
    <w:rsid w:val="00C71174"/>
    <w:rPr>
      <w:rFonts w:ascii="Wingdings" w:hAnsi="Wingdings" w:cs="Wingdings"/>
    </w:rPr>
  </w:style>
  <w:style w:type="character" w:customStyle="1" w:styleId="WW8Num29z3">
    <w:name w:val="WW8Num29z3"/>
    <w:rsid w:val="00C71174"/>
    <w:rPr>
      <w:rFonts w:ascii="Symbol" w:hAnsi="Symbol" w:cs="Symbol"/>
    </w:rPr>
  </w:style>
  <w:style w:type="character" w:customStyle="1" w:styleId="WW8Num30z0">
    <w:name w:val="WW8Num30z0"/>
    <w:rsid w:val="00C7117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71174"/>
    <w:rPr>
      <w:rFonts w:ascii="Courier New" w:hAnsi="Courier New" w:cs="Courier New"/>
    </w:rPr>
  </w:style>
  <w:style w:type="character" w:customStyle="1" w:styleId="WW8Num30z2">
    <w:name w:val="WW8Num30z2"/>
    <w:rsid w:val="00C71174"/>
    <w:rPr>
      <w:rFonts w:ascii="Wingdings" w:hAnsi="Wingdings" w:cs="Wingdings"/>
    </w:rPr>
  </w:style>
  <w:style w:type="character" w:customStyle="1" w:styleId="WW8Num31z0">
    <w:name w:val="WW8Num31z0"/>
    <w:rsid w:val="00C71174"/>
    <w:rPr>
      <w:rFonts w:cs="Times New Roman"/>
    </w:rPr>
  </w:style>
  <w:style w:type="character" w:customStyle="1" w:styleId="WW8Num32z0">
    <w:name w:val="WW8Num32z0"/>
    <w:rsid w:val="00C71174"/>
  </w:style>
  <w:style w:type="character" w:customStyle="1" w:styleId="WW8Num32z1">
    <w:name w:val="WW8Num32z1"/>
    <w:rsid w:val="00C71174"/>
  </w:style>
  <w:style w:type="character" w:customStyle="1" w:styleId="WW8Num32z2">
    <w:name w:val="WW8Num32z2"/>
    <w:rsid w:val="00C71174"/>
  </w:style>
  <w:style w:type="character" w:customStyle="1" w:styleId="WW8Num32z3">
    <w:name w:val="WW8Num32z3"/>
    <w:rsid w:val="00C71174"/>
  </w:style>
  <w:style w:type="character" w:customStyle="1" w:styleId="WW8Num32z4">
    <w:name w:val="WW8Num32z4"/>
    <w:rsid w:val="00C71174"/>
  </w:style>
  <w:style w:type="character" w:customStyle="1" w:styleId="WW8Num32z5">
    <w:name w:val="WW8Num32z5"/>
    <w:rsid w:val="00C71174"/>
  </w:style>
  <w:style w:type="character" w:customStyle="1" w:styleId="WW8Num32z6">
    <w:name w:val="WW8Num32z6"/>
    <w:rsid w:val="00C71174"/>
  </w:style>
  <w:style w:type="character" w:customStyle="1" w:styleId="WW8Num32z7">
    <w:name w:val="WW8Num32z7"/>
    <w:rsid w:val="00C71174"/>
  </w:style>
  <w:style w:type="character" w:customStyle="1" w:styleId="WW8Num32z8">
    <w:name w:val="WW8Num32z8"/>
    <w:rsid w:val="00C71174"/>
  </w:style>
  <w:style w:type="character" w:customStyle="1" w:styleId="WW8Num33z0">
    <w:name w:val="WW8Num33z0"/>
    <w:rsid w:val="00C71174"/>
    <w:rPr>
      <w:rFonts w:ascii="Symbol" w:eastAsia="Calibri" w:hAnsi="Symbol" w:cs="Symbol"/>
    </w:rPr>
  </w:style>
  <w:style w:type="character" w:customStyle="1" w:styleId="WW8Num33z1">
    <w:name w:val="WW8Num33z1"/>
    <w:rsid w:val="00C71174"/>
    <w:rPr>
      <w:rFonts w:ascii="Courier New" w:hAnsi="Courier New" w:cs="Courier New"/>
    </w:rPr>
  </w:style>
  <w:style w:type="character" w:customStyle="1" w:styleId="WW8Num33z2">
    <w:name w:val="WW8Num33z2"/>
    <w:rsid w:val="00C71174"/>
    <w:rPr>
      <w:rFonts w:ascii="Wingdings" w:hAnsi="Wingdings" w:cs="Wingdings"/>
    </w:rPr>
  </w:style>
  <w:style w:type="character" w:customStyle="1" w:styleId="WW8Num34z0">
    <w:name w:val="WW8Num34z0"/>
    <w:rsid w:val="00C71174"/>
    <w:rPr>
      <w:rFonts w:ascii="Symbol" w:hAnsi="Symbol" w:cs="Symbol"/>
    </w:rPr>
  </w:style>
  <w:style w:type="character" w:customStyle="1" w:styleId="WW8Num34z1">
    <w:name w:val="WW8Num34z1"/>
    <w:rsid w:val="00C71174"/>
    <w:rPr>
      <w:rFonts w:ascii="Courier New" w:hAnsi="Courier New" w:cs="Courier New"/>
    </w:rPr>
  </w:style>
  <w:style w:type="character" w:customStyle="1" w:styleId="WW8Num34z2">
    <w:name w:val="WW8Num34z2"/>
    <w:rsid w:val="00C71174"/>
    <w:rPr>
      <w:rFonts w:ascii="Wingdings" w:hAnsi="Wingdings" w:cs="Wingdings"/>
    </w:rPr>
  </w:style>
  <w:style w:type="character" w:customStyle="1" w:styleId="WW8Num35z0">
    <w:name w:val="WW8Num35z0"/>
    <w:rsid w:val="00C71174"/>
    <w:rPr>
      <w:rFonts w:ascii="Calibri" w:eastAsia="Times New Roman" w:hAnsi="Calibri" w:cs="Calibri"/>
    </w:rPr>
  </w:style>
  <w:style w:type="character" w:customStyle="1" w:styleId="WW8Num35z1">
    <w:name w:val="WW8Num35z1"/>
    <w:rsid w:val="00C71174"/>
    <w:rPr>
      <w:rFonts w:ascii="Courier New" w:hAnsi="Courier New" w:cs="Courier New"/>
    </w:rPr>
  </w:style>
  <w:style w:type="character" w:customStyle="1" w:styleId="WW8Num35z2">
    <w:name w:val="WW8Num35z2"/>
    <w:rsid w:val="00C71174"/>
    <w:rPr>
      <w:rFonts w:ascii="Wingdings" w:hAnsi="Wingdings" w:cs="Wingdings"/>
    </w:rPr>
  </w:style>
  <w:style w:type="character" w:customStyle="1" w:styleId="WW8Num35z3">
    <w:name w:val="WW8Num35z3"/>
    <w:rsid w:val="00C71174"/>
    <w:rPr>
      <w:rFonts w:ascii="Symbol" w:hAnsi="Symbol" w:cs="Symbol"/>
    </w:rPr>
  </w:style>
  <w:style w:type="character" w:customStyle="1" w:styleId="WW8Num36z0">
    <w:name w:val="WW8Num36z0"/>
    <w:rsid w:val="00C71174"/>
    <w:rPr>
      <w:lang w:val="el-GR"/>
    </w:rPr>
  </w:style>
  <w:style w:type="character" w:customStyle="1" w:styleId="WW8Num36z1">
    <w:name w:val="WW8Num36z1"/>
    <w:rsid w:val="00C71174"/>
  </w:style>
  <w:style w:type="character" w:customStyle="1" w:styleId="WW8Num36z2">
    <w:name w:val="WW8Num36z2"/>
    <w:rsid w:val="00C71174"/>
  </w:style>
  <w:style w:type="character" w:customStyle="1" w:styleId="WW8Num36z3">
    <w:name w:val="WW8Num36z3"/>
    <w:rsid w:val="00C71174"/>
  </w:style>
  <w:style w:type="character" w:customStyle="1" w:styleId="WW8Num36z4">
    <w:name w:val="WW8Num36z4"/>
    <w:rsid w:val="00C71174"/>
  </w:style>
  <w:style w:type="character" w:customStyle="1" w:styleId="WW8Num36z5">
    <w:name w:val="WW8Num36z5"/>
    <w:rsid w:val="00C71174"/>
  </w:style>
  <w:style w:type="character" w:customStyle="1" w:styleId="WW8Num36z6">
    <w:name w:val="WW8Num36z6"/>
    <w:rsid w:val="00C71174"/>
  </w:style>
  <w:style w:type="character" w:customStyle="1" w:styleId="WW8Num36z7">
    <w:name w:val="WW8Num36z7"/>
    <w:rsid w:val="00C71174"/>
  </w:style>
  <w:style w:type="character" w:customStyle="1" w:styleId="WW8Num36z8">
    <w:name w:val="WW8Num36z8"/>
    <w:rsid w:val="00C71174"/>
  </w:style>
  <w:style w:type="character" w:customStyle="1" w:styleId="WW8Num37z0">
    <w:name w:val="WW8Num37z0"/>
    <w:rsid w:val="00C71174"/>
    <w:rPr>
      <w:rFonts w:ascii="Calibri" w:eastAsia="Times New Roman" w:hAnsi="Calibri" w:cs="Calibri"/>
    </w:rPr>
  </w:style>
  <w:style w:type="character" w:customStyle="1" w:styleId="WW8Num37z1">
    <w:name w:val="WW8Num37z1"/>
    <w:rsid w:val="00C71174"/>
    <w:rPr>
      <w:rFonts w:ascii="Courier New" w:hAnsi="Courier New" w:cs="Courier New"/>
    </w:rPr>
  </w:style>
  <w:style w:type="character" w:customStyle="1" w:styleId="WW8Num37z2">
    <w:name w:val="WW8Num37z2"/>
    <w:rsid w:val="00C71174"/>
    <w:rPr>
      <w:rFonts w:ascii="Wingdings" w:hAnsi="Wingdings" w:cs="Wingdings"/>
    </w:rPr>
  </w:style>
  <w:style w:type="character" w:customStyle="1" w:styleId="WW8Num37z3">
    <w:name w:val="WW8Num37z3"/>
    <w:rsid w:val="00C71174"/>
    <w:rPr>
      <w:rFonts w:ascii="Symbol" w:hAnsi="Symbol" w:cs="Symbol"/>
    </w:rPr>
  </w:style>
  <w:style w:type="character" w:customStyle="1" w:styleId="WW8Num38z0">
    <w:name w:val="WW8Num38z0"/>
    <w:rsid w:val="00C71174"/>
  </w:style>
  <w:style w:type="character" w:customStyle="1" w:styleId="WW8Num38z1">
    <w:name w:val="WW8Num38z1"/>
    <w:rsid w:val="00C71174"/>
  </w:style>
  <w:style w:type="character" w:customStyle="1" w:styleId="WW8Num38z2">
    <w:name w:val="WW8Num38z2"/>
    <w:rsid w:val="00C71174"/>
  </w:style>
  <w:style w:type="character" w:customStyle="1" w:styleId="WW8Num38z3">
    <w:name w:val="WW8Num38z3"/>
    <w:rsid w:val="00C71174"/>
  </w:style>
  <w:style w:type="character" w:customStyle="1" w:styleId="WW8Num38z4">
    <w:name w:val="WW8Num38z4"/>
    <w:rsid w:val="00C71174"/>
  </w:style>
  <w:style w:type="character" w:customStyle="1" w:styleId="WW8Num38z5">
    <w:name w:val="WW8Num38z5"/>
    <w:rsid w:val="00C71174"/>
  </w:style>
  <w:style w:type="character" w:customStyle="1" w:styleId="WW8Num38z6">
    <w:name w:val="WW8Num38z6"/>
    <w:rsid w:val="00C71174"/>
  </w:style>
  <w:style w:type="character" w:customStyle="1" w:styleId="WW8Num38z7">
    <w:name w:val="WW8Num38z7"/>
    <w:rsid w:val="00C71174"/>
  </w:style>
  <w:style w:type="character" w:customStyle="1" w:styleId="WW8Num38z8">
    <w:name w:val="WW8Num38z8"/>
    <w:rsid w:val="00C71174"/>
  </w:style>
  <w:style w:type="character" w:customStyle="1" w:styleId="WW-DefaultParagraphFont111111111111111">
    <w:name w:val="WW-Default Paragraph Font111111111111111"/>
    <w:rsid w:val="00C71174"/>
  </w:style>
  <w:style w:type="character" w:customStyle="1" w:styleId="WW8Num4z1">
    <w:name w:val="WW8Num4z1"/>
    <w:rsid w:val="00C71174"/>
    <w:rPr>
      <w:rFonts w:cs="Times New Roman"/>
    </w:rPr>
  </w:style>
  <w:style w:type="character" w:customStyle="1" w:styleId="WW8Num5z1">
    <w:name w:val="WW8Num5z1"/>
    <w:rsid w:val="00C71174"/>
    <w:rPr>
      <w:rFonts w:cs="Times New Roman"/>
    </w:rPr>
  </w:style>
  <w:style w:type="character" w:customStyle="1" w:styleId="WW8Num6z1">
    <w:name w:val="WW8Num6z1"/>
    <w:rsid w:val="00C7117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C71174"/>
  </w:style>
  <w:style w:type="character" w:customStyle="1" w:styleId="WW8Num29z5">
    <w:name w:val="WW8Num29z5"/>
    <w:rsid w:val="00C71174"/>
  </w:style>
  <w:style w:type="character" w:customStyle="1" w:styleId="WW8Num29z6">
    <w:name w:val="WW8Num29z6"/>
    <w:rsid w:val="00C71174"/>
  </w:style>
  <w:style w:type="character" w:customStyle="1" w:styleId="WW8Num29z7">
    <w:name w:val="WW8Num29z7"/>
    <w:rsid w:val="00C71174"/>
  </w:style>
  <w:style w:type="character" w:customStyle="1" w:styleId="WW8Num29z8">
    <w:name w:val="WW8Num29z8"/>
    <w:rsid w:val="00C71174"/>
  </w:style>
  <w:style w:type="character" w:customStyle="1" w:styleId="WW8Num30z3">
    <w:name w:val="WW8Num30z3"/>
    <w:rsid w:val="00C71174"/>
    <w:rPr>
      <w:rFonts w:ascii="Symbol" w:hAnsi="Symbol" w:cs="Symbol"/>
    </w:rPr>
  </w:style>
  <w:style w:type="character" w:customStyle="1" w:styleId="WW8Num31z1">
    <w:name w:val="WW8Num31z1"/>
    <w:rsid w:val="00C71174"/>
  </w:style>
  <w:style w:type="character" w:customStyle="1" w:styleId="WW8Num31z2">
    <w:name w:val="WW8Num31z2"/>
    <w:rsid w:val="00C71174"/>
  </w:style>
  <w:style w:type="character" w:customStyle="1" w:styleId="WW8Num31z3">
    <w:name w:val="WW8Num31z3"/>
    <w:rsid w:val="00C71174"/>
  </w:style>
  <w:style w:type="character" w:customStyle="1" w:styleId="WW8Num31z4">
    <w:name w:val="WW8Num31z4"/>
    <w:rsid w:val="00C71174"/>
  </w:style>
  <w:style w:type="character" w:customStyle="1" w:styleId="WW8Num31z5">
    <w:name w:val="WW8Num31z5"/>
    <w:rsid w:val="00C71174"/>
  </w:style>
  <w:style w:type="character" w:customStyle="1" w:styleId="WW8Num31z6">
    <w:name w:val="WW8Num31z6"/>
    <w:rsid w:val="00C71174"/>
  </w:style>
  <w:style w:type="character" w:customStyle="1" w:styleId="WW8Num31z7">
    <w:name w:val="WW8Num31z7"/>
    <w:rsid w:val="00C71174"/>
  </w:style>
  <w:style w:type="character" w:customStyle="1" w:styleId="WW8Num31z8">
    <w:name w:val="WW8Num31z8"/>
    <w:rsid w:val="00C71174"/>
  </w:style>
  <w:style w:type="character" w:customStyle="1" w:styleId="WW8Num39z0">
    <w:name w:val="WW8Num39z0"/>
    <w:rsid w:val="00C71174"/>
    <w:rPr>
      <w:rFonts w:ascii="Calibri" w:eastAsia="Times New Roman" w:hAnsi="Calibri" w:cs="Calibri"/>
    </w:rPr>
  </w:style>
  <w:style w:type="character" w:customStyle="1" w:styleId="WW8Num39z1">
    <w:name w:val="WW8Num39z1"/>
    <w:rsid w:val="00C71174"/>
    <w:rPr>
      <w:rFonts w:ascii="Courier New" w:hAnsi="Courier New" w:cs="Courier New"/>
    </w:rPr>
  </w:style>
  <w:style w:type="character" w:customStyle="1" w:styleId="WW8Num39z2">
    <w:name w:val="WW8Num39z2"/>
    <w:rsid w:val="00C71174"/>
    <w:rPr>
      <w:rFonts w:ascii="Wingdings" w:hAnsi="Wingdings" w:cs="Wingdings"/>
    </w:rPr>
  </w:style>
  <w:style w:type="character" w:customStyle="1" w:styleId="WW8Num39z3">
    <w:name w:val="WW8Num39z3"/>
    <w:rsid w:val="00C71174"/>
    <w:rPr>
      <w:rFonts w:ascii="Symbol" w:hAnsi="Symbol" w:cs="Symbol"/>
    </w:rPr>
  </w:style>
  <w:style w:type="character" w:customStyle="1" w:styleId="WW8Num40z0">
    <w:name w:val="WW8Num40z0"/>
    <w:rsid w:val="00C71174"/>
    <w:rPr>
      <w:rFonts w:ascii="Symbol" w:hAnsi="Symbol" w:cs="Symbol"/>
    </w:rPr>
  </w:style>
  <w:style w:type="character" w:customStyle="1" w:styleId="WW8Num40z1">
    <w:name w:val="WW8Num40z1"/>
    <w:rsid w:val="00C71174"/>
    <w:rPr>
      <w:rFonts w:ascii="Courier New" w:hAnsi="Courier New" w:cs="Courier New"/>
    </w:rPr>
  </w:style>
  <w:style w:type="character" w:customStyle="1" w:styleId="WW8Num40z2">
    <w:name w:val="WW8Num40z2"/>
    <w:rsid w:val="00C71174"/>
    <w:rPr>
      <w:rFonts w:ascii="Wingdings" w:hAnsi="Wingdings" w:cs="Wingdings"/>
    </w:rPr>
  </w:style>
  <w:style w:type="character" w:customStyle="1" w:styleId="WW8Num41z0">
    <w:name w:val="WW8Num41z0"/>
    <w:rsid w:val="00C7117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71174"/>
    <w:rPr>
      <w:rFonts w:cs="Times New Roman"/>
    </w:rPr>
  </w:style>
  <w:style w:type="character" w:customStyle="1" w:styleId="WW8Num41z2">
    <w:name w:val="WW8Num41z2"/>
    <w:rsid w:val="00C7117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7117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71174"/>
  </w:style>
  <w:style w:type="character" w:customStyle="1" w:styleId="Heading1Char">
    <w:name w:val="Heading 1 Char"/>
    <w:rsid w:val="00C7117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7117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7117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71174"/>
    <w:rPr>
      <w:sz w:val="24"/>
      <w:szCs w:val="24"/>
      <w:lang w:val="en-GB"/>
    </w:rPr>
  </w:style>
  <w:style w:type="character" w:customStyle="1" w:styleId="FooterChar">
    <w:name w:val="Footer Char"/>
    <w:rsid w:val="00C7117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C71174"/>
    <w:rPr>
      <w:sz w:val="16"/>
    </w:rPr>
  </w:style>
  <w:style w:type="character" w:styleId="-">
    <w:name w:val="Hyperlink"/>
    <w:uiPriority w:val="99"/>
    <w:rsid w:val="00C71174"/>
    <w:rPr>
      <w:color w:val="0000FF"/>
      <w:u w:val="single"/>
    </w:rPr>
  </w:style>
  <w:style w:type="character" w:customStyle="1" w:styleId="HeaderChar">
    <w:name w:val="Header Char"/>
    <w:rsid w:val="00C71174"/>
    <w:rPr>
      <w:rFonts w:cs="Times New Roman"/>
      <w:sz w:val="24"/>
      <w:szCs w:val="24"/>
      <w:lang w:val="en-GB"/>
    </w:rPr>
  </w:style>
  <w:style w:type="character" w:styleId="a3">
    <w:name w:val="page number"/>
    <w:rsid w:val="00C71174"/>
    <w:rPr>
      <w:rFonts w:cs="Times New Roman"/>
    </w:rPr>
  </w:style>
  <w:style w:type="character" w:customStyle="1" w:styleId="BalloonTextChar">
    <w:name w:val="Balloon Text Char"/>
    <w:rsid w:val="00C7117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71174"/>
    <w:rPr>
      <w:rFonts w:cs="Times New Roman"/>
      <w:lang w:val="en-GB"/>
    </w:rPr>
  </w:style>
  <w:style w:type="character" w:customStyle="1" w:styleId="CommentSubjectChar">
    <w:name w:val="Comment Subject Char"/>
    <w:rsid w:val="00C71174"/>
    <w:rPr>
      <w:rFonts w:cs="Times New Roman"/>
      <w:b/>
      <w:bCs/>
      <w:lang w:val="en-GB"/>
    </w:rPr>
  </w:style>
  <w:style w:type="character" w:customStyle="1" w:styleId="BodyTextChar">
    <w:name w:val="Body Text Char"/>
    <w:rsid w:val="00C7117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C71174"/>
    <w:rPr>
      <w:rFonts w:cs="Times New Roman"/>
      <w:color w:val="808080"/>
    </w:rPr>
  </w:style>
  <w:style w:type="character" w:customStyle="1" w:styleId="a4">
    <w:name w:val="Χαρακτήρες υποσημείωσης"/>
    <w:rsid w:val="00C71174"/>
    <w:rPr>
      <w:rFonts w:cs="Times New Roman"/>
      <w:vertAlign w:val="superscript"/>
    </w:rPr>
  </w:style>
  <w:style w:type="character" w:customStyle="1" w:styleId="FootnoteTextChar">
    <w:name w:val="Footnote Text Char"/>
    <w:rsid w:val="00C71174"/>
    <w:rPr>
      <w:rFonts w:ascii="Calibri" w:hAnsi="Calibri" w:cs="Times New Roman"/>
    </w:rPr>
  </w:style>
  <w:style w:type="character" w:customStyle="1" w:styleId="Heading3Char">
    <w:name w:val="Heading 3 Char"/>
    <w:rsid w:val="00C7117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7117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71174"/>
  </w:style>
  <w:style w:type="character" w:customStyle="1" w:styleId="Style1Char">
    <w:name w:val="Style1 Char"/>
    <w:rsid w:val="00C7117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7117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7117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C71174"/>
    <w:rPr>
      <w:vertAlign w:val="superscript"/>
    </w:rPr>
  </w:style>
  <w:style w:type="character" w:customStyle="1" w:styleId="FootnoteReference2">
    <w:name w:val="Footnote Reference2"/>
    <w:rsid w:val="00C71174"/>
    <w:rPr>
      <w:vertAlign w:val="superscript"/>
    </w:rPr>
  </w:style>
  <w:style w:type="character" w:customStyle="1" w:styleId="EndnoteReference1">
    <w:name w:val="Endnote Reference1"/>
    <w:rsid w:val="00C71174"/>
    <w:rPr>
      <w:vertAlign w:val="superscript"/>
    </w:rPr>
  </w:style>
  <w:style w:type="character" w:customStyle="1" w:styleId="a6">
    <w:name w:val="Κουκκίδες"/>
    <w:rsid w:val="00C71174"/>
    <w:rPr>
      <w:rFonts w:ascii="OpenSymbol" w:eastAsia="OpenSymbol" w:hAnsi="OpenSymbol" w:cs="OpenSymbol"/>
    </w:rPr>
  </w:style>
  <w:style w:type="character" w:styleId="a7">
    <w:name w:val="Strong"/>
    <w:qFormat/>
    <w:rsid w:val="00C71174"/>
    <w:rPr>
      <w:b/>
      <w:bCs/>
    </w:rPr>
  </w:style>
  <w:style w:type="character" w:customStyle="1" w:styleId="a8">
    <w:name w:val="Σύμβολο υποσημείωσης"/>
    <w:rsid w:val="00C71174"/>
    <w:rPr>
      <w:vertAlign w:val="superscript"/>
    </w:rPr>
  </w:style>
  <w:style w:type="character" w:styleId="a9">
    <w:name w:val="Emphasis"/>
    <w:qFormat/>
    <w:rsid w:val="00C71174"/>
    <w:rPr>
      <w:i/>
      <w:iCs/>
    </w:rPr>
  </w:style>
  <w:style w:type="character" w:customStyle="1" w:styleId="aa">
    <w:name w:val="Χαρακτήρες αρίθμησης"/>
    <w:rsid w:val="00C71174"/>
  </w:style>
  <w:style w:type="character" w:customStyle="1" w:styleId="normalwithoutspacingChar">
    <w:name w:val="normal_without_spacing Char"/>
    <w:rsid w:val="00C7117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7117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7117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7117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C71174"/>
  </w:style>
  <w:style w:type="character" w:customStyle="1" w:styleId="BodyTextIndent3Char">
    <w:name w:val="Body Text Indent 3 Char"/>
    <w:rsid w:val="00C7117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71174"/>
    <w:rPr>
      <w:vertAlign w:val="superscript"/>
    </w:rPr>
  </w:style>
  <w:style w:type="character" w:customStyle="1" w:styleId="WW-EndnoteReference">
    <w:name w:val="WW-Endnote Reference"/>
    <w:rsid w:val="00C71174"/>
    <w:rPr>
      <w:vertAlign w:val="superscript"/>
    </w:rPr>
  </w:style>
  <w:style w:type="character" w:customStyle="1" w:styleId="FootnoteReference1">
    <w:name w:val="Footnote Reference1"/>
    <w:rsid w:val="00C71174"/>
    <w:rPr>
      <w:vertAlign w:val="superscript"/>
    </w:rPr>
  </w:style>
  <w:style w:type="character" w:customStyle="1" w:styleId="FootnoteTextChar2">
    <w:name w:val="Footnote Text Char2"/>
    <w:rsid w:val="00C7117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7117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71174"/>
  </w:style>
  <w:style w:type="character" w:customStyle="1" w:styleId="CommentTextChar1">
    <w:name w:val="Comment Text Char1"/>
    <w:rsid w:val="00C7117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7117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7117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71174"/>
    <w:rPr>
      <w:vertAlign w:val="superscript"/>
    </w:rPr>
  </w:style>
  <w:style w:type="character" w:customStyle="1" w:styleId="WW-EndnoteReference1">
    <w:name w:val="WW-Endnote Reference1"/>
    <w:rsid w:val="00C71174"/>
    <w:rPr>
      <w:vertAlign w:val="superscript"/>
    </w:rPr>
  </w:style>
  <w:style w:type="character" w:customStyle="1" w:styleId="WW-FootnoteReference2">
    <w:name w:val="WW-Footnote Reference2"/>
    <w:rsid w:val="00C71174"/>
    <w:rPr>
      <w:vertAlign w:val="superscript"/>
    </w:rPr>
  </w:style>
  <w:style w:type="character" w:customStyle="1" w:styleId="WW-EndnoteReference2">
    <w:name w:val="WW-Endnote Reference2"/>
    <w:rsid w:val="00C71174"/>
    <w:rPr>
      <w:vertAlign w:val="superscript"/>
    </w:rPr>
  </w:style>
  <w:style w:type="character" w:customStyle="1" w:styleId="FootnoteTextChar3">
    <w:name w:val="Footnote Text Char3"/>
    <w:rsid w:val="00C7117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7117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71174"/>
  </w:style>
  <w:style w:type="character" w:customStyle="1" w:styleId="foootChar">
    <w:name w:val="fooot Char"/>
    <w:basedOn w:val="footersChar1"/>
    <w:rsid w:val="00C71174"/>
  </w:style>
  <w:style w:type="character" w:customStyle="1" w:styleId="12">
    <w:name w:val="Παραπομπή υποσημείωσης1"/>
    <w:rsid w:val="00C71174"/>
    <w:rPr>
      <w:vertAlign w:val="superscript"/>
    </w:rPr>
  </w:style>
  <w:style w:type="character" w:customStyle="1" w:styleId="13">
    <w:name w:val="Παραπομπή σημείωσης τέλους1"/>
    <w:rsid w:val="00C71174"/>
    <w:rPr>
      <w:vertAlign w:val="superscript"/>
    </w:rPr>
  </w:style>
  <w:style w:type="character" w:customStyle="1" w:styleId="Char">
    <w:name w:val="Κείμενο πλαισίου Char"/>
    <w:rsid w:val="00C7117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C71174"/>
    <w:rPr>
      <w:sz w:val="16"/>
      <w:szCs w:val="16"/>
    </w:rPr>
  </w:style>
  <w:style w:type="character" w:customStyle="1" w:styleId="Char0">
    <w:name w:val="Κείμενο σχολίου Char"/>
    <w:rsid w:val="00C7117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C7117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C7117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71174"/>
    <w:rPr>
      <w:vertAlign w:val="superscript"/>
    </w:rPr>
  </w:style>
  <w:style w:type="character" w:customStyle="1" w:styleId="WW-EndnoteReference3">
    <w:name w:val="WW-Endnote Reference3"/>
    <w:rsid w:val="00C71174"/>
    <w:rPr>
      <w:vertAlign w:val="superscript"/>
    </w:rPr>
  </w:style>
  <w:style w:type="character" w:customStyle="1" w:styleId="WW-FootnoteReference4">
    <w:name w:val="WW-Footnote Reference4"/>
    <w:rsid w:val="00C71174"/>
    <w:rPr>
      <w:vertAlign w:val="superscript"/>
    </w:rPr>
  </w:style>
  <w:style w:type="character" w:customStyle="1" w:styleId="WW-EndnoteReference4">
    <w:name w:val="WW-Endnote Reference4"/>
    <w:rsid w:val="00C71174"/>
    <w:rPr>
      <w:vertAlign w:val="superscript"/>
    </w:rPr>
  </w:style>
  <w:style w:type="character" w:customStyle="1" w:styleId="WW-FootnoteReference5">
    <w:name w:val="WW-Footnote Reference5"/>
    <w:rsid w:val="00C71174"/>
    <w:rPr>
      <w:vertAlign w:val="superscript"/>
    </w:rPr>
  </w:style>
  <w:style w:type="character" w:customStyle="1" w:styleId="WW-EndnoteReference5">
    <w:name w:val="WW-Endnote Reference5"/>
    <w:rsid w:val="00C71174"/>
    <w:rPr>
      <w:vertAlign w:val="superscript"/>
    </w:rPr>
  </w:style>
  <w:style w:type="character" w:customStyle="1" w:styleId="WW-FootnoteReference6">
    <w:name w:val="WW-Footnote Reference6"/>
    <w:rsid w:val="00C71174"/>
    <w:rPr>
      <w:vertAlign w:val="superscript"/>
    </w:rPr>
  </w:style>
  <w:style w:type="character" w:styleId="-0">
    <w:name w:val="FollowedHyperlink"/>
    <w:uiPriority w:val="99"/>
    <w:rsid w:val="00C71174"/>
    <w:rPr>
      <w:color w:val="800000"/>
      <w:u w:val="single"/>
    </w:rPr>
  </w:style>
  <w:style w:type="character" w:customStyle="1" w:styleId="WW-EndnoteReference6">
    <w:name w:val="WW-Endnote Reference6"/>
    <w:rsid w:val="00C71174"/>
    <w:rPr>
      <w:vertAlign w:val="superscript"/>
    </w:rPr>
  </w:style>
  <w:style w:type="character" w:customStyle="1" w:styleId="WW-FootnoteReference7">
    <w:name w:val="WW-Footnote Reference7"/>
    <w:rsid w:val="00C71174"/>
    <w:rPr>
      <w:vertAlign w:val="superscript"/>
    </w:rPr>
  </w:style>
  <w:style w:type="character" w:customStyle="1" w:styleId="WW-EndnoteReference7">
    <w:name w:val="WW-Endnote Reference7"/>
    <w:rsid w:val="00C71174"/>
    <w:rPr>
      <w:vertAlign w:val="superscript"/>
    </w:rPr>
  </w:style>
  <w:style w:type="character" w:customStyle="1" w:styleId="WW-FootnoteReference8">
    <w:name w:val="WW-Footnote Reference8"/>
    <w:rsid w:val="00C71174"/>
    <w:rPr>
      <w:vertAlign w:val="superscript"/>
    </w:rPr>
  </w:style>
  <w:style w:type="character" w:customStyle="1" w:styleId="WW-EndnoteReference8">
    <w:name w:val="WW-Endnote Reference8"/>
    <w:rsid w:val="00C71174"/>
    <w:rPr>
      <w:vertAlign w:val="superscript"/>
    </w:rPr>
  </w:style>
  <w:style w:type="character" w:customStyle="1" w:styleId="WW-FootnoteReference9">
    <w:name w:val="WW-Footnote Reference9"/>
    <w:rsid w:val="00C71174"/>
    <w:rPr>
      <w:vertAlign w:val="superscript"/>
    </w:rPr>
  </w:style>
  <w:style w:type="character" w:customStyle="1" w:styleId="WW-EndnoteReference9">
    <w:name w:val="WW-Endnote Reference9"/>
    <w:rsid w:val="00C71174"/>
    <w:rPr>
      <w:vertAlign w:val="superscript"/>
    </w:rPr>
  </w:style>
  <w:style w:type="character" w:customStyle="1" w:styleId="WW-FootnoteReference10">
    <w:name w:val="WW-Footnote Reference10"/>
    <w:rsid w:val="00C71174"/>
    <w:rPr>
      <w:vertAlign w:val="superscript"/>
    </w:rPr>
  </w:style>
  <w:style w:type="character" w:customStyle="1" w:styleId="WW-EndnoteReference10">
    <w:name w:val="WW-Endnote Reference10"/>
    <w:rsid w:val="00C71174"/>
    <w:rPr>
      <w:vertAlign w:val="superscript"/>
    </w:rPr>
  </w:style>
  <w:style w:type="character" w:customStyle="1" w:styleId="WW-FootnoteReference11">
    <w:name w:val="WW-Footnote Reference11"/>
    <w:rsid w:val="00C71174"/>
    <w:rPr>
      <w:vertAlign w:val="superscript"/>
    </w:rPr>
  </w:style>
  <w:style w:type="character" w:customStyle="1" w:styleId="WW-EndnoteReference11">
    <w:name w:val="WW-Endnote Reference11"/>
    <w:rsid w:val="00C71174"/>
    <w:rPr>
      <w:vertAlign w:val="superscript"/>
    </w:rPr>
  </w:style>
  <w:style w:type="character" w:customStyle="1" w:styleId="WW-FootnoteReference12">
    <w:name w:val="WW-Footnote Reference12"/>
    <w:rsid w:val="00C71174"/>
    <w:rPr>
      <w:vertAlign w:val="superscript"/>
    </w:rPr>
  </w:style>
  <w:style w:type="character" w:customStyle="1" w:styleId="WW-EndnoteReference12">
    <w:name w:val="WW-Endnote Reference12"/>
    <w:rsid w:val="00C71174"/>
    <w:rPr>
      <w:vertAlign w:val="superscript"/>
    </w:rPr>
  </w:style>
  <w:style w:type="character" w:customStyle="1" w:styleId="WW-FootnoteReference13">
    <w:name w:val="WW-Footnote Reference13"/>
    <w:rsid w:val="00C71174"/>
    <w:rPr>
      <w:vertAlign w:val="superscript"/>
    </w:rPr>
  </w:style>
  <w:style w:type="character" w:customStyle="1" w:styleId="WW-EndnoteReference13">
    <w:name w:val="WW-Endnote Reference13"/>
    <w:rsid w:val="00C71174"/>
    <w:rPr>
      <w:vertAlign w:val="superscript"/>
    </w:rPr>
  </w:style>
  <w:style w:type="character" w:customStyle="1" w:styleId="FootnoteReference">
    <w:name w:val="Footnote Reference"/>
    <w:rsid w:val="00C71174"/>
    <w:rPr>
      <w:vertAlign w:val="superscript"/>
    </w:rPr>
  </w:style>
  <w:style w:type="character" w:customStyle="1" w:styleId="EndnoteReference">
    <w:name w:val="Endnote Reference"/>
    <w:rsid w:val="00C71174"/>
    <w:rPr>
      <w:vertAlign w:val="superscript"/>
    </w:rPr>
  </w:style>
  <w:style w:type="character" w:customStyle="1" w:styleId="22">
    <w:name w:val="Παραπομπή υποσημείωσης2"/>
    <w:rsid w:val="00C71174"/>
    <w:rPr>
      <w:vertAlign w:val="superscript"/>
    </w:rPr>
  </w:style>
  <w:style w:type="character" w:customStyle="1" w:styleId="23">
    <w:name w:val="Παραπομπή σημείωσης τέλους2"/>
    <w:rsid w:val="00C71174"/>
    <w:rPr>
      <w:vertAlign w:val="superscript"/>
    </w:rPr>
  </w:style>
  <w:style w:type="character" w:customStyle="1" w:styleId="WW-FootnoteReference14">
    <w:name w:val="WW-Footnote Reference14"/>
    <w:rsid w:val="00C71174"/>
    <w:rPr>
      <w:vertAlign w:val="superscript"/>
    </w:rPr>
  </w:style>
  <w:style w:type="character" w:customStyle="1" w:styleId="WW-EndnoteReference14">
    <w:name w:val="WW-Endnote Reference14"/>
    <w:rsid w:val="00C71174"/>
    <w:rPr>
      <w:vertAlign w:val="superscript"/>
    </w:rPr>
  </w:style>
  <w:style w:type="character" w:customStyle="1" w:styleId="WW-FootnoteReference15">
    <w:name w:val="WW-Footnote Reference15"/>
    <w:rsid w:val="00C71174"/>
    <w:rPr>
      <w:vertAlign w:val="superscript"/>
    </w:rPr>
  </w:style>
  <w:style w:type="character" w:customStyle="1" w:styleId="WW-EndnoteReference15">
    <w:name w:val="WW-Endnote Reference15"/>
    <w:rsid w:val="00C71174"/>
    <w:rPr>
      <w:vertAlign w:val="superscript"/>
    </w:rPr>
  </w:style>
  <w:style w:type="character" w:styleId="ab">
    <w:name w:val="footnote reference"/>
    <w:rsid w:val="00C71174"/>
    <w:rPr>
      <w:vertAlign w:val="superscript"/>
    </w:rPr>
  </w:style>
  <w:style w:type="character" w:styleId="ac">
    <w:name w:val="endnote reference"/>
    <w:rsid w:val="00C71174"/>
    <w:rPr>
      <w:vertAlign w:val="superscript"/>
    </w:rPr>
  </w:style>
  <w:style w:type="paragraph" w:customStyle="1" w:styleId="ad">
    <w:name w:val="Επικεφαλίδα"/>
    <w:basedOn w:val="a"/>
    <w:next w:val="ae"/>
    <w:rsid w:val="00C7117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C71174"/>
    <w:pPr>
      <w:spacing w:after="240"/>
    </w:pPr>
  </w:style>
  <w:style w:type="character" w:customStyle="1" w:styleId="Char2">
    <w:name w:val="Σώμα κειμένου Char"/>
    <w:basedOn w:val="a0"/>
    <w:link w:val="ae"/>
    <w:rsid w:val="00C7117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C71174"/>
    <w:rPr>
      <w:rFonts w:cs="Mangal"/>
    </w:rPr>
  </w:style>
  <w:style w:type="paragraph" w:styleId="af0">
    <w:name w:val="caption"/>
    <w:basedOn w:val="a"/>
    <w:qFormat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C71174"/>
    <w:pPr>
      <w:suppressLineNumbers/>
    </w:pPr>
    <w:rPr>
      <w:rFonts w:cs="Mangal"/>
    </w:rPr>
  </w:style>
  <w:style w:type="paragraph" w:customStyle="1" w:styleId="Caption">
    <w:name w:val="Caption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C7117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C71174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C7117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C71174"/>
  </w:style>
  <w:style w:type="paragraph" w:customStyle="1" w:styleId="inserttext">
    <w:name w:val="insert text"/>
    <w:basedOn w:val="a"/>
    <w:rsid w:val="00C7117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C7117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rsid w:val="00C7117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uiPriority w:val="99"/>
    <w:rsid w:val="00C71174"/>
  </w:style>
  <w:style w:type="character" w:customStyle="1" w:styleId="Char4">
    <w:name w:val="Κεφαλίδα Char"/>
    <w:basedOn w:val="a0"/>
    <w:link w:val="af3"/>
    <w:uiPriority w:val="99"/>
    <w:rsid w:val="00C71174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C7117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C71174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C71174"/>
    <w:rPr>
      <w:b/>
      <w:bCs/>
    </w:rPr>
  </w:style>
  <w:style w:type="paragraph" w:customStyle="1" w:styleId="18">
    <w:name w:val="Αναθεώρηση1"/>
    <w:rsid w:val="00C71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C7117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C71174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C7117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C7117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rsid w:val="00C71174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C71174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C71174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C7117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C7117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C7117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C7117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C7117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C7117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C7117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7117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C71174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C7117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C7117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C71174"/>
  </w:style>
  <w:style w:type="paragraph" w:styleId="af7">
    <w:name w:val="Body Text Indent"/>
    <w:basedOn w:val="a"/>
    <w:link w:val="Char7"/>
    <w:rsid w:val="00C7117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C7117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7117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C7117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C71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C7117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C7117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C7117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C71174"/>
    <w:pPr>
      <w:suppressLineNumbers/>
    </w:pPr>
  </w:style>
  <w:style w:type="paragraph" w:customStyle="1" w:styleId="af9">
    <w:name w:val="Επικεφαλίδα πίνακα"/>
    <w:basedOn w:val="af8"/>
    <w:rsid w:val="00C7117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71174"/>
  </w:style>
  <w:style w:type="paragraph" w:customStyle="1" w:styleId="Standard">
    <w:name w:val="Standard"/>
    <w:rsid w:val="00C7117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1174"/>
    <w:pPr>
      <w:spacing w:after="120"/>
    </w:pPr>
  </w:style>
  <w:style w:type="paragraph" w:customStyle="1" w:styleId="Footnote">
    <w:name w:val="Footnote"/>
    <w:basedOn w:val="Standard"/>
    <w:rsid w:val="00C7117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C71174"/>
    <w:rPr>
      <w:sz w:val="16"/>
      <w:szCs w:val="16"/>
    </w:rPr>
  </w:style>
  <w:style w:type="paragraph" w:customStyle="1" w:styleId="fooot">
    <w:name w:val="fooot"/>
    <w:basedOn w:val="footers"/>
    <w:rsid w:val="00C71174"/>
  </w:style>
  <w:style w:type="paragraph" w:styleId="afa">
    <w:name w:val="Balloon Text"/>
    <w:basedOn w:val="a"/>
    <w:link w:val="Char10"/>
    <w:rsid w:val="00C7117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C7117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C71174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C71174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C7117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C71174"/>
    <w:rPr>
      <w:b/>
      <w:bCs/>
    </w:rPr>
  </w:style>
  <w:style w:type="character" w:customStyle="1" w:styleId="Char12">
    <w:name w:val="Θέμα σχολίου Char1"/>
    <w:basedOn w:val="Char11"/>
    <w:link w:val="afc"/>
    <w:rsid w:val="00C71174"/>
    <w:rPr>
      <w:b/>
      <w:bCs/>
    </w:rPr>
  </w:style>
  <w:style w:type="paragraph" w:styleId="-HTML">
    <w:name w:val="HTML Preformatted"/>
    <w:basedOn w:val="a"/>
    <w:link w:val="-HTMLChar1"/>
    <w:rsid w:val="00C71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C7117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C7117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"/>
    <w:rsid w:val="00C7117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C7117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C7117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32">
    <w:name w:val="Body Text Indent 3"/>
    <w:basedOn w:val="a"/>
    <w:link w:val="3Char0"/>
    <w:uiPriority w:val="99"/>
    <w:semiHidden/>
    <w:unhideWhenUsed/>
    <w:rsid w:val="00C71174"/>
    <w:pPr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2"/>
    <w:uiPriority w:val="99"/>
    <w:semiHidden/>
    <w:rsid w:val="00C71174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">
    <w:name w:val="List Paragraph"/>
    <w:basedOn w:val="a"/>
    <w:uiPriority w:val="34"/>
    <w:qFormat/>
    <w:rsid w:val="00C71174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  <w:style w:type="table" w:styleId="aff0">
    <w:name w:val="Table Grid"/>
    <w:basedOn w:val="a1"/>
    <w:uiPriority w:val="59"/>
    <w:rsid w:val="00C7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71174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lang w:val="el-GR" w:eastAsia="el-GR"/>
    </w:rPr>
  </w:style>
  <w:style w:type="character" w:customStyle="1" w:styleId="FontStyle19">
    <w:name w:val="Font Style19"/>
    <w:basedOn w:val="a0"/>
    <w:uiPriority w:val="99"/>
    <w:rsid w:val="00C71174"/>
    <w:rPr>
      <w:rFonts w:ascii="Arial" w:hAnsi="Arial" w:cs="Arial"/>
      <w:color w:val="000000"/>
      <w:sz w:val="20"/>
      <w:szCs w:val="20"/>
    </w:rPr>
  </w:style>
  <w:style w:type="paragraph" w:customStyle="1" w:styleId="bullets1Char">
    <w:name w:val="bullets_1 Char"/>
    <w:basedOn w:val="a"/>
    <w:link w:val="bullets1CharChar"/>
    <w:rsid w:val="00C71174"/>
    <w:pPr>
      <w:tabs>
        <w:tab w:val="left" w:pos="543"/>
      </w:tabs>
      <w:suppressAutoHyphens w:val="0"/>
      <w:spacing w:after="0" w:line="300" w:lineRule="atLeast"/>
    </w:pPr>
    <w:rPr>
      <w:rFonts w:ascii="Verdana" w:hAnsi="Verdana" w:cs="Times New Roman"/>
      <w:sz w:val="20"/>
      <w:szCs w:val="20"/>
      <w:lang w:val="el-GR" w:eastAsia="en-US"/>
    </w:rPr>
  </w:style>
  <w:style w:type="character" w:customStyle="1" w:styleId="bullets1CharChar">
    <w:name w:val="bullets_1 Char Char"/>
    <w:link w:val="bullets1Char"/>
    <w:rsid w:val="00C71174"/>
    <w:rPr>
      <w:rFonts w:ascii="Verdana" w:eastAsia="Times New Roman" w:hAnsi="Verdana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C71174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50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41">
    <w:name w:val="Style41"/>
    <w:basedOn w:val="a"/>
    <w:uiPriority w:val="99"/>
    <w:rsid w:val="00C71174"/>
    <w:pPr>
      <w:widowControl w:val="0"/>
      <w:suppressAutoHyphens w:val="0"/>
      <w:autoSpaceDE w:val="0"/>
      <w:autoSpaceDN w:val="0"/>
      <w:adjustRightInd w:val="0"/>
      <w:spacing w:after="0" w:line="398" w:lineRule="exact"/>
      <w:ind w:hanging="408"/>
      <w:jc w:val="left"/>
    </w:pPr>
    <w:rPr>
      <w:rFonts w:ascii="Arial" w:hAnsi="Arial" w:cs="Arial"/>
      <w:sz w:val="24"/>
      <w:lang w:val="el-GR" w:eastAsia="el-GR"/>
    </w:rPr>
  </w:style>
  <w:style w:type="paragraph" w:customStyle="1" w:styleId="Style40">
    <w:name w:val="Style40"/>
    <w:basedOn w:val="a"/>
    <w:uiPriority w:val="99"/>
    <w:rsid w:val="00C71174"/>
    <w:pPr>
      <w:widowControl w:val="0"/>
      <w:suppressAutoHyphens w:val="0"/>
      <w:autoSpaceDE w:val="0"/>
      <w:autoSpaceDN w:val="0"/>
      <w:adjustRightInd w:val="0"/>
      <w:spacing w:after="0" w:line="305" w:lineRule="exact"/>
      <w:ind w:hanging="353"/>
    </w:pPr>
    <w:rPr>
      <w:rFonts w:ascii="Lucida Sans Unicode" w:hAnsi="Lucida Sans Unicode" w:cs="Times New Roman"/>
      <w:sz w:val="24"/>
      <w:lang w:val="el-GR" w:eastAsia="el-GR"/>
    </w:rPr>
  </w:style>
  <w:style w:type="paragraph" w:customStyle="1" w:styleId="Style11">
    <w:name w:val="Style11"/>
    <w:basedOn w:val="a"/>
    <w:uiPriority w:val="99"/>
    <w:rsid w:val="00C71174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Lucida Sans Unicode" w:hAnsi="Lucida Sans Unicode" w:cs="Times New Roman"/>
      <w:sz w:val="24"/>
      <w:lang w:val="el-GR" w:eastAsia="el-GR"/>
    </w:rPr>
  </w:style>
  <w:style w:type="character" w:customStyle="1" w:styleId="FontStyle79">
    <w:name w:val="Font Style79"/>
    <w:basedOn w:val="a0"/>
    <w:uiPriority w:val="99"/>
    <w:rsid w:val="00C71174"/>
    <w:rPr>
      <w:rFonts w:ascii="Arial" w:hAnsi="Arial" w:cs="Arial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71174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lang w:val="el-GR" w:eastAsia="el-GR"/>
    </w:rPr>
  </w:style>
  <w:style w:type="paragraph" w:customStyle="1" w:styleId="Style23">
    <w:name w:val="Style23"/>
    <w:basedOn w:val="a"/>
    <w:uiPriority w:val="99"/>
    <w:rsid w:val="00C71174"/>
    <w:pPr>
      <w:widowControl w:val="0"/>
      <w:suppressAutoHyphens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lang w:val="el-GR" w:eastAsia="el-GR"/>
    </w:rPr>
  </w:style>
  <w:style w:type="paragraph" w:customStyle="1" w:styleId="Style9">
    <w:name w:val="Style9"/>
    <w:basedOn w:val="a"/>
    <w:uiPriority w:val="99"/>
    <w:rsid w:val="00C71174"/>
    <w:pPr>
      <w:widowControl w:val="0"/>
      <w:suppressAutoHyphens w:val="0"/>
      <w:autoSpaceDE w:val="0"/>
      <w:autoSpaceDN w:val="0"/>
      <w:adjustRightInd w:val="0"/>
      <w:spacing w:after="0" w:line="324" w:lineRule="exact"/>
    </w:pPr>
    <w:rPr>
      <w:rFonts w:ascii="Lucida Sans Unicode" w:hAnsi="Lucida Sans Unicode" w:cs="Times New Roman"/>
      <w:sz w:val="24"/>
      <w:lang w:val="el-GR" w:eastAsia="el-GR"/>
    </w:rPr>
  </w:style>
  <w:style w:type="character" w:customStyle="1" w:styleId="DeltaViewInsertion">
    <w:name w:val="DeltaView Insertion"/>
    <w:rsid w:val="00C71174"/>
    <w:rPr>
      <w:b/>
      <w:i/>
      <w:spacing w:val="0"/>
      <w:lang w:val="el-GR"/>
    </w:rPr>
  </w:style>
  <w:style w:type="character" w:customStyle="1" w:styleId="NormalBoldChar">
    <w:name w:val="NormalBold Char"/>
    <w:rsid w:val="00C7117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7117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7117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st">
    <w:name w:val="st"/>
    <w:basedOn w:val="a0"/>
    <w:rsid w:val="00C71174"/>
  </w:style>
  <w:style w:type="character" w:customStyle="1" w:styleId="FontStyle42">
    <w:name w:val="Font Style42"/>
    <w:uiPriority w:val="99"/>
    <w:rsid w:val="00C71174"/>
    <w:rPr>
      <w:rFonts w:ascii="Tahoma" w:hAnsi="Tahoma" w:cs="Tahoma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71174"/>
    <w:pPr>
      <w:widowControl w:val="0"/>
      <w:suppressAutoHyphens w:val="0"/>
      <w:autoSpaceDE w:val="0"/>
      <w:autoSpaceDN w:val="0"/>
      <w:adjustRightInd w:val="0"/>
      <w:spacing w:after="0"/>
    </w:pPr>
    <w:rPr>
      <w:rFonts w:cs="Times New Roman"/>
      <w:sz w:val="24"/>
      <w:lang w:val="el-GR" w:eastAsia="el-GR"/>
    </w:rPr>
  </w:style>
  <w:style w:type="paragraph" w:styleId="Web">
    <w:name w:val="Normal (Web)"/>
    <w:basedOn w:val="a"/>
    <w:rsid w:val="00C71174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FontStyle109">
    <w:name w:val="Font Style109"/>
    <w:uiPriority w:val="99"/>
    <w:rsid w:val="00C71174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66">
    <w:name w:val="xl66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67">
    <w:name w:val="xl67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68">
    <w:name w:val="xl68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69">
    <w:name w:val="xl69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0">
    <w:name w:val="xl70"/>
    <w:basedOn w:val="a"/>
    <w:rsid w:val="00C71174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1">
    <w:name w:val="xl71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2">
    <w:name w:val="xl72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73">
    <w:name w:val="xl73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4">
    <w:name w:val="xl74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5">
    <w:name w:val="xl75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6">
    <w:name w:val="xl76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7">
    <w:name w:val="xl77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8">
    <w:name w:val="xl78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9">
    <w:name w:val="xl79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0">
    <w:name w:val="xl80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1">
    <w:name w:val="xl81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2">
    <w:name w:val="xl82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83">
    <w:name w:val="xl83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4">
    <w:name w:val="xl84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85">
    <w:name w:val="xl85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6">
    <w:name w:val="xl86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7">
    <w:name w:val="xl87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8">
    <w:name w:val="xl88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9">
    <w:name w:val="xl89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90">
    <w:name w:val="xl90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91">
    <w:name w:val="xl91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92">
    <w:name w:val="xl92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93">
    <w:name w:val="xl93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94">
    <w:name w:val="xl94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95">
    <w:name w:val="xl95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96">
    <w:name w:val="xl96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97">
    <w:name w:val="xl97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98">
    <w:name w:val="xl98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99">
    <w:name w:val="xl99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0">
    <w:name w:val="xl100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1">
    <w:name w:val="xl101"/>
    <w:basedOn w:val="a"/>
    <w:rsid w:val="00C711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2">
    <w:name w:val="xl102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3">
    <w:name w:val="xl103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4">
    <w:name w:val="xl104"/>
    <w:basedOn w:val="a"/>
    <w:rsid w:val="00C71174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105">
    <w:name w:val="xl105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106">
    <w:name w:val="xl106"/>
    <w:basedOn w:val="a"/>
    <w:rsid w:val="00C711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107">
    <w:name w:val="xl107"/>
    <w:basedOn w:val="a"/>
    <w:rsid w:val="00C711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108">
    <w:name w:val="xl108"/>
    <w:basedOn w:val="a"/>
    <w:rsid w:val="00C711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109">
    <w:name w:val="xl109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110">
    <w:name w:val="xl110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11">
    <w:name w:val="xl111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12">
    <w:name w:val="xl112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13">
    <w:name w:val="xl113"/>
    <w:basedOn w:val="a"/>
    <w:rsid w:val="00C71174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4">
    <w:name w:val="xl114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15">
    <w:name w:val="xl115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Style13">
    <w:name w:val="Style13"/>
    <w:basedOn w:val="a"/>
    <w:uiPriority w:val="99"/>
    <w:rsid w:val="00C71174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lang w:val="el-GR" w:eastAsia="el-GR"/>
    </w:rPr>
  </w:style>
  <w:style w:type="character" w:customStyle="1" w:styleId="FontStyle86">
    <w:name w:val="Font Style86"/>
    <w:basedOn w:val="a0"/>
    <w:uiPriority w:val="99"/>
    <w:rsid w:val="00C71174"/>
    <w:rPr>
      <w:rFonts w:ascii="Arial" w:hAnsi="Arial" w:cs="Arial"/>
      <w:color w:val="000000"/>
      <w:sz w:val="20"/>
      <w:szCs w:val="20"/>
    </w:rPr>
  </w:style>
  <w:style w:type="character" w:customStyle="1" w:styleId="FontStyle84">
    <w:name w:val="Font Style84"/>
    <w:basedOn w:val="a0"/>
    <w:uiPriority w:val="99"/>
    <w:rsid w:val="00C71174"/>
    <w:rPr>
      <w:rFonts w:ascii="Candara" w:hAnsi="Candara" w:cs="Candara"/>
      <w:smallCaps/>
      <w:color w:val="000000"/>
      <w:sz w:val="28"/>
      <w:szCs w:val="28"/>
    </w:rPr>
  </w:style>
  <w:style w:type="paragraph" w:customStyle="1" w:styleId="Style37">
    <w:name w:val="Style37"/>
    <w:basedOn w:val="a"/>
    <w:uiPriority w:val="99"/>
    <w:rsid w:val="00C71174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lang w:val="el-GR" w:eastAsia="el-GR"/>
    </w:rPr>
  </w:style>
  <w:style w:type="character" w:customStyle="1" w:styleId="FontStyle87">
    <w:name w:val="Font Style87"/>
    <w:basedOn w:val="a0"/>
    <w:uiPriority w:val="99"/>
    <w:rsid w:val="00C71174"/>
    <w:rPr>
      <w:rFonts w:ascii="Calibri" w:hAnsi="Calibri" w:cs="Calibri"/>
      <w:color w:val="000000"/>
      <w:sz w:val="16"/>
      <w:szCs w:val="16"/>
    </w:rPr>
  </w:style>
  <w:style w:type="paragraph" w:customStyle="1" w:styleId="Style74">
    <w:name w:val="Style74"/>
    <w:basedOn w:val="a"/>
    <w:uiPriority w:val="99"/>
    <w:rsid w:val="00C71174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4"/>
      <w:lang w:val="el-GR" w:eastAsia="el-GR"/>
    </w:rPr>
  </w:style>
  <w:style w:type="character" w:customStyle="1" w:styleId="FontStyle95">
    <w:name w:val="Font Style95"/>
    <w:basedOn w:val="a0"/>
    <w:uiPriority w:val="99"/>
    <w:rsid w:val="00C71174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71">
    <w:name w:val="Style71"/>
    <w:basedOn w:val="a"/>
    <w:uiPriority w:val="99"/>
    <w:rsid w:val="00C71174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36">
    <w:name w:val="Style36"/>
    <w:basedOn w:val="a"/>
    <w:uiPriority w:val="99"/>
    <w:rsid w:val="00C71174"/>
    <w:pPr>
      <w:widowControl w:val="0"/>
      <w:suppressAutoHyphens w:val="0"/>
      <w:autoSpaceDE w:val="0"/>
      <w:autoSpaceDN w:val="0"/>
      <w:adjustRightInd w:val="0"/>
      <w:spacing w:after="0" w:line="264" w:lineRule="exact"/>
    </w:pPr>
    <w:rPr>
      <w:rFonts w:ascii="Arial" w:eastAsiaTheme="minorEastAsia" w:hAnsi="Arial" w:cs="Arial"/>
      <w:sz w:val="24"/>
      <w:lang w:val="el-GR" w:eastAsia="el-GR"/>
    </w:rPr>
  </w:style>
  <w:style w:type="character" w:customStyle="1" w:styleId="FontStyle83">
    <w:name w:val="Font Style83"/>
    <w:basedOn w:val="a0"/>
    <w:uiPriority w:val="99"/>
    <w:rsid w:val="00C71174"/>
    <w:rPr>
      <w:rFonts w:ascii="Calibri" w:hAnsi="Calibri" w:cs="Calibri"/>
      <w:i/>
      <w:iCs/>
      <w:color w:val="000000"/>
      <w:sz w:val="16"/>
      <w:szCs w:val="16"/>
    </w:rPr>
  </w:style>
  <w:style w:type="paragraph" w:styleId="aff1">
    <w:name w:val="Title"/>
    <w:basedOn w:val="a"/>
    <w:link w:val="Char8"/>
    <w:qFormat/>
    <w:rsid w:val="00C71174"/>
    <w:pPr>
      <w:suppressAutoHyphens w:val="0"/>
      <w:spacing w:after="0"/>
      <w:jc w:val="center"/>
    </w:pPr>
    <w:rPr>
      <w:rFonts w:ascii="Times New Roman" w:hAnsi="Times New Roman" w:cs="Times New Roman"/>
      <w:b/>
      <w:sz w:val="32"/>
      <w:lang w:val="el-GR" w:eastAsia="el-GR"/>
    </w:rPr>
  </w:style>
  <w:style w:type="character" w:customStyle="1" w:styleId="Char8">
    <w:name w:val="Τίτλος Char"/>
    <w:basedOn w:val="a0"/>
    <w:link w:val="aff1"/>
    <w:rsid w:val="00C71174"/>
    <w:rPr>
      <w:rFonts w:ascii="Times New Roman" w:eastAsia="Times New Roman" w:hAnsi="Times New Roman" w:cs="Times New Roman"/>
      <w:b/>
      <w:sz w:val="32"/>
      <w:szCs w:val="24"/>
      <w:lang w:eastAsia="el-GR"/>
    </w:rPr>
  </w:style>
  <w:style w:type="paragraph" w:styleId="26">
    <w:name w:val="Body Text 2"/>
    <w:basedOn w:val="a"/>
    <w:link w:val="2Char0"/>
    <w:rsid w:val="00C71174"/>
    <w:pPr>
      <w:suppressAutoHyphens w:val="0"/>
      <w:spacing w:after="0" w:line="240" w:lineRule="atLeast"/>
    </w:pPr>
    <w:rPr>
      <w:rFonts w:ascii="Arial" w:hAnsi="Arial" w:cs="Arial"/>
      <w:sz w:val="24"/>
      <w:szCs w:val="20"/>
      <w:lang w:val="el-GR" w:eastAsia="el-GR"/>
    </w:rPr>
  </w:style>
  <w:style w:type="character" w:customStyle="1" w:styleId="2Char0">
    <w:name w:val="Σώμα κείμενου 2 Char"/>
    <w:basedOn w:val="a0"/>
    <w:link w:val="26"/>
    <w:rsid w:val="00C71174"/>
    <w:rPr>
      <w:rFonts w:ascii="Arial" w:eastAsia="Times New Roman" w:hAnsi="Arial" w:cs="Arial"/>
      <w:sz w:val="24"/>
      <w:szCs w:val="20"/>
      <w:lang w:eastAsia="el-GR"/>
    </w:rPr>
  </w:style>
  <w:style w:type="paragraph" w:customStyle="1" w:styleId="xl116">
    <w:name w:val="xl116"/>
    <w:basedOn w:val="a"/>
    <w:rsid w:val="00C711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7">
    <w:name w:val="xl117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8">
    <w:name w:val="xl118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9">
    <w:name w:val="xl119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20">
    <w:name w:val="xl120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1">
    <w:name w:val="xl121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2">
    <w:name w:val="xl122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3">
    <w:name w:val="xl123"/>
    <w:basedOn w:val="a"/>
    <w:rsid w:val="00C71174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24">
    <w:name w:val="xl124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5">
    <w:name w:val="xl125"/>
    <w:basedOn w:val="a"/>
    <w:rsid w:val="00C7117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26">
    <w:name w:val="xl126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7">
    <w:name w:val="xl127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8">
    <w:name w:val="xl128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9">
    <w:name w:val="xl129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30">
    <w:name w:val="xl130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31">
    <w:name w:val="xl131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32">
    <w:name w:val="xl132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33">
    <w:name w:val="xl133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34">
    <w:name w:val="xl134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35">
    <w:name w:val="xl135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  <w:lang w:val="el-GR" w:eastAsia="el-GR"/>
    </w:rPr>
  </w:style>
  <w:style w:type="paragraph" w:customStyle="1" w:styleId="xl136">
    <w:name w:val="xl136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B050"/>
      <w:sz w:val="24"/>
      <w:lang w:val="el-GR" w:eastAsia="el-GR"/>
    </w:rPr>
  </w:style>
  <w:style w:type="paragraph" w:customStyle="1" w:styleId="xl137">
    <w:name w:val="xl137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7030A0"/>
      <w:sz w:val="24"/>
      <w:lang w:val="el-GR" w:eastAsia="el-GR"/>
    </w:rPr>
  </w:style>
  <w:style w:type="paragraph" w:customStyle="1" w:styleId="xl138">
    <w:name w:val="xl138"/>
    <w:basedOn w:val="a"/>
    <w:rsid w:val="00C711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B050"/>
      <w:sz w:val="24"/>
      <w:lang w:val="el-GR" w:eastAsia="el-GR"/>
    </w:rPr>
  </w:style>
  <w:style w:type="paragraph" w:customStyle="1" w:styleId="xl139">
    <w:name w:val="xl139"/>
    <w:basedOn w:val="a"/>
    <w:rsid w:val="00C711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B050"/>
      <w:sz w:val="24"/>
      <w:lang w:val="el-GR" w:eastAsia="el-GR"/>
    </w:rPr>
  </w:style>
  <w:style w:type="paragraph" w:customStyle="1" w:styleId="xl140">
    <w:name w:val="xl140"/>
    <w:basedOn w:val="a"/>
    <w:rsid w:val="00C71174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7030A0"/>
      <w:sz w:val="20"/>
      <w:szCs w:val="20"/>
      <w:lang w:val="el-GR" w:eastAsia="el-GR"/>
    </w:rPr>
  </w:style>
  <w:style w:type="paragraph" w:customStyle="1" w:styleId="xl141">
    <w:name w:val="xl141"/>
    <w:basedOn w:val="a"/>
    <w:rsid w:val="00C71174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7030A0"/>
      <w:sz w:val="24"/>
      <w:lang w:val="el-GR" w:eastAsia="el-GR"/>
    </w:rPr>
  </w:style>
  <w:style w:type="paragraph" w:customStyle="1" w:styleId="xl142">
    <w:name w:val="xl142"/>
    <w:basedOn w:val="a"/>
    <w:rsid w:val="00C711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7030A0"/>
      <w:sz w:val="20"/>
      <w:szCs w:val="20"/>
      <w:lang w:val="el-GR" w:eastAsia="el-GR"/>
    </w:rPr>
  </w:style>
  <w:style w:type="paragraph" w:customStyle="1" w:styleId="xl143">
    <w:name w:val="xl143"/>
    <w:basedOn w:val="a"/>
    <w:rsid w:val="00C711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7030A0"/>
      <w:sz w:val="24"/>
      <w:lang w:val="el-GR" w:eastAsia="el-GR"/>
    </w:rPr>
  </w:style>
  <w:style w:type="paragraph" w:customStyle="1" w:styleId="xl144">
    <w:name w:val="xl144"/>
    <w:basedOn w:val="a"/>
    <w:rsid w:val="00C71174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B050"/>
      <w:sz w:val="20"/>
      <w:szCs w:val="20"/>
      <w:lang w:val="el-GR" w:eastAsia="el-GR"/>
    </w:rPr>
  </w:style>
  <w:style w:type="paragraph" w:customStyle="1" w:styleId="xl145">
    <w:name w:val="xl145"/>
    <w:basedOn w:val="a"/>
    <w:rsid w:val="00C71174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B050"/>
      <w:sz w:val="24"/>
      <w:lang w:val="el-GR" w:eastAsia="el-GR"/>
    </w:rPr>
  </w:style>
  <w:style w:type="paragraph" w:customStyle="1" w:styleId="xl146">
    <w:name w:val="xl146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47">
    <w:name w:val="xl147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7030A0"/>
      <w:sz w:val="20"/>
      <w:szCs w:val="20"/>
      <w:lang w:val="el-GR" w:eastAsia="el-GR"/>
    </w:rPr>
  </w:style>
  <w:style w:type="paragraph" w:customStyle="1" w:styleId="xl148">
    <w:name w:val="xl148"/>
    <w:basedOn w:val="a"/>
    <w:rsid w:val="00C71174"/>
    <w:pPr>
      <w:pBdr>
        <w:top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49">
    <w:name w:val="xl149"/>
    <w:basedOn w:val="a"/>
    <w:rsid w:val="00C71174"/>
    <w:pPr>
      <w:pBdr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50">
    <w:name w:val="xl150"/>
    <w:basedOn w:val="a"/>
    <w:rsid w:val="00C71174"/>
    <w:pPr>
      <w:pBdr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51">
    <w:name w:val="xl151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52">
    <w:name w:val="xl152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53">
    <w:name w:val="xl153"/>
    <w:basedOn w:val="a"/>
    <w:rsid w:val="00C711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18"/>
      <w:szCs w:val="18"/>
      <w:lang w:val="el-GR" w:eastAsia="el-GR"/>
    </w:rPr>
  </w:style>
  <w:style w:type="paragraph" w:customStyle="1" w:styleId="xl154">
    <w:name w:val="xl154"/>
    <w:basedOn w:val="a"/>
    <w:rsid w:val="00C711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55">
    <w:name w:val="xl155"/>
    <w:basedOn w:val="a"/>
    <w:rsid w:val="00C71174"/>
    <w:pPr>
      <w:pBdr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56">
    <w:name w:val="xl156"/>
    <w:basedOn w:val="a"/>
    <w:rsid w:val="00C711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57">
    <w:name w:val="xl157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18"/>
      <w:szCs w:val="18"/>
      <w:lang w:val="el-GR" w:eastAsia="el-GR"/>
    </w:rPr>
  </w:style>
  <w:style w:type="paragraph" w:customStyle="1" w:styleId="xl158">
    <w:name w:val="xl158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B050"/>
      <w:sz w:val="20"/>
      <w:szCs w:val="20"/>
      <w:lang w:val="el-GR" w:eastAsia="el-GR"/>
    </w:rPr>
  </w:style>
  <w:style w:type="paragraph" w:customStyle="1" w:styleId="xl159">
    <w:name w:val="xl159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60">
    <w:name w:val="xl160"/>
    <w:basedOn w:val="a"/>
    <w:rsid w:val="00C711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61">
    <w:name w:val="xl161"/>
    <w:basedOn w:val="a"/>
    <w:rsid w:val="00C71174"/>
    <w:pPr>
      <w:pBdr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62">
    <w:name w:val="xl162"/>
    <w:basedOn w:val="a"/>
    <w:rsid w:val="00C711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63">
    <w:name w:val="xl163"/>
    <w:basedOn w:val="a"/>
    <w:rsid w:val="00C71174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FF0000"/>
      <w:sz w:val="20"/>
      <w:szCs w:val="20"/>
      <w:lang w:val="el-GR" w:eastAsia="el-GR"/>
    </w:rPr>
  </w:style>
  <w:style w:type="paragraph" w:customStyle="1" w:styleId="xl164">
    <w:name w:val="xl164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7030A0"/>
      <w:sz w:val="20"/>
      <w:szCs w:val="20"/>
      <w:lang w:val="el-GR" w:eastAsia="el-GR"/>
    </w:rPr>
  </w:style>
  <w:style w:type="paragraph" w:customStyle="1" w:styleId="xl165">
    <w:name w:val="xl165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66">
    <w:name w:val="xl166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67">
    <w:name w:val="xl167"/>
    <w:basedOn w:val="a"/>
    <w:rsid w:val="00C71174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FF0000"/>
      <w:sz w:val="20"/>
      <w:szCs w:val="20"/>
      <w:lang w:val="el-GR" w:eastAsia="el-GR"/>
    </w:rPr>
  </w:style>
  <w:style w:type="paragraph" w:customStyle="1" w:styleId="xl168">
    <w:name w:val="xl168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7030A0"/>
      <w:sz w:val="20"/>
      <w:szCs w:val="20"/>
      <w:lang w:val="el-GR" w:eastAsia="el-GR"/>
    </w:rPr>
  </w:style>
  <w:style w:type="paragraph" w:customStyle="1" w:styleId="xl169">
    <w:name w:val="xl169"/>
    <w:basedOn w:val="a"/>
    <w:rsid w:val="00C711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7030A0"/>
      <w:sz w:val="20"/>
      <w:szCs w:val="20"/>
      <w:lang w:val="el-GR" w:eastAsia="el-GR"/>
    </w:rPr>
  </w:style>
  <w:style w:type="paragraph" w:customStyle="1" w:styleId="xl170">
    <w:name w:val="xl170"/>
    <w:basedOn w:val="a"/>
    <w:rsid w:val="00C711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71">
    <w:name w:val="xl171"/>
    <w:basedOn w:val="a"/>
    <w:rsid w:val="00C71174"/>
    <w:pPr>
      <w:pBdr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72">
    <w:name w:val="xl172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73">
    <w:name w:val="xl173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74">
    <w:name w:val="xl174"/>
    <w:basedOn w:val="a"/>
    <w:rsid w:val="00C71174"/>
    <w:pPr>
      <w:pBdr>
        <w:top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75">
    <w:name w:val="xl175"/>
    <w:basedOn w:val="a"/>
    <w:rsid w:val="00C71174"/>
    <w:pP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76">
    <w:name w:val="xl176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B050"/>
      <w:sz w:val="24"/>
      <w:lang w:val="el-GR" w:eastAsia="el-GR"/>
    </w:rPr>
  </w:style>
  <w:style w:type="paragraph" w:customStyle="1" w:styleId="xl177">
    <w:name w:val="xl177"/>
    <w:basedOn w:val="a"/>
    <w:rsid w:val="00C7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78">
    <w:name w:val="xl178"/>
    <w:basedOn w:val="a"/>
    <w:rsid w:val="00C711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79">
    <w:name w:val="xl179"/>
    <w:basedOn w:val="a"/>
    <w:rsid w:val="00C71174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FF0000"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7</cp:revision>
  <dcterms:created xsi:type="dcterms:W3CDTF">2019-05-30T08:14:00Z</dcterms:created>
  <dcterms:modified xsi:type="dcterms:W3CDTF">2019-06-20T07:21:00Z</dcterms:modified>
</cp:coreProperties>
</file>