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03"/>
        <w:gridCol w:w="1971"/>
        <w:gridCol w:w="3438"/>
      </w:tblGrid>
      <w:tr w:rsidR="005C7500" w:rsidRPr="00E26525" w:rsidTr="005C7500">
        <w:trPr>
          <w:trHeight w:val="1678"/>
        </w:trPr>
        <w:tc>
          <w:tcPr>
            <w:tcW w:w="3903" w:type="dxa"/>
          </w:tcPr>
          <w:p w:rsidR="005C7500" w:rsidRPr="006F73C2" w:rsidRDefault="000F0DD1" w:rsidP="00F21768">
            <w:pPr>
              <w:rPr>
                <w:lang w:val="el-GR"/>
              </w:rPr>
            </w:pPr>
            <w:r w:rsidRPr="000F0DD1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22531249" r:id="rId6"/>
              </w:pict>
            </w:r>
            <w:r w:rsidR="005C7500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5C7500" w:rsidRPr="006F73C2" w:rsidRDefault="00610985" w:rsidP="00F21768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5C7500" w:rsidRPr="006F73C2">
              <w:rPr>
                <w:szCs w:val="22"/>
                <w:lang w:val="el-GR"/>
              </w:rPr>
              <w:t xml:space="preserve">ΗΜΟΣ  ΣΗΤΕΙΑΣ </w:t>
            </w:r>
          </w:p>
          <w:p w:rsidR="005C7500" w:rsidRPr="006F73C2" w:rsidRDefault="005C7500" w:rsidP="00F21768">
            <w:pPr>
              <w:rPr>
                <w:lang w:val="el-GR"/>
              </w:rPr>
            </w:pPr>
          </w:p>
          <w:p w:rsidR="005C7500" w:rsidRPr="006F73C2" w:rsidRDefault="005C7500" w:rsidP="00F21768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71" w:type="dxa"/>
          </w:tcPr>
          <w:p w:rsidR="005C7500" w:rsidRPr="006F73C2" w:rsidRDefault="005C7500" w:rsidP="00F21768">
            <w:pPr>
              <w:jc w:val="center"/>
              <w:rPr>
                <w:lang w:val="el-GR"/>
              </w:rPr>
            </w:pPr>
          </w:p>
          <w:p w:rsidR="005C7500" w:rsidRPr="00E26525" w:rsidRDefault="005C7500" w:rsidP="00F21768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5C7500" w:rsidRPr="00E26525" w:rsidRDefault="005C7500" w:rsidP="00F21768">
            <w:pPr>
              <w:jc w:val="center"/>
            </w:pPr>
          </w:p>
          <w:p w:rsidR="005C7500" w:rsidRPr="00E26525" w:rsidRDefault="005C7500" w:rsidP="00F21768">
            <w:pPr>
              <w:jc w:val="center"/>
            </w:pPr>
          </w:p>
          <w:p w:rsidR="005C7500" w:rsidRDefault="005C7500" w:rsidP="00F21768">
            <w:pPr>
              <w:jc w:val="center"/>
              <w:rPr>
                <w:lang w:val="el-GR"/>
              </w:rPr>
            </w:pPr>
          </w:p>
          <w:p w:rsidR="005C7500" w:rsidRDefault="005C7500" w:rsidP="00F21768">
            <w:pPr>
              <w:jc w:val="center"/>
              <w:rPr>
                <w:lang w:val="el-GR"/>
              </w:rPr>
            </w:pPr>
          </w:p>
          <w:p w:rsidR="005C7500" w:rsidRPr="00E26525" w:rsidRDefault="005C7500" w:rsidP="00F21768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5C7500" w:rsidRPr="00E26525" w:rsidRDefault="005C7500" w:rsidP="00F21768">
            <w:pPr>
              <w:jc w:val="center"/>
            </w:pPr>
          </w:p>
        </w:tc>
        <w:tc>
          <w:tcPr>
            <w:tcW w:w="3438" w:type="dxa"/>
          </w:tcPr>
          <w:p w:rsidR="005C7500" w:rsidRPr="006F73C2" w:rsidRDefault="005C7500" w:rsidP="00F21768">
            <w:pPr>
              <w:rPr>
                <w:color w:val="FF0000"/>
                <w:lang w:val="el-GR"/>
              </w:rPr>
            </w:pPr>
          </w:p>
          <w:p w:rsidR="00D57B10" w:rsidRPr="00FC7636" w:rsidRDefault="00D57B10" w:rsidP="00D57B10">
            <w:pPr>
              <w:jc w:val="center"/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</w:pPr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Ανταλλακτικών και Ελαστικών </w:t>
            </w:r>
            <w:proofErr w:type="spellStart"/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Επισώτρων</w:t>
            </w:r>
            <w:proofErr w:type="spellEnd"/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 Οχημάτων &amp; Μηχανημάτων  Δήμου Σητείας </w:t>
            </w:r>
            <w:r w:rsidR="00E76500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για το </w:t>
            </w:r>
            <w:r w:rsidRPr="00FC7636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έτος 201</w:t>
            </w:r>
            <w:r w:rsidR="00E76500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9-2020</w:t>
            </w:r>
          </w:p>
          <w:p w:rsidR="00D57B10" w:rsidRPr="00E94D5C" w:rsidRDefault="00D57B10" w:rsidP="00F21768">
            <w:pPr>
              <w:rPr>
                <w:lang w:val="el-GR"/>
              </w:rPr>
            </w:pPr>
          </w:p>
          <w:p w:rsidR="005C7500" w:rsidRPr="00E76500" w:rsidRDefault="005C7500" w:rsidP="00F21768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</w:t>
            </w:r>
            <w:r w:rsidR="00613774" w:rsidRPr="00613774">
              <w:rPr>
                <w:szCs w:val="22"/>
                <w:lang w:val="en-US"/>
              </w:rPr>
              <w:t>4687</w:t>
            </w:r>
            <w:r w:rsidRPr="00613774">
              <w:rPr>
                <w:szCs w:val="22"/>
              </w:rPr>
              <w:t>/</w:t>
            </w:r>
            <w:r w:rsidR="006954AF" w:rsidRPr="00613774">
              <w:rPr>
                <w:szCs w:val="22"/>
              </w:rPr>
              <w:t>20</w:t>
            </w:r>
            <w:r w:rsidRPr="00613774">
              <w:rPr>
                <w:szCs w:val="22"/>
                <w:lang w:val="en-US"/>
              </w:rPr>
              <w:t>-</w:t>
            </w:r>
            <w:r w:rsidRPr="00613774">
              <w:rPr>
                <w:szCs w:val="22"/>
                <w:lang w:val="el-GR"/>
              </w:rPr>
              <w:t>0</w:t>
            </w:r>
            <w:r w:rsidR="00E76500" w:rsidRPr="00613774">
              <w:rPr>
                <w:szCs w:val="22"/>
                <w:lang w:val="el-GR"/>
              </w:rPr>
              <w:t>6</w:t>
            </w:r>
            <w:r w:rsidRPr="00613774">
              <w:rPr>
                <w:szCs w:val="22"/>
                <w:lang w:val="en-US"/>
              </w:rPr>
              <w:t>-201</w:t>
            </w:r>
            <w:r w:rsidR="00E76500" w:rsidRPr="00613774">
              <w:rPr>
                <w:szCs w:val="22"/>
                <w:lang w:val="el-GR"/>
              </w:rPr>
              <w:t>9</w:t>
            </w:r>
          </w:p>
          <w:p w:rsidR="005C7500" w:rsidRPr="00E26525" w:rsidRDefault="005C7500" w:rsidP="00F21768">
            <w:pPr>
              <w:rPr>
                <w:color w:val="FF0000"/>
              </w:rPr>
            </w:pPr>
          </w:p>
          <w:p w:rsidR="005C7500" w:rsidRPr="00E26525" w:rsidRDefault="005C7500" w:rsidP="00F21768">
            <w:pPr>
              <w:rPr>
                <w:color w:val="FF0000"/>
              </w:rPr>
            </w:pPr>
          </w:p>
          <w:p w:rsidR="005C7500" w:rsidRPr="00E26525" w:rsidRDefault="005C7500" w:rsidP="00F21768">
            <w:pPr>
              <w:rPr>
                <w:color w:val="FF0000"/>
              </w:rPr>
            </w:pPr>
          </w:p>
        </w:tc>
      </w:tr>
    </w:tbl>
    <w:p w:rsidR="005C7500" w:rsidRDefault="005C7500" w:rsidP="005C7500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ΟΙΚΟΝΟΜΙΚΗΣ ΠΡΟΣΦΟΡΑΣ </w:t>
      </w:r>
      <w:r w:rsidR="00E76500">
        <w:rPr>
          <w:rFonts w:asciiTheme="minorHAnsi" w:hAnsiTheme="minorHAnsi"/>
          <w:sz w:val="24"/>
          <w:szCs w:val="24"/>
          <w:lang w:val="el-GR"/>
        </w:rPr>
        <w:t>ΟΜΑΔΑ Α (ΑΝΤΑΛΛΑΚΤΙΚΑ)</w:t>
      </w:r>
    </w:p>
    <w:p w:rsidR="005C7500" w:rsidRDefault="005C7500" w:rsidP="005C7500">
      <w:pPr>
        <w:autoSpaceDE w:val="0"/>
        <w:autoSpaceDN w:val="0"/>
        <w:adjustRightInd w:val="0"/>
        <w:rPr>
          <w:szCs w:val="22"/>
          <w:lang w:val="el-GR"/>
        </w:rPr>
      </w:pPr>
    </w:p>
    <w:p w:rsidR="005C7500" w:rsidRPr="00EE105E" w:rsidRDefault="005C7500" w:rsidP="005C7500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5C7500" w:rsidRPr="00EE105E" w:rsidRDefault="005C7500" w:rsidP="005C7500">
      <w:pPr>
        <w:ind w:right="-148"/>
        <w:rPr>
          <w:szCs w:val="22"/>
          <w:lang w:val="el-GR"/>
        </w:rPr>
      </w:pPr>
    </w:p>
    <w:p w:rsidR="005C7500" w:rsidRPr="00EE105E" w:rsidRDefault="005C7500" w:rsidP="005C7500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5C7500" w:rsidRPr="00EE105E" w:rsidRDefault="005C7500" w:rsidP="005C7500">
      <w:pPr>
        <w:ind w:right="-148"/>
        <w:rPr>
          <w:szCs w:val="22"/>
          <w:lang w:val="el-GR"/>
        </w:rPr>
      </w:pPr>
    </w:p>
    <w:p w:rsidR="005C7500" w:rsidRDefault="005C7500" w:rsidP="005C7500">
      <w:pPr>
        <w:ind w:right="-148"/>
        <w:rPr>
          <w:szCs w:val="22"/>
          <w:lang w:val="en-US"/>
        </w:rPr>
      </w:pPr>
      <w:proofErr w:type="gramStart"/>
      <w:r w:rsidRPr="00E26525">
        <w:rPr>
          <w:szCs w:val="22"/>
        </w:rPr>
        <w:t>fax</w:t>
      </w:r>
      <w:proofErr w:type="gramEnd"/>
      <w:r w:rsidRPr="00825446">
        <w:rPr>
          <w:szCs w:val="22"/>
          <w:lang w:val="el-GR"/>
        </w:rPr>
        <w:t xml:space="preserve"> ………………</w:t>
      </w:r>
    </w:p>
    <w:p w:rsidR="00E363D1" w:rsidRPr="00E363D1" w:rsidRDefault="00E363D1" w:rsidP="005C7500">
      <w:pPr>
        <w:ind w:right="-148"/>
        <w:rPr>
          <w:szCs w:val="22"/>
          <w:lang w:val="en-US"/>
        </w:rPr>
      </w:pPr>
    </w:p>
    <w:tbl>
      <w:tblPr>
        <w:tblpPr w:leftFromText="180" w:rightFromText="180" w:vertAnchor="text" w:horzAnchor="margin" w:tblpXSpec="center" w:tblpY="250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2283"/>
        <w:gridCol w:w="2037"/>
        <w:gridCol w:w="18"/>
        <w:gridCol w:w="1363"/>
        <w:gridCol w:w="1324"/>
      </w:tblGrid>
      <w:tr w:rsidR="00E76500" w:rsidRPr="00613774" w:rsidTr="00E76500">
        <w:trPr>
          <w:trHeight w:val="585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ΥΠΗΡΕΣΙΑΣ ΚΑΘΑΡΙΟΤΗΤΑΣ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Κ.Α. 20-6263.003 Προμήθεια ανταλλακτικών για συντήρηση  &amp; επισκευή μεταφορικών μέσων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1. ΚΗΙ 8725 ΑΠΟΡΡΙΜ/ΡΟ ΑΡ.ΠΛΑΙΣΙΟΥ WDB9525031L427212  MERCEDES 1829K  (AXOR)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TAKAKIA ΕΜΠΡΟΣ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ΘΕΡΜΟΥΙΤ ΠΙΣΩ ΜΕ ΠΙΡΤΣΙΝΙΑ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ΒΑΣΗ ΑΦΥΓΡΑΝΤΗΡΑ ΚΟΜΠΛΕ ΜΕ ΚΑΤΑΝΕΜΗΤΗ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ΚΟΜΠΡΕΣΕΡ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ΥΑΛΟΚΑΘΑΡΙΣΤΗΡΕΣ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145AH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ΤΑΠΑ ΔΟΧΕΙΟΥ ADBILUE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ΑΦΥΓΡΑΝΤΗΡΑ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2.ΚΗΙ 8724 ΑΠΟΡΡΙΜ/ΡΟ ΑΡ.ΠΛΑΙΣΙΟΥ ZCFA1AG0302551448  IVECO  100E22 (EUROCARGO)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TAKAKIA ΕΜΠΡΟΣ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ΥΑΛΟΚΑΘΑΡΙΣΤΗΡΕΣ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ΚΟΥΤΙ ΦΙΛΤΡΟΥ ΑΕΡΟΣ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120AH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ΨΥΓΕΙΟ ΝΕΡΟΥ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ΑΦΥΓΡΑΝΤΗΡΑ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3.ΚΗΥ  9878 ΑΠΟΡΡΙΜ/ΡΟ ΑΡ.ΠΛΑΙΣΙΟΥ ZCFA1LJ0202424678   IVECO A1LM01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ΚΑΤΡΑΝ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ΒΑΣΗ ΝΕΡΟΠΑΓΙΔΑΣ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ΝΕΡΟΠΑΓΙΔΑ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120AH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ΑΚΡΟΔΕΚΤΕΣ ΜΠΑΤΑΡΙΑΣ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4. ΚΗΥ 9899 ΑΠΟΡΡΙΜ/ΡΟ ΑΡ.ΠΛΑΙΣΙΣΟΥ VWANCFTK053426870  NISSAN ATLEON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100Ah</w:t>
            </w:r>
          </w:p>
        </w:tc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ΤΑΚΑΚΙΑ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ΠΛΑΚΕΤΑ ΗΛΕΚΤ. ΠΑΡΑΘΥΡΟΥ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5.ΚΗΗ  4926 ΑΠΟΡΡΙΜ/ΡΟ ΑΡ.ΠΛΑΙΣΙΟΥ ZCFA1TM0202442701 IVECO A1TM01 EUROCARGO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ΑΝΩ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ΚΑΤΩ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120AH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64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ΑΡΙΣΤΕΡΟΣ ΓΡΥΛΟΣ ΠΑΡΑΘΥΡΟΥ ΜΕ ΧΕΙΡΟΛΑΒΗ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vMerge w:val="restart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64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ΑΜΟΡΤΙΣΕΡ ΚΑΜΠΙΝΑΣ-ΕΜΠΡΟΣ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363D1">
        <w:trPr>
          <w:trHeight w:val="744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6.ΚΗΙ 8726 ΑΠΟΡΡΙΜ/ΡΟ ΑΡ.ΠΛΑΙΣΙΟΥ WDB9525031L387834 MERCEDES 1824K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ΒΑΣΗ ΑΦΥΓΡΑΝΤΗΡΑ ΚΟΜΠΛΕ ΜΕ ΚΑΤΑΝΕΜΗΤΗ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ΚΟΜΠΡΕΣΕΡ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ΜΕΣΑΙΑ ΤΡΙΒΗ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145AH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ΙΜΑΝΤΑΣ ΔΥΝΑΜΟ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ΛΑΣΠΟΤΗΡΕΣ (ΣΕΤ)  (60Χ40)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7.ΚΗΥ  9900 ΑΠΟΡΡΙΜ/ΡΟ ΑΡ.ΠΛΑΙΣΙΟΥ WDB9525031K934088  MERCEDES  1823K ATECO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ΚΑΘΡΕΠΤΗΣ ΠΟΡΤΑΣ ΣΥΝΟΔΗΓΟΥ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ΑΦΥΓΡΑΝΤΗΡΑ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363D1">
        <w:trPr>
          <w:trHeight w:val="51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ΜΕΣΑΙΑ ΤΡΙΒΗ (ΤΕΜΑΧΙΑ)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ΓΡΥΛΟΣ ΠΑΡΑΘΥΡΟΥ ΑΡΙΣΤΕΡΟΣ ΜΕ 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lastRenderedPageBreak/>
              <w:t xml:space="preserve">ΧΕΙΡΟΛΑΒΗ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145AH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ΘΕΡΜΟΥΙΤ ΠΙΣΩ ΜΕ ΠΙΡΤΣΙΝΙΑ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ΒΑΣΗ ΑΦΥΓΡΑΝΤΗΡΑ ΚΟΜΠΛΕ ΜΕ ΚΑΤΑΝΕΜΗΤΗ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ΛΑΣΠΟΤΗΡΕΣ (ΣΕΤ)  (60Χ40)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ΣΥΝΟΛΟ ΑΞΙΩΝ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8.ΚΗΥ  9827 ΑΠΟΡΡΙΜ/ΡΟ ΑΡ.ΠΛΑΙΣΙΟΥ WDB9700731K387186   MNERCEDES 1517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ΕΠΙΣΚΕΥΗΣ ΔΑΓΚΑΝΑΣ ΕΜΠΡΩΣ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ΕΠΙΣΚΕΥΗΣ ΔΑΓΚΑΝΑΣ ΠΙΣΩ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AIΣΘΗΤΗΡΑΣ ΕΚΕΝΤΡΟΦΟΡΟΥ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AIΣΘΗΤΗΡΑΣ ΣΤΡΟΦΑΛΟΥ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ΠΑΝΩ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145AH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AKΡΟΔΕΚΤΕΣ ΜΠΑΤΑΡΙΑΣ (2+,2-)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9.ΚΗΥ  9829 ΑΠΟΡΡΙΜ/ΡΟ MERCEDES ATEKO 1523      ΑΡ.ΠΛΑΙΣΙΟΥ WDB970073IK387138  MERCEDES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ΚΟΡΝΑ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ΦΙΛΤΡΑ ΑΕΡΟΣ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ΦΙΛΤΡΑ ΛΑΔΙΟΥ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ΦΙΛΤΡΑ ΠΕΤΡΕΛΑΙΟΥ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ΚΑΘΡΕΠTΗΣ ΟΒΑΛ ΔΕΞΙΟΣ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ΦΛΑΣ ΦΤΕΡΟΥ ΑΡΙΣΤΕΡO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ΦΛΑΣ ΦΤΕΡΟΥ ΔΕΞΙ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ΕΠΙΣΚΕΥΗΣ ΔΑΓΚΑΝΑΣ ΕΜΠΡΩΣ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ΣΤΑΥΡΟΥΣ ΑΞΟΝΑ ΠΤΟ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10.ΚΗΥ  9877 ΑΠΟΡΡΙΜ/ΡΟ ΑΡ.ΠΛΑΙΣΟΥ WDB9700221K767558   MERCEDES  815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ΕΠΙΣΚΕΥΗΣ ΔΑΓΚΑΝΑΣ ΕΜΠΡΩΣ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ΕΠΙΣΚΕΥΗΣ ΔΑΓΚΑΝΑΣ ΠΙΣΩ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145AH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AKΡΟΔΕΚΤΕΣ ΜΠΑΤΑΡΙΑΣ (2+,2-)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ΤΑΚΑΚΙΑ ΕΜΠΡΟΣ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ΤΑΚΑΚΙΑ  ΠΙΣΩ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ΔΙΣΚΟΠΛΑΚΕΣ ΕΜΠΡΟΣ ( 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11. ΚΗΙ 8748 DAF CF 85 ΤΥΠΟΣ:CF85DN3 ΦΟΡΤΗΓΟ ΑΡ.ΠΛΑΙΣΙΟΥ:XLRAD85MΟOE788551 ΚΙΝΗΤΗΡΑΣ:ΜΧ340S1  23/4/2009  FAD CF 25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ΤΙΜΟΝΙΟΥ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ΦΙΛΤΡO ADBLUE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ΚΑΜΠΙΝΑΣ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ΣΥΝΟΛΟ ΑΞΙΩΝ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12.ΚΗΙ  8739 ΑΠΟΡΡΙΜ/ΡΟ DAF  ΑΡ.ΠΛΑΙΣΟΥ XLRAEL2700L455729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ΦΙΛΤΡO ADBLUE-ΓΝΗΣΙΟ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ΤΑΚΑΚΙΑ ΕΜΠΡΟΣ ΣΕΤ-ΓΝΗΣΙΟ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ΤΑΚΑΚΙΑ  ΠΙΣΩ ΣΕΤ-ΓΝΗΣΙΟ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ΚΑΜΠΙΝΑΣ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ΥΑΛΟΚΑΘΑΡΙΣΤΗΡΕΣ (ΣΕΤ)-ΓΝΗΣΙΟ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120AH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13.ΚΗΗ 4927 ΑΠΟΡΡΙΜ/ΡΟ DAF  ΑΡ.ΠΛΑΙΣΟΥ XLRAEL2700L476536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ΦΙΛΤΡO ADBLUE-ΓΝΗΣΙΟ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ΤΑΚΑΚΙΑ ΕΜΠΡΟΣ ΣΕΤ-ΓΝΗΣΙΟ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ΤΑΚΑΚΙΑ  ΠΙΣΩ ΣΕΤ-ΓΝΗΣΙΟ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ΚΑΜΠΙΝΑΣ 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ΥΑΛΟΚΑΘΑΡΙΣΤΗΡΕΣ (ΣΕΤ)-ΓΝΗΣΙΟ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120AH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613774" w:rsidTr="00E363D1">
        <w:trPr>
          <w:trHeight w:val="935"/>
        </w:trPr>
        <w:tc>
          <w:tcPr>
            <w:tcW w:w="6057" w:type="dxa"/>
            <w:gridSpan w:val="2"/>
            <w:shd w:val="clear" w:color="000000" w:fill="FFFFFF"/>
            <w:vAlign w:val="center"/>
            <w:hideMark/>
          </w:tcPr>
          <w:p w:rsidR="00E363D1" w:rsidRDefault="00DA28A4" w:rsidP="00E363D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Α) </w:t>
            </w:r>
            <w:r w:rsid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ΣΥΝΟΛΙΚΗ 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ΠΡΟΣΦΟΡΑ</w:t>
            </w:r>
            <w:r w:rsid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ΜΕ ΦΠΑ 24%</w:t>
            </w:r>
          </w:p>
          <w:p w:rsidR="00E363D1" w:rsidRPr="00E363D1" w:rsidRDefault="00E363D1" w:rsidP="00E363D1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ΥΠΗΡΕΣΙΑΣ ΚΑΘΑΡΙΟΤΗΤΑΣ</w:t>
            </w:r>
          </w:p>
          <w:p w:rsidR="00E76500" w:rsidRPr="00E363D1" w:rsidRDefault="00E363D1" w:rsidP="00E363D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Κ.Α. 20-6263.003 Προμήθεια ανταλλακτικών για συντήρηση  &amp; </w:t>
            </w:r>
            <w:r w:rsid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 </w:t>
            </w: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επισκευή μεταφορικών μέσων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363D1" w:rsidRP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76500" w:rsidRPr="00613774" w:rsidTr="00E76500">
        <w:trPr>
          <w:trHeight w:val="48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lastRenderedPageBreak/>
              <w:t xml:space="preserve">ΥΠΗΡΕΣΙΑΣ ΚΑΘΑΡΙΟΤΗΤΑΣ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K</w:t>
            </w: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</w:t>
            </w: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A</w:t>
            </w: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 20-6264.001 Προμήθεια ανταλλακτικών για συντήρηση  &amp; επισκευή λοιπών μηχανημάτων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1.ΜΕ 122010 ΚΑΛΑΘΟΦΟΡΟ ISUZU  ATFS  2015 ΑΡ.ΠΛΑΙΣΙΟΥ ΟΧΗΜΑΤΟΣ MPATFS86JFT017173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 (ΤΕΜΑΧΙΑ)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 (ΤΕΜΑΧΙΑ)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 (ΤΕΜΑΧΙΑ)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ΥΔΡΑΥΛΙΚΟΥ (52820402)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ΥΔΡΑΥΛΙΚΟΥ (52820404)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TAKAKIA ΕΜΠΡΟΣ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940"/>
        </w:trPr>
        <w:tc>
          <w:tcPr>
            <w:tcW w:w="3774" w:type="dxa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2.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ΜΕ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ΣΑΡΩΘΡΟ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KARCHER ICC1S B/D    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  40ΑΗ</w:t>
            </w:r>
          </w:p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363D1">
        <w:trPr>
          <w:trHeight w:hRule="exact" w:val="34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  <w:p w:rsidR="00E363D1" w:rsidRP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:rsid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:rsid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:rsidR="00E363D1" w:rsidRPr="00E363D1" w:rsidRDefault="00E363D1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3.ΜΕ 84513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DULEVO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 ΑΡ.ΠΛΑΙΣΙΟΥ ΜΗΧΑΝΗΜΑΤΟΣ 2004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VOO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390 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Χ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HMA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ΤΟΣ 204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22163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ΑΕΡΟΣ 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ΛΑΔΙΟΥ 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ΥΔΡΑΥΛΙΚΟΥ 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ΣΚΟΥΠΕΣ ΠΕΡΙΦΕΡΙΑΚΕΣ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ΣΚΟΥΠΕΣ ΚΥΛΙΝΔΡΙΚΕΣ 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ΛΑΣΤΙΧΑ ΠΕΡΙΦΕΡΙΑΚΑ (SET)</w:t>
            </w:r>
          </w:p>
        </w:tc>
        <w:tc>
          <w:tcPr>
            <w:tcW w:w="2037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ΡΕΛΕ ΦΛΑΣ </w:t>
            </w:r>
          </w:p>
        </w:tc>
        <w:tc>
          <w:tcPr>
            <w:tcW w:w="2037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ΔΙΑΚΟΠΤΗΣ ΦΛΑΣ </w:t>
            </w:r>
          </w:p>
        </w:tc>
        <w:tc>
          <w:tcPr>
            <w:tcW w:w="2037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ΔΙΑΚΟΠΤΗΣ ΜΙΖΑΣ </w:t>
            </w:r>
          </w:p>
        </w:tc>
        <w:tc>
          <w:tcPr>
            <w:tcW w:w="2037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ΙΜΑΝΤΕΣ ΕΞΩΤΕΡΙΚΟΙ  (SET)</w:t>
            </w:r>
          </w:p>
        </w:tc>
        <w:tc>
          <w:tcPr>
            <w:tcW w:w="2037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ΜΟΤΕΡ ΣΚΟΥΠΑΣ ΥΔΡΑΥΛΙΚΟ</w:t>
            </w:r>
          </w:p>
        </w:tc>
        <w:tc>
          <w:tcPr>
            <w:tcW w:w="2037" w:type="dxa"/>
            <w:shd w:val="clear" w:color="000000" w:fill="FFFFFF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000000" w:fill="FFFFFF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DA28A4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ΣΥΝΟΛΟ ΑΞΙΩΝ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DA28A4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DA28A4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613774" w:rsidTr="00E76500">
        <w:trPr>
          <w:trHeight w:val="920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DA28A4" w:rsidRDefault="00DA28A4" w:rsidP="00DA28A4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Β) ΣΥΝΟΛΙΚΗ ΠΡΟΣΦΟΡΑ ΜΕ ΦΠΑ 24%</w:t>
            </w:r>
          </w:p>
          <w:p w:rsidR="00DA28A4" w:rsidRPr="00E363D1" w:rsidRDefault="00DA28A4" w:rsidP="00DA28A4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ΥΠΗΡΕΣΙΑΣ ΚΑΘΑΡΙΟΤΗΤΑΣ</w:t>
            </w:r>
          </w:p>
          <w:p w:rsidR="00E76500" w:rsidRPr="00DA28A4" w:rsidRDefault="00E76500" w:rsidP="00E7650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l-GR"/>
              </w:rPr>
            </w:pPr>
            <w:r w:rsidRP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K</w:t>
            </w:r>
            <w:r w:rsidRP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</w:t>
            </w:r>
            <w:r w:rsidRP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A</w:t>
            </w:r>
            <w:r w:rsidRPr="00DA28A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 20-6264.001 Προμήθεια ανταλλακτικών για συντήρηση  &amp; επισκευή λοιπών μηχανημάτων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DA28A4" w:rsidRPr="00E363D1" w:rsidTr="00E76500">
        <w:trPr>
          <w:trHeight w:val="920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DA28A4" w:rsidRPr="00963BB2" w:rsidRDefault="00DA28A4" w:rsidP="00DA28A4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963BB2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Γ) ΣΥΝΟΛΙΚΗ ΠΡΟΣΦΟΡΑ ΜΕ ΦΠΑ 24%</w:t>
            </w:r>
          </w:p>
          <w:p w:rsidR="00DA28A4" w:rsidRPr="00963BB2" w:rsidRDefault="00DA28A4" w:rsidP="00DA28A4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963BB2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ΥΠΗΡΕΣΙΑΣ ΚΑΘΑΡΙΟΤΗΤΑΣ (Α+Β)</w:t>
            </w:r>
          </w:p>
          <w:p w:rsidR="00DA28A4" w:rsidRDefault="00DA28A4" w:rsidP="00DA28A4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DA28A4" w:rsidRPr="00E363D1" w:rsidRDefault="00DA28A4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E2C7C" w:rsidRPr="00963BB2" w:rsidTr="00E76500">
        <w:trPr>
          <w:trHeight w:val="33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6E2C7C" w:rsidRPr="00963BB2" w:rsidRDefault="006E2C7C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  <w:tr w:rsidR="00E76500" w:rsidRPr="00613774" w:rsidTr="00E76500">
        <w:trPr>
          <w:trHeight w:val="33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ΟΙΚΟΝΟΜΙΚΗΣ ΥΠΗΡΕΣΙΑΣ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Κ.Α. 10-6263.003 Προμήθεια ανταλλακτικών για συντήρηση  &amp; επισκευή μεταφορικών μέσων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1.ΚΗΥ 9848 ΕΠΙΒΑΤΙΚΟ ΑΡ.ΠΛΑΙΣΙΟΥ KMHPM81CP2U074626 HYUNDAI MOTOR C   MATRIX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60Ah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ΜΠΟΥΖΙ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1185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2.ΚΗΥ 9847 ΕΠΙΒΑΤΙΚΟ ΑΡ.ΠΛΑΙΣΙΟΥ KMHPM81CP2U074628 HYUNDAI MATRIX 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ΒΑΛΒΙΔΕΣ ΚΙΝΗΤΗΡΑ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 ΟΔΗΓΟΥΣ ΒΑΛΒΙΔΩΝ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ΦΛΑΤΖΕΣ ΚΕΦΑΛΗΣ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ΕΞΩΤΕΡΙΚΟ ΧΕΡΟΥΛΙ ΠΟΡΤΑΣ ΟΔΗΓΟΥ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ΚΛΕΙΔΑΡΙΑ ΠΟΡΤΑΣ ΟΔΗΓΟΥ(ΜΥΛΟΣ)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ΨΥΓΕΙΟ ΝΕΡΟΥ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ΥΑΛΟΚΑΘΑΡΙΣΤΗΡΕΣ ΕΜΠΡΟΣ - ΠΙΣΩ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60Ah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3.ΚΗΥ 9875 ΕΠΙΒΑΤΙΚΟ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KMHPM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81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CP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3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082802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ΥΑΛΟΚΑΘΑΡΙΣΤΗΡΕΣ ΕΜΠΡΟΣ - ΠΙΣΩ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60Ah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4.ΚΗΥ 9898 ΕΠΙΒΑΤΙΚΟ ΑΡ.ΠΛΑΙΣΙΟΥ NLJWWH7WP4Z023398  HYUNDAI H1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ΜΠΟΥΖΙ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ΒΕΝΖIΝΗΣ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ΔΙΣΚΟΠΛΑΚΕΣ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ΤΑΚΑΚΙΑ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5.ΚΗΥ 9846 ΕΠΙΒΑΤΙΚΟ ΑΡ.ΠΛΑΙΣΙΟΥ JMP0NH76W2X005411 MITSUBISHI PAJERO PININ T. JEEP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ΜΠΟΥΖΙ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ΒΕΝΖIΝΗΣ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ΤΑΚΑΚΙΑ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ΥΑΛΟΚΑΘΑΡΙΣΤΗΡΕΣ ΕΜΠΡΟΣ - ΠΙΣΩ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ΕΞΩΤΕΡΙΚΟΥΣ ΙΜΑΝΤΕΣ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60Ah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ΧEΡΟΥΛΙ ΠΙΣΩ ΠΟΡΤΑΣ  (5ΘΥΡΑ)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ΑΡΙΣΤΕΡΟ ΦΑΝΑΡΙ ΠΙΣΩ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ΚΑΘΙΣΜΑ ΟΔΗΓΟΥ (ΒΑΣΗ + ΠΛΑΤΗ)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6.ΚΗΙ 8749 ΕΠΙΒΑΤΙΟ ΑΡ.ΠΛΑΙΣΙΟΥ WF0DXXGBBD7177990 FORD MONDEO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ΜΠΟΥΖΙ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80Ah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963BB2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963BB2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613774" w:rsidTr="00E76500">
        <w:trPr>
          <w:trHeight w:val="920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6E2C7C" w:rsidRPr="006954AF" w:rsidRDefault="006E2C7C" w:rsidP="006E2C7C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Cs w:val="22"/>
                <w:lang w:val="el-GR"/>
              </w:rPr>
              <w:t xml:space="preserve"> </w:t>
            </w: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ΣΥΝΟΛΙΚΗ ΠΡΟΣΦΟΡΑ ΜΕ ΦΠΑ 24%</w:t>
            </w:r>
          </w:p>
          <w:p w:rsidR="006E2C7C" w:rsidRPr="006E2C7C" w:rsidRDefault="006E2C7C" w:rsidP="006E2C7C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 xml:space="preserve">ΟΙΚΟΝΟΜΙΚΗΣ ΥΠΗΡΕΣΙΑΣ </w:t>
            </w:r>
          </w:p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Κ.Α. 10-6263.003 Προμήθεια ανταλλακτικών για συντήρηση  &amp; επισκευή μεταφορικών μέσων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76500" w:rsidRPr="00613774" w:rsidTr="00E76500">
        <w:trPr>
          <w:trHeight w:val="735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E76500" w:rsidRPr="006E2C7C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76500" w:rsidRPr="00613774" w:rsidTr="00E76500">
        <w:trPr>
          <w:trHeight w:val="33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 ΥΠΗΡΕΣΙΑΣ ΑΡΔΕΥΣΗΣ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K</w:t>
            </w: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</w:t>
            </w: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A</w:t>
            </w: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 25-6263.002 Προμήθεια ανταλλακτικών για συντήρηση  &amp; επισκευή μεταφορικών μέσων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1. ΚΗΥ 9845 4Χ4 ΦΟΡΤΗΓΟ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MMBCNK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74020016689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200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ΛΑΣΤΙΧΑ ΣΟΥΣΤΑΣ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95AH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ΜΕΣΑΙΑ ΤΡΙΒΗ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ΜΠΡΑΤΣO ΤΙΜΟΝΙΟΥ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ΥΑΛΟΚΑΘΑΡΙΣΤΗΡΕΣ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ΧΕΡΟΥΛΙ ΠΟΡΤΑΣ ΚΑΡΟΤΣΑΣ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2.ΚΗΥ 9826 4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4 ΦΟΡΤΗΓΟ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JMZUF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8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UE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200719982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ΑΕΡΟΣ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ΒΕΝΖΙΝΗΣ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ΜΠΟΥΖΙ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ΤΑΚΑΚΙΑ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ΑΝΩ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ΚΑΤΩ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ΙΜΑΝΤΕΣ  ΕΞΩΤΕΡΙΚΟΥΣ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ΛΑΣΤΙΧΑ ΣΟΥΣΤΑΣ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ΒΑΣΕΙΣ ΚΙΝΗΤΗΡΑ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3.ΚΗΥ 9831 4Χ4 ΦΟΡΤΗΓΟ ΑΡ.ΠΛΑΙΣΙΟΥ JMZUF8UE200719977 </w:t>
            </w:r>
            <w:proofErr w:type="spellStart"/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mazda</w:t>
            </w:r>
            <w:proofErr w:type="spellEnd"/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B2600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ΑΕΡΟΣ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ΒΕΝΖΙΝΗΣ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ΜΠΟΥΖΙ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ΙΜΑΝΤΕΣ ΕΞΩΤΕΡΙΚΟΙ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ΠΙΣΩ ΦΟΥΣΚΑ ΕΞΑΤΜΙΣΗΣ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ΣΙΑΓΩΝΕΣ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ΚΑΤΑΝΕΜΗΤΗΣ ΦΡΕΝΩΝ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E76500" w:rsidRPr="00E363D1" w:rsidRDefault="00E76500" w:rsidP="00E7650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ΜΑΣΚΑ ΜΠΡΟΣ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ΔΕΞΙΟ ΦΛΑΣ ΦΑΝΑΡΙΟΥ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ΠΙΣΩ ΦΑΝΑΡΙ ΔΕΞΙ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ΠΙΣΩ ΦΑΝΑΡΙ ΑΡΙΣΤΕΡΟ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ΠΟΡΤΑ ΚΑΡΟΤΣΑΣ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ΧΕΡΟΥΛΙ ΠΟΡΤΑΣ ΚΑΡΟΤΣΑΣ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ΔΙΑΚΟΠΤΗΣ ΦΛΑΣ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E76500" w:rsidRPr="00E363D1" w:rsidRDefault="00E76500" w:rsidP="00E7650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ΡΕΛΕ ΦΛΑΣ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E76500" w:rsidRPr="00E363D1" w:rsidRDefault="00E76500" w:rsidP="00E7650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spacing w:after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4.ΚΗΥ  9880 MITSUBISHI     L 200 4X4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ΗΜΙΦΟΡΤΗΓO AΡΙΘΜΟΣ ΠΛΑΙΣΙΟΥ :   MMBCNK7402D016158                   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lastRenderedPageBreak/>
              <w:t>ΒΑΛΒΙΔΑ 4Χ4 ΣΑΣΜΑΜ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ΜΕΣΑΙΑ ΤΡΙΒΗ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ΥΑΛΟΚΑΘΑΡΙΣΤΙΡΕΣ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ΡΟΥΛΕΜΑΝ ΚΩΛΟΝΑΣ ΤΙΜΟΝΙΟΥ / ΚΟΛΩΝΑ ΤΙΜΟΝΙΟΥ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K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ΟΜΠΛΕ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ΛΑΣΠΩΤΗΡΕΣ ΠΙΣΩ  60Χ40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ΦΙΛΤΡΑ ΛΑΔΙΟΥ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ΦΙΛΤΡΑ ΑΕΡΟΣ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ΦΙΛΤΡΑ ΠΕΤΡΕΛΑΙΟΥ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 ΣΕΤ  ΤΑΚΑΚΙΑ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 ΣΕΤ ΙΜΑΝΤΑ ΕΚΕΝΤΡΟΦΟΡΟΥ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613774" w:rsidTr="00E76500">
        <w:trPr>
          <w:trHeight w:val="1245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6E2C7C" w:rsidRPr="006E2C7C" w:rsidRDefault="006E2C7C" w:rsidP="006E2C7C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ΣΥΝΟΛΙΚΗ ΠΡΟΣΦΟΡΑ ΜΕ ΦΠΑ 24%</w:t>
            </w:r>
          </w:p>
          <w:p w:rsidR="006E2C7C" w:rsidRPr="006E2C7C" w:rsidRDefault="006E2C7C" w:rsidP="006E2C7C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ΥΠΗΡΕΣΙΑ</w:t>
            </w:r>
            <w:r w:rsidRPr="006954AF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 xml:space="preserve"> </w:t>
            </w: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 xml:space="preserve">ΑΡΔΕΥΣΗΣ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</w:rPr>
              <w:t>K</w:t>
            </w: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.</w:t>
            </w: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</w:rPr>
              <w:t>A</w:t>
            </w:r>
            <w:r w:rsidRPr="006E2C7C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. 25-6263.002 Προμήθεια ανταλλακτικών για συντήρηση  &amp; επισκευή μεταφορικών μέσων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6E2C7C" w:rsidRPr="00613774" w:rsidTr="00E76500">
        <w:trPr>
          <w:trHeight w:val="33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6E2C7C" w:rsidRPr="00E363D1" w:rsidRDefault="006E2C7C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76500" w:rsidRPr="00613774" w:rsidTr="00E76500">
        <w:trPr>
          <w:trHeight w:val="33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E76500" w:rsidRPr="006E2C7C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ΛΟΙΠΕΣ ΥΠΗΡΕΣΙΕΣ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K</w:t>
            </w: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</w:t>
            </w: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A</w:t>
            </w:r>
            <w:r w:rsidRPr="006E2C7C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 70-6263.002 Προμήθεια ανταλλακτικών για συντήρηση  &amp; επισκευή μεταφορικών μέσων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1.ΚΗΥ 9879 4 Χ 4 ΦΟΡΤΗΓΟ ΑΡ.ΠΛΑΙΣΙΟΥ JMZU8242W333136 MAZDA B2500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ΠΕΤΡΕΛΑΙΟΥ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ΛΑΔΙΟΥ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ΑΝΩ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ΚΑΤΩ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ΔΙΣΚΟΣ- ΠΛΑΤΟ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ΠΑΝΩ ΨΑΛΙΔΙ ΚΟΜΠΛΕ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ΥΑΛΟΚΑΘΑΡΙΣΤΗΡΕΣ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100ΑΗ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ΠΡΟΘΕΡΜΑΝΣΕΙΣ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ΤΑΚΑΚΙΑ ΣΕΤ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ΚΟΛΑΡΟ ΦΙΛΤΡΟΥ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ΨΥΓΕΙΟ ΝΕΡΟΥ (2 ΣΕΙΡΕΣ ΚΥΨΕΛΕΣ)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2.ΚΗΙ 8740 4 Χ 4 ΗΜΙΦΟΡΤΗΓΟ ΑΡ.ΠΛΑΙΣΙΟΥ JN1APUD22U0070476  NISSAN D22 PICK UP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ΑΕΡΟΣ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ΠΕΤΡΕΛΑΙΟΥ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ΛΑΔΙΟΥ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ΚΑΠΑΚΙ ΒΑΛΒΙΔΩΝ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ΜΠΑΛΑΚΙΑ ΨΑΛΙΔΙΩΝ ΚΑΤΩ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ΜΠΑΛΑΚΙΑ ΨΑΛΙΔΙΩΝ ΠΑΝΩ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ΦΟΡΗΤΟΣ ΚΛΑΔΟΘΡΥΜΜΑΤΙΣΤΗΣ</w:t>
            </w: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auto" w:fill="92D050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3.ΚΛΑΔΟΘΡΥΜΜΑΤΙΣΤΗΣ NEGRI ΑΡ.ΠΛΑΙΣΙΟΥ ZA9R340DΕ16F62034  ΚΙΝΗΤΗΡΑΣ LOBARDINI ΜΟΝΤΕΛΟ R340DL50OTRGN</w:t>
            </w: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ΦΙΛΤΡΟ ΑΕΡΟΣ 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color w:val="000000"/>
                <w:sz w:val="20"/>
                <w:szCs w:val="20"/>
              </w:rPr>
              <w:t>ΦΙΛΤΡΟ ΠΕΤΡΕΛΑΙΟΥ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ΦΙΛΤΡΟ ΛΑΔΙΟΥ 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ΤΡΟΧΑΛΙΑ ΥΔΡΑΥΛΙΚΟΥ ΣΥΜΠΛΕΚΤΗ</w:t>
            </w:r>
          </w:p>
        </w:tc>
        <w:tc>
          <w:tcPr>
            <w:tcW w:w="2055" w:type="dxa"/>
            <w:gridSpan w:val="2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ΣΥΝΟΛΟ ΑΞΙΩΝ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613774" w:rsidTr="00E76500">
        <w:trPr>
          <w:trHeight w:val="935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7C147D" w:rsidRPr="007C147D" w:rsidRDefault="007C147D" w:rsidP="007C147D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7C147D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ΣΥΝΟΛΙΚΗ ΠΡΟΣΦΟΡΑ ΜΕ ΦΠΑ 24%</w:t>
            </w:r>
          </w:p>
          <w:p w:rsidR="007C147D" w:rsidRPr="007C147D" w:rsidRDefault="007C147D" w:rsidP="007C147D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7C147D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 xml:space="preserve">ΛΟΙΠΕΣ ΥΠΗΡΕΣΙΕΣ 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C147D">
              <w:rPr>
                <w:rFonts w:asciiTheme="minorHAnsi" w:hAnsiTheme="minorHAnsi"/>
                <w:b/>
                <w:bCs/>
                <w:color w:val="7030A0"/>
                <w:szCs w:val="22"/>
              </w:rPr>
              <w:t>K</w:t>
            </w:r>
            <w:r w:rsidRPr="007C147D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.</w:t>
            </w:r>
            <w:r w:rsidRPr="007C147D">
              <w:rPr>
                <w:rFonts w:asciiTheme="minorHAnsi" w:hAnsiTheme="minorHAnsi"/>
                <w:b/>
                <w:bCs/>
                <w:color w:val="7030A0"/>
                <w:szCs w:val="22"/>
              </w:rPr>
              <w:t>A</w:t>
            </w:r>
            <w:r w:rsidRPr="007C147D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. 70-6263.002 Προμήθεια ανταλλακτικών για συντήρηση  &amp; επισκευή μεταφορικών μέσων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Pr="006954AF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7C147D" w:rsidRPr="00613774" w:rsidTr="00E76500">
        <w:trPr>
          <w:trHeight w:val="33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7C147D" w:rsidRPr="00E363D1" w:rsidRDefault="007C147D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76500" w:rsidRPr="00613774" w:rsidTr="00E76500">
        <w:trPr>
          <w:trHeight w:val="330"/>
        </w:trPr>
        <w:tc>
          <w:tcPr>
            <w:tcW w:w="10799" w:type="dxa"/>
            <w:gridSpan w:val="6"/>
            <w:shd w:val="clear" w:color="auto" w:fill="auto"/>
            <w:vAlign w:val="center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ΤΕΧΝΙΚΗΣ ΥΠΗΡΕΣΙΑΣ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K</w:t>
            </w: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</w:t>
            </w: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A</w:t>
            </w: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 30-6263.002 Προμήθεια ανταλλακτικών για συντήρηση  &amp; επισκευή μεταφορικών μέσων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1.ΚΗΥ 9832 4Χ4 ΦΟΡΤΗΓΟ ΑΡ.ΠΛΑΙΣΙΟΥ MMBCNK740XD030150 MITSUBISHI L200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ΠΡΟΘΕΡΜΑΝΣΕΙΣ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ΠΙΣΩ ΦΟΥΣΚΑ ΕΞΑΤΜΙΣΗΣ(ΠΙΣΩ ΚΟΜΜΑΤΙ ΚΟΜΠΛΕ)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ΚΥΛΙΝΔΡΑΚΙΑ ΣΙΑΓΩΝΩΝ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ΤΙΜΟΝΙ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2.ΚΗΥ 9843 VOLVO FLH 4Χ2 ΦΟΡΤΗΓΟ ΑΡ.ΠΛΑΙΣΙΟΥ : YV2E4CCA92B305252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ΚΟΛΟΦΑΝΑΡO ΔΕΞΙ ΚΟΜΠΛΕ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ΚΟΛΟΦΑΝΑΡO ΑΡΙΣΤΕΡΟ ΚΟΜΠΛΕ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ΠΛΑΣΤΙΚΗ ΠΟΔΙΑ ΠΡΟΦΥΛΑΚΤΗΡΑ ΔΕΞΙΑ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ΥΑΛΟΚΑΘΑΡΙΣΤΗΡΕΣ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ΔΟΧΕΙΟ ΝΕΡΟΥ ΚΙΝΗΤΗΡΑ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ΤΑΚΑΚΙΑ ΕΜΠΡΟΣ ΣΕΤ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ΧΕΙΡΟΛΑΒH ΚΛEΙΔΑΡΙΑΣ   ΣΥΝΟΔΗΓΟΥ ΕΣΩΤΕΡΙΚΗ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ΦΙΛΤΡΑ ΑΕΡΟΣ                                        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ΛΑΔΙΟΥ ΜΙΚΡΑ                                    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ΛΑΔΙΟΥ      ΜΕΓΑΛΑ                               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ΦΙΛΤΡΑ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 ΝΕΡΟΠΑΓΙΔΑ                          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7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ΚΑΘΡΕΠΤΗ ΟΒΑΛ ΣΥΝΟΔΗΓΟΥ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3.ΚΗΙ 8728 FORD 4Χ4 ΦΟΡΤΗΓΟ ΑΡ.ΠΛΑΙΣΙΟΥ WFOUMFE108W770891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ΙΜΑΝΤΑ ΕΚΕΝΤΡΟΦΟΡΟΥ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ΕΞΩΤΕΡΙΚΟΙ ΙΜΑΝΤΕΣ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ΠΡΟΘΕΡΜΑΝΣΕΙΣ ΣΕΤ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ΑΝΩ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E76500" w:rsidRPr="00E363D1" w:rsidRDefault="00E76500" w:rsidP="00E7650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ΚΑΤΩ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12V     95AH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ΔΙΑΚΟΠΤΗΣ ΜΙΖΑΣ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4.ΚΗΥ 9841 MITSUBISHI L200 4X4  5/2/2002 ΦΟΡΤΗΓΟ ΑΡ.ΠΛΑΙΣΙΟΥ MMB0NK7401D067364 ΚΙΝΗΤΗΡΑΣ:4D56AX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ΠΙΣΩ ΠΟΡΤΑ ΚΟΜΠΛΕ ΜΕ ΜΠΡΑΤΣΟ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ΦΑΝΑΡΙΑ ΟΠΙΣΘΙΑ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ΔΙΣΚΟ ΠΛΑΤΟ ΣΕΤ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599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ΠΙΣΩ ΑΡΙΣΤΕΡΗ ΒΑΣΗ ΚΙΒΩΤΙΟΥ ΤΑΧΥΤΗΤΩΝ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5.ΚΗΙ 8712 FORD 4X4 ΑΡ.ΠΛΑΙΣΙΟΥ WF0LMFE405W452977 RANGER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ΙΜΑΝΤΕΣ ΕΚΕΝΤΡΟΦΟΡΟΥ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ΙΜΑΝΤΕΣ ΕΞΩΤΕΡΙΚΟΥΣ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ΠΡΟΘΕΡΜΑΝΣΕΙΣ (ΣΕΤ)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ΑΝΩ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ΚΑΤΩ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513"/>
        </w:trPr>
        <w:tc>
          <w:tcPr>
            <w:tcW w:w="3774" w:type="dxa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6.ΚΗΙ 8741 ΕΠΙΒΑΤΙΚΟ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FIAT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ZFA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31200003291437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ΜΠΑΤΑΡΙΑ  60AH</w:t>
            </w:r>
          </w:p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ΣΥΝΟΛΙΚΗ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lastRenderedPageBreak/>
              <w:t xml:space="preserve">7.ΚΗΙ 8713 ΑΝΑΤΡΕΠ. ΦΟΡΤΗΓΟ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YV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2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TBMOA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37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466288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ΠΕΤΡΕΛΑΙΟΥ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ΒΑΣΗ ΑΦΥΓΡΑΝΤΗΡΑ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ΥΑΛΟΚΑΘΑΡΙΣΤΗΡΕΣ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ΑΦΥΓΡΑΝΤΗΡΑ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ΓΡΥΛΟΣ ΠΟΡΤΑΣ ΟΔΗΓΟΥ ΜΕ ΧΕΙΡΟΛΑΒΗ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8.ΚΗΙ 8727 ΦΟΡΤΗΓΟ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ZAPS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90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THW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>00000929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ΒΕΝΖΙΝΗΣ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ΜΠΟΥΖΙ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ΣΕΤ ΙΜΑΝΤΕΣ ΕΚΕΝΤΡΟΦΟΡΟΥ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ΙΜΑΝΤΕΣ ΕΞΩΤΕΡΙΚΟΥΣ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ΚΥΛΙΝΔΡΑΚΙΑ ΦΡΕΝΩΝ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ΔΙΑΚΟΠΤΗΣ ΑΛΑΡΜ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ΑΞΙΑ/ΟΧΗΜΑ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613774" w:rsidTr="00E76500">
        <w:trPr>
          <w:trHeight w:val="1245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7C147D" w:rsidRDefault="007C147D" w:rsidP="007C147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Α) ΣΥΝΟΛΙΚΗ ΠΡΟΣΦΟΡΑ ΜΕ ΦΠΑ 24%</w:t>
            </w:r>
          </w:p>
          <w:p w:rsidR="007C147D" w:rsidRPr="00E363D1" w:rsidRDefault="007C147D" w:rsidP="007C147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ΤΕΧΝΙΚΗ </w:t>
            </w: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ΥΠΗΡΕΣΙΑ</w:t>
            </w:r>
          </w:p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l-GR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K</w:t>
            </w: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</w:t>
            </w: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A</w:t>
            </w: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. 30-6263.002 Προμήθεια ανταλλακτικών για συντήρηση  &amp; επισκευή μεταφορικών μέσων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76500" w:rsidRPr="00613774" w:rsidTr="00E76500">
        <w:trPr>
          <w:trHeight w:val="420"/>
        </w:trPr>
        <w:tc>
          <w:tcPr>
            <w:tcW w:w="10799" w:type="dxa"/>
            <w:gridSpan w:val="6"/>
            <w:vMerge w:val="restart"/>
            <w:shd w:val="clear" w:color="auto" w:fill="auto"/>
            <w:vAlign w:val="center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lang w:val="el-GR"/>
              </w:rPr>
            </w:pPr>
            <w:r w:rsidRPr="007C147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TEXNIKH</w:t>
            </w:r>
            <w:r w:rsidRPr="007C147D">
              <w:rPr>
                <w:rFonts w:asciiTheme="minorHAnsi" w:hAnsiTheme="minorHAnsi"/>
                <w:b/>
                <w:color w:val="FF0000"/>
                <w:sz w:val="20"/>
                <w:szCs w:val="20"/>
                <w:lang w:val="el-GR"/>
              </w:rPr>
              <w:t>Σ ΥΠΗΡΕΣΙΑΣ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7C147D">
              <w:rPr>
                <w:rFonts w:asciiTheme="minorHAnsi" w:hAnsiTheme="minorHAnsi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7C147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</w:t>
            </w:r>
            <w:r w:rsidRPr="007C147D">
              <w:rPr>
                <w:rFonts w:asciiTheme="minorHAnsi" w:hAnsiTheme="minorHAnsi"/>
                <w:b/>
                <w:color w:val="FF0000"/>
                <w:sz w:val="20"/>
                <w:szCs w:val="20"/>
                <w:lang w:val="el-GR"/>
              </w:rPr>
              <w:t>.</w:t>
            </w:r>
            <w:r w:rsidRPr="007C147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</w:t>
            </w:r>
            <w:r w:rsidRPr="007C147D">
              <w:rPr>
                <w:rFonts w:asciiTheme="minorHAnsi" w:hAnsiTheme="minorHAnsi"/>
                <w:b/>
                <w:color w:val="FF0000"/>
                <w:sz w:val="20"/>
                <w:szCs w:val="20"/>
                <w:lang w:val="el-GR"/>
              </w:rPr>
              <w:t xml:space="preserve">. 30-6264.003 Προμήθεια ανταλλακτικών για συντήρηση  &amp;  </w:t>
            </w: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&amp; επισκευή μηχανημάτων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E76500" w:rsidRPr="00613774" w:rsidTr="00E76500">
        <w:trPr>
          <w:trHeight w:val="480"/>
        </w:trPr>
        <w:tc>
          <w:tcPr>
            <w:tcW w:w="10799" w:type="dxa"/>
            <w:gridSpan w:val="6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E76500" w:rsidRPr="00E363D1" w:rsidTr="00E76500">
        <w:trPr>
          <w:trHeight w:val="315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1.ΜΕ 84536 MAZDA B2500 ΑΡ.ΠΛΑΙΣΙΟΥ JMZUN82424W340122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ΣΙΝΕΜΠΛΟΚ ΨΑΛΙΔΙΩΝ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ΠΡΟΘΕΡΜΑΝΣΕΙΣ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ΦΙΛΤΡΟ ΑΕΡΟΣ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ΚΟΛΑΡΟ ΦΙΛΤΡΟΥ ΑΕΡΟΣ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ΨΥΓΕΙΟ ΝΕΡΟΥ (2ΣΕΙΡΕΣ ΚΥΨΕΛΕΣ)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ΠΟΡΤΑ ΚΑΡΟΤΣΑΣ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ΧΕΙΡΟΛΑΒΗ ΠΟΡΤΑΣ ΚΑΡΟΤΣΑΣ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ΑΝΩ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ΣΥΜΠΛΕΚΤΗ ΚΑΤΩ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68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ΔΙΑΚΟΠΤΗΣ ΜΙΖΑΣ</w:t>
            </w:r>
          </w:p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2.ΜΕ 5136 ΙΣΟΠΕΔΩΤΗΣ ΓΑΙΩΝ ΗΒΜ   ΑΡ.ΠΛΑΙΣΙΟΥ 3800190601  ΑΡΙΘΜ.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ΚΗΝΙΤΗΡΑ  YD80571U615907A3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ΛΑΔΙΟΥ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ΛΑΜΕΣ ΜΑΧΑΙΡΙΟΥ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A86F3E">
        <w:trPr>
          <w:trHeight w:hRule="exact" w:val="318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ΔΙΑΚΟΠΤΗΣ ΜΙΖΑΣ</w:t>
            </w:r>
          </w:p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7C147D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7C147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3.ΜΕ 39502 ΕΣΚΑΦΕΑΣ ΦΟΡΤΩΤΗΣ KOMATSU  ΑΡ.ΠΛΑΙΣΙΟΥ FKI93F80982 KOMATSU WB93R-2 </w:t>
            </w: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ΦΙΣΟΥΝΑ ΤΑΧΥΤΗΤΩΝ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ΦΙΛΤΡΑ ΝΕΡΟΠΑΓΙΔΑ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ΦΑΝΑΡΙ ΠΙΣΩ ΚΟΜΠΛΕ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ΣΕΤ ΕΠΙΣΚΕΥΗΣ ΑΝΤΛΙΑ ΦΡΕΝΩΝ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ΜΠΡΑΤΣΟ ΚΑΘΡΕΠΤΗ ΑΡΙΣΤΕΡΟ 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 xml:space="preserve">ΜΠΡΑΤΣΟ ΚΑΘΡΕΠΤΗ ΔΕΞΙ 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000000" w:fill="FFFFFF"/>
            <w:vAlign w:val="bottom"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ΦΑΡΟΣ 12V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4.ΜΕ  33637 ΕΣΚΑΦΕΑΣ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CASE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 ΑΡ.ΠΛΑΙΣΙΟΥ 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CGG</w:t>
            </w:r>
            <w:r w:rsidRPr="00E363D1"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  <w:t xml:space="preserve">0162053 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 ΕΞΩΤΕΡΙΚΟ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ΑΕΡΟΣ ΕΣΩΤΕΡΙΚΟ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ΑΝΤΛΙΑ ΦΡΕΝΩΝ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ΚΑΤΩ ΚΟΛΑΡΟ ΨΥΓΕΙΟΥ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ΘΕΡΜΟΣΤΑΤΗΣ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ΕΛΑΣΤΙΚΕΣ ΒΑΣΕΙΣ ΜΑΡΚΟΥΤΣΙΟΥ ΠΙΣΩ ΜΠΑΣΤΟΥΝΙΟΥ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ΕΜΠΡΟΣΘΙΟΥΣ ΒΑΣΙΛΙΚΟΥΣ ΠΥΡΟΥΣ ΠΑΝΩ (ΣΕΤ)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ΕΜΠΡΟΣΘΙΟΥΣ ΒΑΣΙΛΙΚΟΥΣ ΠΥΡΟΥΣ ΚΑΤΩ (ΣΕΤ) 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ΑΡ. ΚΥΚΛΟΦ. ΟΧΗΜΑΤΟΣ  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ΕΙΔΟΣ ΑΝΤΑΛΛΑΚΤΙΚΟΥ</w:t>
            </w:r>
          </w:p>
        </w:tc>
        <w:tc>
          <w:tcPr>
            <w:tcW w:w="2037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81" w:type="dxa"/>
            <w:gridSpan w:val="2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ΤΙΜΗ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ΣΥΝΟΛΙΚΗ ΑΞΙΑ</w:t>
            </w: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 w:val="restart"/>
            <w:shd w:val="clear" w:color="000000" w:fill="92D050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ΜΕ 122013 JCB 3CX ECO SITEMASTER ΑΡ.ΠΛΑΙΣΙΟΥ  JCB3CX4TCG2449857   </w:t>
            </w:r>
            <w:proofErr w:type="spellStart"/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κινητήρα</w:t>
            </w:r>
            <w:proofErr w:type="spellEnd"/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: 444TA4-55b1 (EURO III)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ΦΙΛΤΡΟ ΛΑΔΙΟΥ ΜΗΧΑΝΗΣ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JCB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(ΓΝΗΣΙΟ)320/04133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ΦΙΛΤΡΟ ΑΕΡΟΣ ΕΞΩΤΕΡΙΚΟ 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JCB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(ΓΝΗΣΙΟ)333/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D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2696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ΦΙΛΤΡΟ ΑΕΡΟΣ ΕΣΩΤΕΡΙΚΟ 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JCB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 (ΓΝΗΣΙΟ)32/925683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ΚΑΥΣΙΜΟΥ JCB (ΓΝΗΣΙΟ)320/07382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ΠΕΤΡΕΛΑΙΟΥ JCB (ΓΝΗΣΙΟ)32/925950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ΦΙΛΤΡΟ ΚΛΕΙΣΤΟΥ ΚΥΚΛΩΜΑΤΟΣ Α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JCB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(ΓΝΗΣΙΟ)320/07853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ΦΙΛΤΡΟ ΣΑΣΜΑΝ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JCB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(ΓΝΗΣΙΟ)581/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M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8564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ΥΔΡΑΥΛΙΚΟΥ JCB (ΓΝΗΣΙΟ)32/925346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ΦΙΛΤΡΟ ΚΑΜΠΙΝΑΣ JCB (ΓNHΣIO)332/A9113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ΦΛΑ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N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ΤΖΑ ΤΕΠΟΖΙΤΟΥ ΥΔΡΑΥΛΙΚΟΥ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JCB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(ΓΝΗΣΙΟ)813/10186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600"/>
        </w:trPr>
        <w:tc>
          <w:tcPr>
            <w:tcW w:w="3774" w:type="dxa"/>
            <w:vMerge/>
            <w:vAlign w:val="center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ΦΙΛΤΡΟ ΣΥΣΤΗΜΑΤΟΣ ΨΥΞΗΣ 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JCB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(Γ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NH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Σ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IO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)332/</w:t>
            </w:r>
            <w:r w:rsidRPr="00E363D1">
              <w:rPr>
                <w:rFonts w:asciiTheme="minorHAnsi" w:hAnsiTheme="minorHAnsi"/>
                <w:sz w:val="20"/>
                <w:szCs w:val="20"/>
              </w:rPr>
              <w:t>F</w:t>
            </w:r>
            <w:r w:rsidRPr="00E363D1">
              <w:rPr>
                <w:rFonts w:asciiTheme="minorHAnsi" w:hAnsiTheme="minorHAnsi"/>
                <w:sz w:val="20"/>
                <w:szCs w:val="20"/>
                <w:lang w:val="el-GR"/>
              </w:rPr>
              <w:t>8191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D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ΣΥΝΟΛΟ ΑΞΙΩΝ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ΦΠΑ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E363D1" w:rsidTr="00E76500">
        <w:trPr>
          <w:trHeight w:val="300"/>
        </w:trPr>
        <w:tc>
          <w:tcPr>
            <w:tcW w:w="377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63D1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shd w:val="clear" w:color="auto" w:fill="auto"/>
            <w:vAlign w:val="bottom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bottom"/>
            <w:hideMark/>
          </w:tcPr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ΑΞΙΑ/ΟΧΗΜΑ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6500" w:rsidRPr="00613774" w:rsidTr="00E76500">
        <w:trPr>
          <w:trHeight w:val="920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A86F3E" w:rsidRDefault="00A86F3E" w:rsidP="00A86F3E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Β) ΣΥΝΟΛΙΚΗ ΠΡΟΣΦΟΡΑ ΜΕ ΦΠΑ 24%</w:t>
            </w:r>
          </w:p>
          <w:p w:rsidR="00A86F3E" w:rsidRPr="00E363D1" w:rsidRDefault="00A86F3E" w:rsidP="00A86F3E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ΤΕΧΝΙΚΗ </w:t>
            </w:r>
            <w:r w:rsidRPr="00E363D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>ΥΠΗΡΕΣΙΑ</w:t>
            </w:r>
          </w:p>
          <w:p w:rsidR="00E76500" w:rsidRPr="00A86F3E" w:rsidRDefault="00E76500" w:rsidP="00E7650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l-GR"/>
              </w:rPr>
            </w:pPr>
            <w:r w:rsidRPr="00A86F3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</w:t>
            </w:r>
            <w:r w:rsidRPr="00A86F3E">
              <w:rPr>
                <w:rFonts w:asciiTheme="minorHAnsi" w:hAnsiTheme="minorHAnsi"/>
                <w:b/>
                <w:color w:val="FF0000"/>
                <w:sz w:val="20"/>
                <w:szCs w:val="20"/>
                <w:lang w:val="el-GR"/>
              </w:rPr>
              <w:t>.</w:t>
            </w:r>
            <w:r w:rsidRPr="00A86F3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</w:t>
            </w:r>
            <w:r w:rsidRPr="00A86F3E">
              <w:rPr>
                <w:rFonts w:asciiTheme="minorHAnsi" w:hAnsiTheme="minorHAnsi"/>
                <w:b/>
                <w:color w:val="FF0000"/>
                <w:sz w:val="20"/>
                <w:szCs w:val="20"/>
                <w:lang w:val="el-GR"/>
              </w:rPr>
              <w:t xml:space="preserve">. 30-6264.003 Προμήθεια ανταλλακτικών για συντήρηση  &amp;  </w:t>
            </w:r>
            <w:r w:rsidRPr="00A86F3E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l-GR"/>
              </w:rPr>
              <w:t xml:space="preserve">&amp; επισκευή μηχανημάτων  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Pr="006954AF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76500" w:rsidRPr="00E363D1" w:rsidTr="00E76500">
        <w:trPr>
          <w:trHeight w:val="1145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E76500" w:rsidRPr="006954AF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l-GR"/>
              </w:rPr>
            </w:pPr>
          </w:p>
          <w:p w:rsidR="008A7EFD" w:rsidRPr="00963BB2" w:rsidRDefault="008A7EFD" w:rsidP="008A7EFD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 w:rsidRPr="00963BB2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Γ) ΣΥΝΟΛΙΚΗ ΠΡΟΣΦΟΡΑ ΜΕ ΦΠΑ 24%</w:t>
            </w:r>
          </w:p>
          <w:p w:rsidR="008A7EFD" w:rsidRPr="00963BB2" w:rsidRDefault="008A7EFD" w:rsidP="008A7EFD">
            <w:pPr>
              <w:jc w:val="center"/>
              <w:rPr>
                <w:rFonts w:asciiTheme="minorHAnsi" w:hAnsiTheme="minorHAnsi"/>
                <w:b/>
                <w:bCs/>
                <w:color w:val="7030A0"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 xml:space="preserve">ΤΕΧΝΙΚΗ </w:t>
            </w:r>
            <w:r w:rsidRPr="00963BB2">
              <w:rPr>
                <w:rFonts w:asciiTheme="minorHAnsi" w:hAnsiTheme="minorHAnsi"/>
                <w:b/>
                <w:bCs/>
                <w:color w:val="7030A0"/>
                <w:szCs w:val="22"/>
                <w:lang w:val="el-GR"/>
              </w:rPr>
              <w:t>ΥΠΗΡΕΣΙΑ  (Α+Β)</w:t>
            </w:r>
          </w:p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E76500" w:rsidRPr="00E363D1" w:rsidRDefault="00E76500" w:rsidP="00E7650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A7EFD" w:rsidRPr="00E363D1" w:rsidTr="00E76500">
        <w:trPr>
          <w:trHeight w:val="1145"/>
        </w:trPr>
        <w:tc>
          <w:tcPr>
            <w:tcW w:w="6057" w:type="dxa"/>
            <w:gridSpan w:val="2"/>
            <w:shd w:val="clear" w:color="auto" w:fill="auto"/>
            <w:vAlign w:val="center"/>
            <w:hideMark/>
          </w:tcPr>
          <w:p w:rsidR="008A7EFD" w:rsidRPr="008A7EFD" w:rsidRDefault="008A7EFD" w:rsidP="00E76500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val="el-GR"/>
              </w:rPr>
            </w:pPr>
            <w:r w:rsidRPr="008A7EFD"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val="el-GR"/>
              </w:rPr>
              <w:t>ΣΥΝΟΛΟ ΠΡΟΣΦΟΡΑΣ</w:t>
            </w:r>
            <w:r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  <w:lang w:val="el-GR"/>
              </w:rPr>
              <w:t xml:space="preserve"> με ΦΠΑ 24%</w:t>
            </w:r>
          </w:p>
        </w:tc>
        <w:tc>
          <w:tcPr>
            <w:tcW w:w="4742" w:type="dxa"/>
            <w:gridSpan w:val="4"/>
            <w:shd w:val="clear" w:color="auto" w:fill="auto"/>
            <w:vAlign w:val="center"/>
            <w:hideMark/>
          </w:tcPr>
          <w:p w:rsidR="008A7EFD" w:rsidRPr="00E363D1" w:rsidRDefault="008A7EFD" w:rsidP="00E7650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A7EFD" w:rsidRDefault="008A7EFD" w:rsidP="006E2414">
      <w:pPr>
        <w:suppressAutoHyphens w:val="0"/>
        <w:spacing w:after="200" w:line="276" w:lineRule="auto"/>
        <w:jc w:val="right"/>
        <w:rPr>
          <w:rFonts w:eastAsia="SimSun"/>
          <w:iCs/>
          <w:szCs w:val="22"/>
          <w:lang w:val="el-GR"/>
        </w:rPr>
      </w:pPr>
    </w:p>
    <w:p w:rsidR="006E2414" w:rsidRPr="006E2414" w:rsidRDefault="006E2414" w:rsidP="006E2414">
      <w:pPr>
        <w:suppressAutoHyphens w:val="0"/>
        <w:spacing w:after="200" w:line="276" w:lineRule="auto"/>
        <w:jc w:val="right"/>
        <w:rPr>
          <w:rFonts w:eastAsia="SimSun"/>
          <w:iCs/>
          <w:szCs w:val="22"/>
          <w:lang w:val="el-GR"/>
        </w:rPr>
      </w:pPr>
      <w:r w:rsidRPr="006E2414">
        <w:rPr>
          <w:rFonts w:eastAsia="SimSun"/>
          <w:iCs/>
          <w:szCs w:val="22"/>
          <w:lang w:val="el-GR"/>
        </w:rPr>
        <w:t>Ο ΠΡΟΣΦΕΡΩΝ</w:t>
      </w:r>
    </w:p>
    <w:sectPr w:rsidR="006E2414" w:rsidRPr="006E2414" w:rsidSect="00F60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E1901DD"/>
    <w:multiLevelType w:val="hybridMultilevel"/>
    <w:tmpl w:val="1FCC4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24D9"/>
    <w:multiLevelType w:val="hybridMultilevel"/>
    <w:tmpl w:val="C66A7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50FC"/>
    <w:multiLevelType w:val="hybridMultilevel"/>
    <w:tmpl w:val="36388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749E0"/>
    <w:multiLevelType w:val="hybridMultilevel"/>
    <w:tmpl w:val="9F60BA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50331"/>
    <w:multiLevelType w:val="hybridMultilevel"/>
    <w:tmpl w:val="530E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F76B6"/>
    <w:multiLevelType w:val="hybridMultilevel"/>
    <w:tmpl w:val="FD60F81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06F9"/>
    <w:multiLevelType w:val="hybridMultilevel"/>
    <w:tmpl w:val="FEF2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63055"/>
    <w:multiLevelType w:val="hybridMultilevel"/>
    <w:tmpl w:val="EA10F4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445A6"/>
    <w:multiLevelType w:val="hybridMultilevel"/>
    <w:tmpl w:val="8564D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D2FFE"/>
    <w:multiLevelType w:val="singleLevel"/>
    <w:tmpl w:val="9C20F76A"/>
    <w:lvl w:ilvl="0">
      <w:start w:val="2"/>
      <w:numFmt w:val="decimal"/>
      <w:lvlText w:val="%1."/>
      <w:legacy w:legacy="1" w:legacySpace="0" w:legacyIndent="245"/>
      <w:lvlJc w:val="left"/>
      <w:rPr>
        <w:rFonts w:asciiTheme="minorHAnsi" w:hAnsiTheme="minorHAnsi" w:cs="Arial" w:hint="default"/>
      </w:rPr>
    </w:lvl>
  </w:abstractNum>
  <w:abstractNum w:abstractNumId="17">
    <w:nsid w:val="4A574172"/>
    <w:multiLevelType w:val="hybridMultilevel"/>
    <w:tmpl w:val="025842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C5D0F"/>
    <w:multiLevelType w:val="hybridMultilevel"/>
    <w:tmpl w:val="6BF04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B6C40"/>
    <w:multiLevelType w:val="hybridMultilevel"/>
    <w:tmpl w:val="2B3E6A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04323"/>
    <w:multiLevelType w:val="hybridMultilevel"/>
    <w:tmpl w:val="D2187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2"/>
  </w:num>
  <w:num w:numId="10">
    <w:abstractNumId w:val="19"/>
  </w:num>
  <w:num w:numId="11">
    <w:abstractNumId w:val="20"/>
  </w:num>
  <w:num w:numId="12">
    <w:abstractNumId w:val="17"/>
  </w:num>
  <w:num w:numId="13">
    <w:abstractNumId w:val="15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14"/>
  </w:num>
  <w:num w:numId="20">
    <w:abstractNumId w:val="10"/>
  </w:num>
  <w:num w:numId="21">
    <w:abstractNumId w:val="16"/>
  </w:num>
  <w:num w:numId="22">
    <w:abstractNumId w:val="9"/>
  </w:num>
  <w:num w:numId="23">
    <w:abstractNumId w:val="13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500"/>
    <w:rsid w:val="00030078"/>
    <w:rsid w:val="000F0DD1"/>
    <w:rsid w:val="001064ED"/>
    <w:rsid w:val="00147F86"/>
    <w:rsid w:val="002210C9"/>
    <w:rsid w:val="00467A29"/>
    <w:rsid w:val="0056050F"/>
    <w:rsid w:val="005C7500"/>
    <w:rsid w:val="00610985"/>
    <w:rsid w:val="00613774"/>
    <w:rsid w:val="0062276F"/>
    <w:rsid w:val="006236EC"/>
    <w:rsid w:val="00666B44"/>
    <w:rsid w:val="006954AF"/>
    <w:rsid w:val="006E2414"/>
    <w:rsid w:val="006E2C7C"/>
    <w:rsid w:val="007576E3"/>
    <w:rsid w:val="00764146"/>
    <w:rsid w:val="007C147D"/>
    <w:rsid w:val="00811479"/>
    <w:rsid w:val="00862DF7"/>
    <w:rsid w:val="00863F7E"/>
    <w:rsid w:val="00877D79"/>
    <w:rsid w:val="008A7EFD"/>
    <w:rsid w:val="008F1CCF"/>
    <w:rsid w:val="00963BB2"/>
    <w:rsid w:val="009C1ABB"/>
    <w:rsid w:val="00A74B74"/>
    <w:rsid w:val="00A86F3E"/>
    <w:rsid w:val="00AD6A7E"/>
    <w:rsid w:val="00B322DF"/>
    <w:rsid w:val="00B84DCC"/>
    <w:rsid w:val="00BA7D26"/>
    <w:rsid w:val="00C94B7F"/>
    <w:rsid w:val="00D57B10"/>
    <w:rsid w:val="00D820B5"/>
    <w:rsid w:val="00D85BC4"/>
    <w:rsid w:val="00DA28A4"/>
    <w:rsid w:val="00DC6FF1"/>
    <w:rsid w:val="00E04A68"/>
    <w:rsid w:val="00E363D1"/>
    <w:rsid w:val="00E76500"/>
    <w:rsid w:val="00E8319D"/>
    <w:rsid w:val="00E94D5C"/>
    <w:rsid w:val="00EE3F14"/>
    <w:rsid w:val="00F21768"/>
    <w:rsid w:val="00F60CD0"/>
    <w:rsid w:val="00FC0A9D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765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7650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765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C75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765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C750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1Char">
    <w:name w:val="Επικεφαλίδα 1 Char"/>
    <w:basedOn w:val="a0"/>
    <w:link w:val="1"/>
    <w:rsid w:val="00E7650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E7650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E7650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5Char">
    <w:name w:val="Επικεφαλίδα 5 Char"/>
    <w:basedOn w:val="a0"/>
    <w:link w:val="5"/>
    <w:rsid w:val="00E7650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E76500"/>
  </w:style>
  <w:style w:type="character" w:customStyle="1" w:styleId="WW8Num1z1">
    <w:name w:val="WW8Num1z1"/>
    <w:rsid w:val="00E76500"/>
  </w:style>
  <w:style w:type="character" w:customStyle="1" w:styleId="WW8Num1z2">
    <w:name w:val="WW8Num1z2"/>
    <w:rsid w:val="00E76500"/>
  </w:style>
  <w:style w:type="character" w:customStyle="1" w:styleId="WW8Num1z3">
    <w:name w:val="WW8Num1z3"/>
    <w:rsid w:val="00E76500"/>
  </w:style>
  <w:style w:type="character" w:customStyle="1" w:styleId="WW8Num1z4">
    <w:name w:val="WW8Num1z4"/>
    <w:rsid w:val="00E765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76500"/>
  </w:style>
  <w:style w:type="character" w:customStyle="1" w:styleId="WW8Num1z6">
    <w:name w:val="WW8Num1z6"/>
    <w:rsid w:val="00E76500"/>
  </w:style>
  <w:style w:type="character" w:customStyle="1" w:styleId="WW8Num1z7">
    <w:name w:val="WW8Num1z7"/>
    <w:rsid w:val="00E76500"/>
  </w:style>
  <w:style w:type="character" w:customStyle="1" w:styleId="WW8Num1z8">
    <w:name w:val="WW8Num1z8"/>
    <w:rsid w:val="00E76500"/>
  </w:style>
  <w:style w:type="character" w:customStyle="1" w:styleId="WW8Num2z0">
    <w:name w:val="WW8Num2z0"/>
    <w:rsid w:val="00E76500"/>
  </w:style>
  <w:style w:type="character" w:customStyle="1" w:styleId="WW8Num2z1">
    <w:name w:val="WW8Num2z1"/>
    <w:rsid w:val="00E76500"/>
  </w:style>
  <w:style w:type="character" w:customStyle="1" w:styleId="WW8Num2z2">
    <w:name w:val="WW8Num2z2"/>
    <w:rsid w:val="00E76500"/>
  </w:style>
  <w:style w:type="character" w:customStyle="1" w:styleId="WW8Num2z3">
    <w:name w:val="WW8Num2z3"/>
    <w:rsid w:val="00E76500"/>
  </w:style>
  <w:style w:type="character" w:customStyle="1" w:styleId="WW8Num2z4">
    <w:name w:val="WW8Num2z4"/>
    <w:rsid w:val="00E765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76500"/>
  </w:style>
  <w:style w:type="character" w:customStyle="1" w:styleId="WW8Num2z6">
    <w:name w:val="WW8Num2z6"/>
    <w:rsid w:val="00E76500"/>
  </w:style>
  <w:style w:type="character" w:customStyle="1" w:styleId="WW8Num2z7">
    <w:name w:val="WW8Num2z7"/>
    <w:rsid w:val="00E76500"/>
  </w:style>
  <w:style w:type="character" w:customStyle="1" w:styleId="WW8Num2z8">
    <w:name w:val="WW8Num2z8"/>
    <w:rsid w:val="00E76500"/>
  </w:style>
  <w:style w:type="character" w:customStyle="1" w:styleId="WW8Num3z0">
    <w:name w:val="WW8Num3z0"/>
    <w:rsid w:val="00E76500"/>
    <w:rPr>
      <w:rFonts w:ascii="Symbol" w:hAnsi="Symbol" w:cs="Symbol"/>
      <w:lang w:val="el-GR"/>
    </w:rPr>
  </w:style>
  <w:style w:type="character" w:customStyle="1" w:styleId="WW8Num4z0">
    <w:name w:val="WW8Num4z0"/>
    <w:rsid w:val="00E76500"/>
    <w:rPr>
      <w:lang w:val="el-GR"/>
    </w:rPr>
  </w:style>
  <w:style w:type="character" w:customStyle="1" w:styleId="WW8Num5z0">
    <w:name w:val="WW8Num5z0"/>
    <w:rsid w:val="00E7650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E7650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E7650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E76500"/>
    <w:rPr>
      <w:b/>
      <w:bCs/>
      <w:szCs w:val="22"/>
      <w:lang w:val="el-GR"/>
    </w:rPr>
  </w:style>
  <w:style w:type="character" w:customStyle="1" w:styleId="WW8Num8z1">
    <w:name w:val="WW8Num8z1"/>
    <w:rsid w:val="00E76500"/>
  </w:style>
  <w:style w:type="character" w:customStyle="1" w:styleId="WW8Num8z2">
    <w:name w:val="WW8Num8z2"/>
    <w:rsid w:val="00E76500"/>
  </w:style>
  <w:style w:type="character" w:customStyle="1" w:styleId="WW8Num8z3">
    <w:name w:val="WW8Num8z3"/>
    <w:rsid w:val="00E76500"/>
  </w:style>
  <w:style w:type="character" w:customStyle="1" w:styleId="WW8Num8z4">
    <w:name w:val="WW8Num8z4"/>
    <w:rsid w:val="00E76500"/>
  </w:style>
  <w:style w:type="character" w:customStyle="1" w:styleId="WW8Num8z5">
    <w:name w:val="WW8Num8z5"/>
    <w:rsid w:val="00E76500"/>
  </w:style>
  <w:style w:type="character" w:customStyle="1" w:styleId="WW8Num8z6">
    <w:name w:val="WW8Num8z6"/>
    <w:rsid w:val="00E76500"/>
  </w:style>
  <w:style w:type="character" w:customStyle="1" w:styleId="WW8Num8z7">
    <w:name w:val="WW8Num8z7"/>
    <w:rsid w:val="00E76500"/>
  </w:style>
  <w:style w:type="character" w:customStyle="1" w:styleId="WW8Num8z8">
    <w:name w:val="WW8Num8z8"/>
    <w:rsid w:val="00E76500"/>
  </w:style>
  <w:style w:type="character" w:customStyle="1" w:styleId="WW8Num9z0">
    <w:name w:val="WW8Num9z0"/>
    <w:rsid w:val="00E76500"/>
    <w:rPr>
      <w:b/>
      <w:bCs/>
      <w:szCs w:val="22"/>
      <w:lang w:val="el-GR"/>
    </w:rPr>
  </w:style>
  <w:style w:type="character" w:customStyle="1" w:styleId="WW8Num9z1">
    <w:name w:val="WW8Num9z1"/>
    <w:rsid w:val="00E76500"/>
    <w:rPr>
      <w:rFonts w:eastAsia="Calibri"/>
      <w:lang w:val="el-GR"/>
    </w:rPr>
  </w:style>
  <w:style w:type="character" w:customStyle="1" w:styleId="WW8Num9z2">
    <w:name w:val="WW8Num9z2"/>
    <w:rsid w:val="00E76500"/>
  </w:style>
  <w:style w:type="character" w:customStyle="1" w:styleId="WW8Num9z3">
    <w:name w:val="WW8Num9z3"/>
    <w:rsid w:val="00E76500"/>
  </w:style>
  <w:style w:type="character" w:customStyle="1" w:styleId="WW8Num9z4">
    <w:name w:val="WW8Num9z4"/>
    <w:rsid w:val="00E76500"/>
  </w:style>
  <w:style w:type="character" w:customStyle="1" w:styleId="WW8Num9z5">
    <w:name w:val="WW8Num9z5"/>
    <w:rsid w:val="00E76500"/>
  </w:style>
  <w:style w:type="character" w:customStyle="1" w:styleId="WW8Num9z6">
    <w:name w:val="WW8Num9z6"/>
    <w:rsid w:val="00E76500"/>
  </w:style>
  <w:style w:type="character" w:customStyle="1" w:styleId="WW8Num9z7">
    <w:name w:val="WW8Num9z7"/>
    <w:rsid w:val="00E76500"/>
  </w:style>
  <w:style w:type="character" w:customStyle="1" w:styleId="WW8Num9z8">
    <w:name w:val="WW8Num9z8"/>
    <w:rsid w:val="00E76500"/>
  </w:style>
  <w:style w:type="character" w:customStyle="1" w:styleId="WW8Num10z0">
    <w:name w:val="WW8Num10z0"/>
    <w:rsid w:val="00E76500"/>
    <w:rPr>
      <w:rFonts w:ascii="Symbol" w:hAnsi="Symbol" w:cs="OpenSymbol"/>
      <w:color w:val="5B9BD5"/>
    </w:rPr>
  </w:style>
  <w:style w:type="character" w:customStyle="1" w:styleId="WW8Num7z1">
    <w:name w:val="WW8Num7z1"/>
    <w:rsid w:val="00E76500"/>
  </w:style>
  <w:style w:type="character" w:customStyle="1" w:styleId="WW8Num7z2">
    <w:name w:val="WW8Num7z2"/>
    <w:rsid w:val="00E76500"/>
  </w:style>
  <w:style w:type="character" w:customStyle="1" w:styleId="WW8Num7z3">
    <w:name w:val="WW8Num7z3"/>
    <w:rsid w:val="00E76500"/>
  </w:style>
  <w:style w:type="character" w:customStyle="1" w:styleId="WW8Num7z4">
    <w:name w:val="WW8Num7z4"/>
    <w:rsid w:val="00E76500"/>
  </w:style>
  <w:style w:type="character" w:customStyle="1" w:styleId="WW8Num7z5">
    <w:name w:val="WW8Num7z5"/>
    <w:rsid w:val="00E76500"/>
  </w:style>
  <w:style w:type="character" w:customStyle="1" w:styleId="WW8Num7z6">
    <w:name w:val="WW8Num7z6"/>
    <w:rsid w:val="00E76500"/>
  </w:style>
  <w:style w:type="character" w:customStyle="1" w:styleId="WW8Num7z7">
    <w:name w:val="WW8Num7z7"/>
    <w:rsid w:val="00E76500"/>
  </w:style>
  <w:style w:type="character" w:customStyle="1" w:styleId="WW8Num7z8">
    <w:name w:val="WW8Num7z8"/>
    <w:rsid w:val="00E76500"/>
  </w:style>
  <w:style w:type="character" w:customStyle="1" w:styleId="10">
    <w:name w:val="Προεπιλεγμένη γραμματοσειρά1"/>
    <w:rsid w:val="00E76500"/>
  </w:style>
  <w:style w:type="character" w:customStyle="1" w:styleId="WW-DefaultParagraphFont">
    <w:name w:val="WW-Default Paragraph Font"/>
    <w:rsid w:val="00E76500"/>
  </w:style>
  <w:style w:type="character" w:customStyle="1" w:styleId="30">
    <w:name w:val="Προεπιλεγμένη γραμματοσειρά3"/>
    <w:rsid w:val="00E76500"/>
  </w:style>
  <w:style w:type="character" w:customStyle="1" w:styleId="WW-DefaultParagraphFont1">
    <w:name w:val="WW-Default Paragraph Font1"/>
    <w:rsid w:val="00E76500"/>
  </w:style>
  <w:style w:type="character" w:customStyle="1" w:styleId="WW8Num10z1">
    <w:name w:val="WW8Num10z1"/>
    <w:rsid w:val="00E76500"/>
    <w:rPr>
      <w:rFonts w:eastAsia="Calibri"/>
      <w:lang w:val="el-GR"/>
    </w:rPr>
  </w:style>
  <w:style w:type="character" w:customStyle="1" w:styleId="WW8Num10z2">
    <w:name w:val="WW8Num10z2"/>
    <w:rsid w:val="00E76500"/>
  </w:style>
  <w:style w:type="character" w:customStyle="1" w:styleId="WW8Num10z3">
    <w:name w:val="WW8Num10z3"/>
    <w:rsid w:val="00E76500"/>
  </w:style>
  <w:style w:type="character" w:customStyle="1" w:styleId="WW8Num10z4">
    <w:name w:val="WW8Num10z4"/>
    <w:rsid w:val="00E76500"/>
  </w:style>
  <w:style w:type="character" w:customStyle="1" w:styleId="WW8Num10z5">
    <w:name w:val="WW8Num10z5"/>
    <w:rsid w:val="00E76500"/>
  </w:style>
  <w:style w:type="character" w:customStyle="1" w:styleId="WW8Num10z6">
    <w:name w:val="WW8Num10z6"/>
    <w:rsid w:val="00E76500"/>
  </w:style>
  <w:style w:type="character" w:customStyle="1" w:styleId="WW8Num10z7">
    <w:name w:val="WW8Num10z7"/>
    <w:rsid w:val="00E76500"/>
  </w:style>
  <w:style w:type="character" w:customStyle="1" w:styleId="WW8Num10z8">
    <w:name w:val="WW8Num10z8"/>
    <w:rsid w:val="00E76500"/>
  </w:style>
  <w:style w:type="character" w:customStyle="1" w:styleId="WW8Num11z0">
    <w:name w:val="WW8Num11z0"/>
    <w:rsid w:val="00E76500"/>
    <w:rPr>
      <w:rFonts w:ascii="Symbol" w:hAnsi="Symbol" w:cs="OpenSymbol"/>
    </w:rPr>
  </w:style>
  <w:style w:type="character" w:customStyle="1" w:styleId="DefaultParagraphFont2">
    <w:name w:val="Default Paragraph Font2"/>
    <w:rsid w:val="00E76500"/>
  </w:style>
  <w:style w:type="character" w:customStyle="1" w:styleId="WW8Num11z1">
    <w:name w:val="WW8Num11z1"/>
    <w:rsid w:val="00E76500"/>
  </w:style>
  <w:style w:type="character" w:customStyle="1" w:styleId="WW8Num11z2">
    <w:name w:val="WW8Num11z2"/>
    <w:rsid w:val="00E76500"/>
  </w:style>
  <w:style w:type="character" w:customStyle="1" w:styleId="WW8Num11z3">
    <w:name w:val="WW8Num11z3"/>
    <w:rsid w:val="00E76500"/>
  </w:style>
  <w:style w:type="character" w:customStyle="1" w:styleId="WW8Num11z4">
    <w:name w:val="WW8Num11z4"/>
    <w:rsid w:val="00E76500"/>
  </w:style>
  <w:style w:type="character" w:customStyle="1" w:styleId="WW8Num11z5">
    <w:name w:val="WW8Num11z5"/>
    <w:rsid w:val="00E76500"/>
  </w:style>
  <w:style w:type="character" w:customStyle="1" w:styleId="WW8Num11z6">
    <w:name w:val="WW8Num11z6"/>
    <w:rsid w:val="00E76500"/>
  </w:style>
  <w:style w:type="character" w:customStyle="1" w:styleId="WW8Num11z7">
    <w:name w:val="WW8Num11z7"/>
    <w:rsid w:val="00E76500"/>
  </w:style>
  <w:style w:type="character" w:customStyle="1" w:styleId="WW8Num11z8">
    <w:name w:val="WW8Num11z8"/>
    <w:rsid w:val="00E76500"/>
  </w:style>
  <w:style w:type="character" w:customStyle="1" w:styleId="WW8Num12z0">
    <w:name w:val="WW8Num12z0"/>
    <w:rsid w:val="00E76500"/>
    <w:rPr>
      <w:b/>
      <w:bCs/>
      <w:szCs w:val="22"/>
      <w:lang w:val="el-GR"/>
    </w:rPr>
  </w:style>
  <w:style w:type="character" w:customStyle="1" w:styleId="WW8Num12z1">
    <w:name w:val="WW8Num12z1"/>
    <w:rsid w:val="00E76500"/>
    <w:rPr>
      <w:rFonts w:eastAsia="Calibri"/>
      <w:lang w:val="el-GR"/>
    </w:rPr>
  </w:style>
  <w:style w:type="character" w:customStyle="1" w:styleId="WW8Num12z2">
    <w:name w:val="WW8Num12z2"/>
    <w:rsid w:val="00E76500"/>
  </w:style>
  <w:style w:type="character" w:customStyle="1" w:styleId="WW8Num12z3">
    <w:name w:val="WW8Num12z3"/>
    <w:rsid w:val="00E76500"/>
  </w:style>
  <w:style w:type="character" w:customStyle="1" w:styleId="WW8Num12z4">
    <w:name w:val="WW8Num12z4"/>
    <w:rsid w:val="00E76500"/>
  </w:style>
  <w:style w:type="character" w:customStyle="1" w:styleId="WW8Num12z5">
    <w:name w:val="WW8Num12z5"/>
    <w:rsid w:val="00E76500"/>
  </w:style>
  <w:style w:type="character" w:customStyle="1" w:styleId="WW8Num12z6">
    <w:name w:val="WW8Num12z6"/>
    <w:rsid w:val="00E76500"/>
  </w:style>
  <w:style w:type="character" w:customStyle="1" w:styleId="WW8Num12z7">
    <w:name w:val="WW8Num12z7"/>
    <w:rsid w:val="00E76500"/>
  </w:style>
  <w:style w:type="character" w:customStyle="1" w:styleId="WW8Num12z8">
    <w:name w:val="WW8Num12z8"/>
    <w:rsid w:val="00E76500"/>
  </w:style>
  <w:style w:type="character" w:customStyle="1" w:styleId="WW8Num13z0">
    <w:name w:val="WW8Num13z0"/>
    <w:rsid w:val="00E76500"/>
    <w:rPr>
      <w:rFonts w:ascii="Symbol" w:hAnsi="Symbol" w:cs="OpenSymbol"/>
    </w:rPr>
  </w:style>
  <w:style w:type="character" w:customStyle="1" w:styleId="WW-DefaultParagraphFont11">
    <w:name w:val="WW-Default Paragraph Font11"/>
    <w:rsid w:val="00E76500"/>
  </w:style>
  <w:style w:type="character" w:customStyle="1" w:styleId="WW8Num13z1">
    <w:name w:val="WW8Num13z1"/>
    <w:rsid w:val="00E76500"/>
    <w:rPr>
      <w:rFonts w:eastAsia="Calibri"/>
      <w:lang w:val="el-GR"/>
    </w:rPr>
  </w:style>
  <w:style w:type="character" w:customStyle="1" w:styleId="WW8Num13z2">
    <w:name w:val="WW8Num13z2"/>
    <w:rsid w:val="00E76500"/>
  </w:style>
  <w:style w:type="character" w:customStyle="1" w:styleId="WW8Num13z3">
    <w:name w:val="WW8Num13z3"/>
    <w:rsid w:val="00E76500"/>
  </w:style>
  <w:style w:type="character" w:customStyle="1" w:styleId="WW8Num13z4">
    <w:name w:val="WW8Num13z4"/>
    <w:rsid w:val="00E76500"/>
  </w:style>
  <w:style w:type="character" w:customStyle="1" w:styleId="WW8Num13z5">
    <w:name w:val="WW8Num13z5"/>
    <w:rsid w:val="00E76500"/>
  </w:style>
  <w:style w:type="character" w:customStyle="1" w:styleId="WW8Num13z6">
    <w:name w:val="WW8Num13z6"/>
    <w:rsid w:val="00E76500"/>
  </w:style>
  <w:style w:type="character" w:customStyle="1" w:styleId="WW8Num13z7">
    <w:name w:val="WW8Num13z7"/>
    <w:rsid w:val="00E76500"/>
  </w:style>
  <w:style w:type="character" w:customStyle="1" w:styleId="WW8Num13z8">
    <w:name w:val="WW8Num13z8"/>
    <w:rsid w:val="00E76500"/>
  </w:style>
  <w:style w:type="character" w:customStyle="1" w:styleId="WW8Num14z0">
    <w:name w:val="WW8Num14z0"/>
    <w:rsid w:val="00E76500"/>
    <w:rPr>
      <w:rFonts w:ascii="Symbol" w:hAnsi="Symbol" w:cs="OpenSymbol"/>
    </w:rPr>
  </w:style>
  <w:style w:type="character" w:customStyle="1" w:styleId="WW8Num14z1">
    <w:name w:val="WW8Num14z1"/>
    <w:rsid w:val="00E76500"/>
  </w:style>
  <w:style w:type="character" w:customStyle="1" w:styleId="WW8Num14z2">
    <w:name w:val="WW8Num14z2"/>
    <w:rsid w:val="00E76500"/>
  </w:style>
  <w:style w:type="character" w:customStyle="1" w:styleId="WW8Num14z3">
    <w:name w:val="WW8Num14z3"/>
    <w:rsid w:val="00E76500"/>
  </w:style>
  <w:style w:type="character" w:customStyle="1" w:styleId="WW8Num14z4">
    <w:name w:val="WW8Num14z4"/>
    <w:rsid w:val="00E76500"/>
  </w:style>
  <w:style w:type="character" w:customStyle="1" w:styleId="WW8Num14z5">
    <w:name w:val="WW8Num14z5"/>
    <w:rsid w:val="00E76500"/>
  </w:style>
  <w:style w:type="character" w:customStyle="1" w:styleId="WW8Num14z6">
    <w:name w:val="WW8Num14z6"/>
    <w:rsid w:val="00E76500"/>
  </w:style>
  <w:style w:type="character" w:customStyle="1" w:styleId="WW8Num14z7">
    <w:name w:val="WW8Num14z7"/>
    <w:rsid w:val="00E76500"/>
  </w:style>
  <w:style w:type="character" w:customStyle="1" w:styleId="WW8Num14z8">
    <w:name w:val="WW8Num14z8"/>
    <w:rsid w:val="00E76500"/>
  </w:style>
  <w:style w:type="character" w:customStyle="1" w:styleId="WW8Num15z0">
    <w:name w:val="WW8Num15z0"/>
    <w:rsid w:val="00E76500"/>
  </w:style>
  <w:style w:type="character" w:customStyle="1" w:styleId="WW8Num15z1">
    <w:name w:val="WW8Num15z1"/>
    <w:rsid w:val="00E76500"/>
  </w:style>
  <w:style w:type="character" w:customStyle="1" w:styleId="WW8Num15z2">
    <w:name w:val="WW8Num15z2"/>
    <w:rsid w:val="00E76500"/>
  </w:style>
  <w:style w:type="character" w:customStyle="1" w:styleId="WW8Num15z3">
    <w:name w:val="WW8Num15z3"/>
    <w:rsid w:val="00E76500"/>
  </w:style>
  <w:style w:type="character" w:customStyle="1" w:styleId="WW8Num15z4">
    <w:name w:val="WW8Num15z4"/>
    <w:rsid w:val="00E76500"/>
  </w:style>
  <w:style w:type="character" w:customStyle="1" w:styleId="WW8Num15z5">
    <w:name w:val="WW8Num15z5"/>
    <w:rsid w:val="00E76500"/>
  </w:style>
  <w:style w:type="character" w:customStyle="1" w:styleId="WW8Num15z6">
    <w:name w:val="WW8Num15z6"/>
    <w:rsid w:val="00E76500"/>
  </w:style>
  <w:style w:type="character" w:customStyle="1" w:styleId="WW8Num15z7">
    <w:name w:val="WW8Num15z7"/>
    <w:rsid w:val="00E76500"/>
  </w:style>
  <w:style w:type="character" w:customStyle="1" w:styleId="WW8Num15z8">
    <w:name w:val="WW8Num15z8"/>
    <w:rsid w:val="00E76500"/>
  </w:style>
  <w:style w:type="character" w:customStyle="1" w:styleId="WW8Num16z0">
    <w:name w:val="WW8Num16z0"/>
    <w:rsid w:val="00E76500"/>
  </w:style>
  <w:style w:type="character" w:customStyle="1" w:styleId="WW8Num16z1">
    <w:name w:val="WW8Num16z1"/>
    <w:rsid w:val="00E76500"/>
  </w:style>
  <w:style w:type="character" w:customStyle="1" w:styleId="WW8Num16z2">
    <w:name w:val="WW8Num16z2"/>
    <w:rsid w:val="00E76500"/>
  </w:style>
  <w:style w:type="character" w:customStyle="1" w:styleId="WW8Num16z3">
    <w:name w:val="WW8Num16z3"/>
    <w:rsid w:val="00E76500"/>
  </w:style>
  <w:style w:type="character" w:customStyle="1" w:styleId="WW8Num16z4">
    <w:name w:val="WW8Num16z4"/>
    <w:rsid w:val="00E76500"/>
  </w:style>
  <w:style w:type="character" w:customStyle="1" w:styleId="WW8Num16z5">
    <w:name w:val="WW8Num16z5"/>
    <w:rsid w:val="00E76500"/>
  </w:style>
  <w:style w:type="character" w:customStyle="1" w:styleId="WW8Num16z6">
    <w:name w:val="WW8Num16z6"/>
    <w:rsid w:val="00E76500"/>
  </w:style>
  <w:style w:type="character" w:customStyle="1" w:styleId="WW8Num16z7">
    <w:name w:val="WW8Num16z7"/>
    <w:rsid w:val="00E76500"/>
  </w:style>
  <w:style w:type="character" w:customStyle="1" w:styleId="WW8Num16z8">
    <w:name w:val="WW8Num16z8"/>
    <w:rsid w:val="00E76500"/>
  </w:style>
  <w:style w:type="character" w:customStyle="1" w:styleId="WW-DefaultParagraphFont111">
    <w:name w:val="WW-Default Paragraph Font111"/>
    <w:rsid w:val="00E76500"/>
  </w:style>
  <w:style w:type="character" w:customStyle="1" w:styleId="WW-DefaultParagraphFont1111">
    <w:name w:val="WW-Default Paragraph Font1111"/>
    <w:rsid w:val="00E76500"/>
  </w:style>
  <w:style w:type="character" w:customStyle="1" w:styleId="WW-DefaultParagraphFont11111">
    <w:name w:val="WW-Default Paragraph Font11111"/>
    <w:rsid w:val="00E76500"/>
  </w:style>
  <w:style w:type="character" w:customStyle="1" w:styleId="WW-DefaultParagraphFont111111">
    <w:name w:val="WW-Default Paragraph Font111111"/>
    <w:rsid w:val="00E76500"/>
  </w:style>
  <w:style w:type="character" w:customStyle="1" w:styleId="WW-DefaultParagraphFont1111111">
    <w:name w:val="WW-Default Paragraph Font1111111"/>
    <w:rsid w:val="00E76500"/>
  </w:style>
  <w:style w:type="character" w:customStyle="1" w:styleId="WW8Num17z0">
    <w:name w:val="WW8Num17z0"/>
    <w:rsid w:val="00E76500"/>
  </w:style>
  <w:style w:type="character" w:customStyle="1" w:styleId="WW8Num17z1">
    <w:name w:val="WW8Num17z1"/>
    <w:rsid w:val="00E76500"/>
  </w:style>
  <w:style w:type="character" w:customStyle="1" w:styleId="WW8Num17z2">
    <w:name w:val="WW8Num17z2"/>
    <w:rsid w:val="00E76500"/>
  </w:style>
  <w:style w:type="character" w:customStyle="1" w:styleId="WW8Num17z3">
    <w:name w:val="WW8Num17z3"/>
    <w:rsid w:val="00E76500"/>
  </w:style>
  <w:style w:type="character" w:customStyle="1" w:styleId="WW8Num17z4">
    <w:name w:val="WW8Num17z4"/>
    <w:rsid w:val="00E76500"/>
  </w:style>
  <w:style w:type="character" w:customStyle="1" w:styleId="WW8Num17z5">
    <w:name w:val="WW8Num17z5"/>
    <w:rsid w:val="00E76500"/>
  </w:style>
  <w:style w:type="character" w:customStyle="1" w:styleId="WW8Num17z6">
    <w:name w:val="WW8Num17z6"/>
    <w:rsid w:val="00E76500"/>
  </w:style>
  <w:style w:type="character" w:customStyle="1" w:styleId="WW8Num17z7">
    <w:name w:val="WW8Num17z7"/>
    <w:rsid w:val="00E76500"/>
  </w:style>
  <w:style w:type="character" w:customStyle="1" w:styleId="WW8Num17z8">
    <w:name w:val="WW8Num17z8"/>
    <w:rsid w:val="00E76500"/>
  </w:style>
  <w:style w:type="character" w:customStyle="1" w:styleId="WW8Num18z0">
    <w:name w:val="WW8Num18z0"/>
    <w:rsid w:val="00E76500"/>
  </w:style>
  <w:style w:type="character" w:customStyle="1" w:styleId="WW8Num18z1">
    <w:name w:val="WW8Num18z1"/>
    <w:rsid w:val="00E76500"/>
  </w:style>
  <w:style w:type="character" w:customStyle="1" w:styleId="WW8Num18z2">
    <w:name w:val="WW8Num18z2"/>
    <w:rsid w:val="00E76500"/>
  </w:style>
  <w:style w:type="character" w:customStyle="1" w:styleId="WW8Num18z3">
    <w:name w:val="WW8Num18z3"/>
    <w:rsid w:val="00E76500"/>
  </w:style>
  <w:style w:type="character" w:customStyle="1" w:styleId="WW8Num18z4">
    <w:name w:val="WW8Num18z4"/>
    <w:rsid w:val="00E76500"/>
  </w:style>
  <w:style w:type="character" w:customStyle="1" w:styleId="WW8Num18z5">
    <w:name w:val="WW8Num18z5"/>
    <w:rsid w:val="00E76500"/>
  </w:style>
  <w:style w:type="character" w:customStyle="1" w:styleId="WW8Num18z6">
    <w:name w:val="WW8Num18z6"/>
    <w:rsid w:val="00E76500"/>
  </w:style>
  <w:style w:type="character" w:customStyle="1" w:styleId="WW8Num18z7">
    <w:name w:val="WW8Num18z7"/>
    <w:rsid w:val="00E76500"/>
  </w:style>
  <w:style w:type="character" w:customStyle="1" w:styleId="WW8Num18z8">
    <w:name w:val="WW8Num18z8"/>
    <w:rsid w:val="00E76500"/>
  </w:style>
  <w:style w:type="character" w:customStyle="1" w:styleId="WW8Num3z1">
    <w:name w:val="WW8Num3z1"/>
    <w:rsid w:val="00E76500"/>
  </w:style>
  <w:style w:type="character" w:customStyle="1" w:styleId="WW8Num3z2">
    <w:name w:val="WW8Num3z2"/>
    <w:rsid w:val="00E76500"/>
  </w:style>
  <w:style w:type="character" w:customStyle="1" w:styleId="WW8Num3z3">
    <w:name w:val="WW8Num3z3"/>
    <w:rsid w:val="00E76500"/>
  </w:style>
  <w:style w:type="character" w:customStyle="1" w:styleId="WW8Num3z4">
    <w:name w:val="WW8Num3z4"/>
    <w:rsid w:val="00E765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76500"/>
  </w:style>
  <w:style w:type="character" w:customStyle="1" w:styleId="WW8Num3z6">
    <w:name w:val="WW8Num3z6"/>
    <w:rsid w:val="00E76500"/>
  </w:style>
  <w:style w:type="character" w:customStyle="1" w:styleId="WW8Num3z7">
    <w:name w:val="WW8Num3z7"/>
    <w:rsid w:val="00E76500"/>
  </w:style>
  <w:style w:type="character" w:customStyle="1" w:styleId="WW8Num3z8">
    <w:name w:val="WW8Num3z8"/>
    <w:rsid w:val="00E76500"/>
  </w:style>
  <w:style w:type="character" w:customStyle="1" w:styleId="WW-DefaultParagraphFont11111111">
    <w:name w:val="WW-Default Paragraph Font11111111"/>
    <w:rsid w:val="00E76500"/>
  </w:style>
  <w:style w:type="character" w:customStyle="1" w:styleId="WW-DefaultParagraphFont111111111">
    <w:name w:val="WW-Default Paragraph Font111111111"/>
    <w:rsid w:val="00E76500"/>
  </w:style>
  <w:style w:type="character" w:customStyle="1" w:styleId="WW-DefaultParagraphFont1111111111">
    <w:name w:val="WW-Default Paragraph Font1111111111"/>
    <w:rsid w:val="00E76500"/>
  </w:style>
  <w:style w:type="character" w:customStyle="1" w:styleId="WW-DefaultParagraphFont11111111111">
    <w:name w:val="WW-Default Paragraph Font11111111111"/>
    <w:rsid w:val="00E76500"/>
  </w:style>
  <w:style w:type="character" w:customStyle="1" w:styleId="20">
    <w:name w:val="Προεπιλεγμένη γραμματοσειρά2"/>
    <w:rsid w:val="00E76500"/>
  </w:style>
  <w:style w:type="character" w:customStyle="1" w:styleId="WW8Num19z0">
    <w:name w:val="WW8Num19z0"/>
    <w:rsid w:val="00E76500"/>
    <w:rPr>
      <w:rFonts w:ascii="Calibri" w:hAnsi="Calibri" w:cs="Calibri"/>
    </w:rPr>
  </w:style>
  <w:style w:type="character" w:customStyle="1" w:styleId="WW8Num19z1">
    <w:name w:val="WW8Num19z1"/>
    <w:rsid w:val="00E76500"/>
  </w:style>
  <w:style w:type="character" w:customStyle="1" w:styleId="WW8Num20z0">
    <w:name w:val="WW8Num20z0"/>
    <w:rsid w:val="00E76500"/>
    <w:rPr>
      <w:rFonts w:ascii="Calibri" w:eastAsia="Calibri" w:hAnsi="Calibri" w:cs="Times New Roman"/>
    </w:rPr>
  </w:style>
  <w:style w:type="character" w:customStyle="1" w:styleId="WW8Num20z1">
    <w:name w:val="WW8Num20z1"/>
    <w:rsid w:val="00E76500"/>
    <w:rPr>
      <w:rFonts w:ascii="Courier New" w:hAnsi="Courier New" w:cs="Courier New"/>
    </w:rPr>
  </w:style>
  <w:style w:type="character" w:customStyle="1" w:styleId="WW8Num20z2">
    <w:name w:val="WW8Num20z2"/>
    <w:rsid w:val="00E76500"/>
    <w:rPr>
      <w:rFonts w:ascii="Wingdings" w:hAnsi="Wingdings" w:cs="Wingdings"/>
    </w:rPr>
  </w:style>
  <w:style w:type="character" w:customStyle="1" w:styleId="WW8Num20z3">
    <w:name w:val="WW8Num20z3"/>
    <w:rsid w:val="00E7650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76500"/>
  </w:style>
  <w:style w:type="character" w:customStyle="1" w:styleId="WW8Num19z2">
    <w:name w:val="WW8Num19z2"/>
    <w:rsid w:val="00E76500"/>
  </w:style>
  <w:style w:type="character" w:customStyle="1" w:styleId="WW8Num19z3">
    <w:name w:val="WW8Num19z3"/>
    <w:rsid w:val="00E76500"/>
  </w:style>
  <w:style w:type="character" w:customStyle="1" w:styleId="WW8Num19z4">
    <w:name w:val="WW8Num19z4"/>
    <w:rsid w:val="00E76500"/>
  </w:style>
  <w:style w:type="character" w:customStyle="1" w:styleId="WW8Num19z5">
    <w:name w:val="WW8Num19z5"/>
    <w:rsid w:val="00E76500"/>
  </w:style>
  <w:style w:type="character" w:customStyle="1" w:styleId="WW8Num19z6">
    <w:name w:val="WW8Num19z6"/>
    <w:rsid w:val="00E76500"/>
  </w:style>
  <w:style w:type="character" w:customStyle="1" w:styleId="WW8Num19z7">
    <w:name w:val="WW8Num19z7"/>
    <w:rsid w:val="00E76500"/>
  </w:style>
  <w:style w:type="character" w:customStyle="1" w:styleId="WW8Num19z8">
    <w:name w:val="WW8Num19z8"/>
    <w:rsid w:val="00E76500"/>
  </w:style>
  <w:style w:type="character" w:customStyle="1" w:styleId="WW8Num20z4">
    <w:name w:val="WW8Num20z4"/>
    <w:rsid w:val="00E76500"/>
  </w:style>
  <w:style w:type="character" w:customStyle="1" w:styleId="WW8Num20z5">
    <w:name w:val="WW8Num20z5"/>
    <w:rsid w:val="00E76500"/>
  </w:style>
  <w:style w:type="character" w:customStyle="1" w:styleId="WW8Num20z6">
    <w:name w:val="WW8Num20z6"/>
    <w:rsid w:val="00E76500"/>
  </w:style>
  <w:style w:type="character" w:customStyle="1" w:styleId="WW8Num20z7">
    <w:name w:val="WW8Num20z7"/>
    <w:rsid w:val="00E76500"/>
  </w:style>
  <w:style w:type="character" w:customStyle="1" w:styleId="WW8Num20z8">
    <w:name w:val="WW8Num20z8"/>
    <w:rsid w:val="00E76500"/>
  </w:style>
  <w:style w:type="character" w:customStyle="1" w:styleId="WW-DefaultParagraphFont1111111111111">
    <w:name w:val="WW-Default Paragraph Font1111111111111"/>
    <w:rsid w:val="00E76500"/>
  </w:style>
  <w:style w:type="character" w:customStyle="1" w:styleId="WW-DefaultParagraphFont11111111111111">
    <w:name w:val="WW-Default Paragraph Font11111111111111"/>
    <w:rsid w:val="00E76500"/>
  </w:style>
  <w:style w:type="character" w:customStyle="1" w:styleId="WW8Num21z0">
    <w:name w:val="WW8Num21z0"/>
    <w:rsid w:val="00E76500"/>
    <w:rPr>
      <w:rFonts w:ascii="Calibri" w:eastAsia="Times New Roman" w:hAnsi="Calibri" w:cs="Calibri"/>
    </w:rPr>
  </w:style>
  <w:style w:type="character" w:customStyle="1" w:styleId="WW8Num21z1">
    <w:name w:val="WW8Num21z1"/>
    <w:rsid w:val="00E76500"/>
    <w:rPr>
      <w:rFonts w:ascii="Courier New" w:hAnsi="Courier New" w:cs="Courier New"/>
    </w:rPr>
  </w:style>
  <w:style w:type="character" w:customStyle="1" w:styleId="WW8Num21z2">
    <w:name w:val="WW8Num21z2"/>
    <w:rsid w:val="00E76500"/>
    <w:rPr>
      <w:rFonts w:ascii="Wingdings" w:hAnsi="Wingdings" w:cs="Wingdings"/>
    </w:rPr>
  </w:style>
  <w:style w:type="character" w:customStyle="1" w:styleId="WW8Num21z3">
    <w:name w:val="WW8Num21z3"/>
    <w:rsid w:val="00E76500"/>
    <w:rPr>
      <w:rFonts w:ascii="Symbol" w:hAnsi="Symbol" w:cs="Symbol"/>
    </w:rPr>
  </w:style>
  <w:style w:type="character" w:customStyle="1" w:styleId="WW8Num22z0">
    <w:name w:val="WW8Num22z0"/>
    <w:rsid w:val="00E76500"/>
    <w:rPr>
      <w:rFonts w:ascii="Symbol" w:hAnsi="Symbol" w:cs="Symbol"/>
    </w:rPr>
  </w:style>
  <w:style w:type="character" w:customStyle="1" w:styleId="WW8Num22z1">
    <w:name w:val="WW8Num22z1"/>
    <w:rsid w:val="00E76500"/>
    <w:rPr>
      <w:rFonts w:ascii="Courier New" w:hAnsi="Courier New" w:cs="Courier New"/>
    </w:rPr>
  </w:style>
  <w:style w:type="character" w:customStyle="1" w:styleId="WW8Num22z2">
    <w:name w:val="WW8Num22z2"/>
    <w:rsid w:val="00E76500"/>
    <w:rPr>
      <w:rFonts w:ascii="Wingdings" w:hAnsi="Wingdings" w:cs="Wingdings"/>
    </w:rPr>
  </w:style>
  <w:style w:type="character" w:customStyle="1" w:styleId="WW8Num23z0">
    <w:name w:val="WW8Num23z0"/>
    <w:rsid w:val="00E76500"/>
    <w:rPr>
      <w:rFonts w:ascii="Calibri" w:eastAsia="Times New Roman" w:hAnsi="Calibri" w:cs="Calibri"/>
    </w:rPr>
  </w:style>
  <w:style w:type="character" w:customStyle="1" w:styleId="WW8Num23z1">
    <w:name w:val="WW8Num23z1"/>
    <w:rsid w:val="00E76500"/>
    <w:rPr>
      <w:rFonts w:ascii="Courier New" w:hAnsi="Courier New" w:cs="Courier New"/>
    </w:rPr>
  </w:style>
  <w:style w:type="character" w:customStyle="1" w:styleId="WW8Num23z2">
    <w:name w:val="WW8Num23z2"/>
    <w:rsid w:val="00E76500"/>
    <w:rPr>
      <w:rFonts w:ascii="Wingdings" w:hAnsi="Wingdings" w:cs="Wingdings"/>
    </w:rPr>
  </w:style>
  <w:style w:type="character" w:customStyle="1" w:styleId="WW8Num23z3">
    <w:name w:val="WW8Num23z3"/>
    <w:rsid w:val="00E76500"/>
    <w:rPr>
      <w:rFonts w:ascii="Symbol" w:hAnsi="Symbol" w:cs="Symbol"/>
    </w:rPr>
  </w:style>
  <w:style w:type="character" w:customStyle="1" w:styleId="WW8Num24z0">
    <w:name w:val="WW8Num24z0"/>
    <w:rsid w:val="00E765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76500"/>
    <w:rPr>
      <w:rFonts w:ascii="Courier New" w:hAnsi="Courier New" w:cs="Courier New"/>
    </w:rPr>
  </w:style>
  <w:style w:type="character" w:customStyle="1" w:styleId="WW8Num24z2">
    <w:name w:val="WW8Num24z2"/>
    <w:rsid w:val="00E76500"/>
    <w:rPr>
      <w:rFonts w:ascii="Wingdings" w:hAnsi="Wingdings" w:cs="Wingdings"/>
    </w:rPr>
  </w:style>
  <w:style w:type="character" w:customStyle="1" w:styleId="WW8Num25z0">
    <w:name w:val="WW8Num25z0"/>
    <w:rsid w:val="00E76500"/>
    <w:rPr>
      <w:rFonts w:ascii="Symbol" w:hAnsi="Symbol" w:cs="Symbol"/>
    </w:rPr>
  </w:style>
  <w:style w:type="character" w:customStyle="1" w:styleId="WW8Num25z1">
    <w:name w:val="WW8Num25z1"/>
    <w:rsid w:val="00E76500"/>
    <w:rPr>
      <w:rFonts w:ascii="Courier New" w:hAnsi="Courier New" w:cs="Courier New"/>
    </w:rPr>
  </w:style>
  <w:style w:type="character" w:customStyle="1" w:styleId="WW8Num25z2">
    <w:name w:val="WW8Num25z2"/>
    <w:rsid w:val="00E76500"/>
    <w:rPr>
      <w:rFonts w:ascii="Wingdings" w:hAnsi="Wingdings" w:cs="Wingdings"/>
    </w:rPr>
  </w:style>
  <w:style w:type="character" w:customStyle="1" w:styleId="WW8Num26z0">
    <w:name w:val="WW8Num26z0"/>
    <w:rsid w:val="00E76500"/>
    <w:rPr>
      <w:rFonts w:ascii="Symbol" w:hAnsi="Symbol" w:cs="Symbol"/>
    </w:rPr>
  </w:style>
  <w:style w:type="character" w:customStyle="1" w:styleId="WW8Num26z1">
    <w:name w:val="WW8Num26z1"/>
    <w:rsid w:val="00E76500"/>
    <w:rPr>
      <w:rFonts w:ascii="Courier New" w:hAnsi="Courier New" w:cs="Courier New"/>
    </w:rPr>
  </w:style>
  <w:style w:type="character" w:customStyle="1" w:styleId="WW8Num26z2">
    <w:name w:val="WW8Num26z2"/>
    <w:rsid w:val="00E76500"/>
    <w:rPr>
      <w:rFonts w:ascii="Wingdings" w:hAnsi="Wingdings" w:cs="Wingdings"/>
    </w:rPr>
  </w:style>
  <w:style w:type="character" w:customStyle="1" w:styleId="WW8Num27z0">
    <w:name w:val="WW8Num27z0"/>
    <w:rsid w:val="00E76500"/>
    <w:rPr>
      <w:rFonts w:ascii="Calibri" w:eastAsia="Times New Roman" w:hAnsi="Calibri" w:cs="Calibri"/>
    </w:rPr>
  </w:style>
  <w:style w:type="character" w:customStyle="1" w:styleId="WW8Num27z1">
    <w:name w:val="WW8Num27z1"/>
    <w:rsid w:val="00E76500"/>
    <w:rPr>
      <w:rFonts w:ascii="Courier New" w:hAnsi="Courier New" w:cs="Courier New"/>
    </w:rPr>
  </w:style>
  <w:style w:type="character" w:customStyle="1" w:styleId="WW8Num27z2">
    <w:name w:val="WW8Num27z2"/>
    <w:rsid w:val="00E76500"/>
    <w:rPr>
      <w:rFonts w:ascii="Wingdings" w:hAnsi="Wingdings" w:cs="Wingdings"/>
    </w:rPr>
  </w:style>
  <w:style w:type="character" w:customStyle="1" w:styleId="WW8Num27z3">
    <w:name w:val="WW8Num27z3"/>
    <w:rsid w:val="00E76500"/>
    <w:rPr>
      <w:rFonts w:ascii="Symbol" w:hAnsi="Symbol" w:cs="Symbol"/>
    </w:rPr>
  </w:style>
  <w:style w:type="character" w:customStyle="1" w:styleId="WW8Num28z0">
    <w:name w:val="WW8Num28z0"/>
    <w:rsid w:val="00E76500"/>
    <w:rPr>
      <w:rFonts w:ascii="Symbol" w:hAnsi="Symbol" w:cs="Symbol"/>
    </w:rPr>
  </w:style>
  <w:style w:type="character" w:customStyle="1" w:styleId="WW8Num28z1">
    <w:name w:val="WW8Num28z1"/>
    <w:rsid w:val="00E76500"/>
    <w:rPr>
      <w:rFonts w:ascii="Courier New" w:hAnsi="Courier New" w:cs="Courier New"/>
    </w:rPr>
  </w:style>
  <w:style w:type="character" w:customStyle="1" w:styleId="WW8Num28z2">
    <w:name w:val="WW8Num28z2"/>
    <w:rsid w:val="00E76500"/>
    <w:rPr>
      <w:rFonts w:ascii="Wingdings" w:hAnsi="Wingdings" w:cs="Wingdings"/>
    </w:rPr>
  </w:style>
  <w:style w:type="character" w:customStyle="1" w:styleId="WW8Num29z0">
    <w:name w:val="WW8Num29z0"/>
    <w:rsid w:val="00E76500"/>
    <w:rPr>
      <w:rFonts w:ascii="Calibri" w:eastAsia="Times New Roman" w:hAnsi="Calibri" w:cs="Calibri"/>
    </w:rPr>
  </w:style>
  <w:style w:type="character" w:customStyle="1" w:styleId="WW8Num29z1">
    <w:name w:val="WW8Num29z1"/>
    <w:rsid w:val="00E76500"/>
    <w:rPr>
      <w:rFonts w:ascii="Courier New" w:hAnsi="Courier New" w:cs="Courier New"/>
    </w:rPr>
  </w:style>
  <w:style w:type="character" w:customStyle="1" w:styleId="WW8Num29z2">
    <w:name w:val="WW8Num29z2"/>
    <w:rsid w:val="00E76500"/>
    <w:rPr>
      <w:rFonts w:ascii="Wingdings" w:hAnsi="Wingdings" w:cs="Wingdings"/>
    </w:rPr>
  </w:style>
  <w:style w:type="character" w:customStyle="1" w:styleId="WW8Num29z3">
    <w:name w:val="WW8Num29z3"/>
    <w:rsid w:val="00E76500"/>
    <w:rPr>
      <w:rFonts w:ascii="Symbol" w:hAnsi="Symbol" w:cs="Symbol"/>
    </w:rPr>
  </w:style>
  <w:style w:type="character" w:customStyle="1" w:styleId="WW8Num30z0">
    <w:name w:val="WW8Num30z0"/>
    <w:rsid w:val="00E765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76500"/>
    <w:rPr>
      <w:rFonts w:ascii="Courier New" w:hAnsi="Courier New" w:cs="Courier New"/>
    </w:rPr>
  </w:style>
  <w:style w:type="character" w:customStyle="1" w:styleId="WW8Num30z2">
    <w:name w:val="WW8Num30z2"/>
    <w:rsid w:val="00E76500"/>
    <w:rPr>
      <w:rFonts w:ascii="Wingdings" w:hAnsi="Wingdings" w:cs="Wingdings"/>
    </w:rPr>
  </w:style>
  <w:style w:type="character" w:customStyle="1" w:styleId="WW8Num31z0">
    <w:name w:val="WW8Num31z0"/>
    <w:rsid w:val="00E76500"/>
    <w:rPr>
      <w:rFonts w:cs="Times New Roman"/>
    </w:rPr>
  </w:style>
  <w:style w:type="character" w:customStyle="1" w:styleId="WW8Num32z0">
    <w:name w:val="WW8Num32z0"/>
    <w:rsid w:val="00E76500"/>
  </w:style>
  <w:style w:type="character" w:customStyle="1" w:styleId="WW8Num32z1">
    <w:name w:val="WW8Num32z1"/>
    <w:rsid w:val="00E76500"/>
  </w:style>
  <w:style w:type="character" w:customStyle="1" w:styleId="WW8Num32z2">
    <w:name w:val="WW8Num32z2"/>
    <w:rsid w:val="00E76500"/>
  </w:style>
  <w:style w:type="character" w:customStyle="1" w:styleId="WW8Num32z3">
    <w:name w:val="WW8Num32z3"/>
    <w:rsid w:val="00E76500"/>
  </w:style>
  <w:style w:type="character" w:customStyle="1" w:styleId="WW8Num32z4">
    <w:name w:val="WW8Num32z4"/>
    <w:rsid w:val="00E76500"/>
  </w:style>
  <w:style w:type="character" w:customStyle="1" w:styleId="WW8Num32z5">
    <w:name w:val="WW8Num32z5"/>
    <w:rsid w:val="00E76500"/>
  </w:style>
  <w:style w:type="character" w:customStyle="1" w:styleId="WW8Num32z6">
    <w:name w:val="WW8Num32z6"/>
    <w:rsid w:val="00E76500"/>
  </w:style>
  <w:style w:type="character" w:customStyle="1" w:styleId="WW8Num32z7">
    <w:name w:val="WW8Num32z7"/>
    <w:rsid w:val="00E76500"/>
  </w:style>
  <w:style w:type="character" w:customStyle="1" w:styleId="WW8Num32z8">
    <w:name w:val="WW8Num32z8"/>
    <w:rsid w:val="00E76500"/>
  </w:style>
  <w:style w:type="character" w:customStyle="1" w:styleId="WW8Num33z0">
    <w:name w:val="WW8Num33z0"/>
    <w:rsid w:val="00E76500"/>
    <w:rPr>
      <w:rFonts w:ascii="Symbol" w:eastAsia="Calibri" w:hAnsi="Symbol" w:cs="Symbol"/>
    </w:rPr>
  </w:style>
  <w:style w:type="character" w:customStyle="1" w:styleId="WW8Num33z1">
    <w:name w:val="WW8Num33z1"/>
    <w:rsid w:val="00E76500"/>
    <w:rPr>
      <w:rFonts w:ascii="Courier New" w:hAnsi="Courier New" w:cs="Courier New"/>
    </w:rPr>
  </w:style>
  <w:style w:type="character" w:customStyle="1" w:styleId="WW8Num33z2">
    <w:name w:val="WW8Num33z2"/>
    <w:rsid w:val="00E76500"/>
    <w:rPr>
      <w:rFonts w:ascii="Wingdings" w:hAnsi="Wingdings" w:cs="Wingdings"/>
    </w:rPr>
  </w:style>
  <w:style w:type="character" w:customStyle="1" w:styleId="WW8Num34z0">
    <w:name w:val="WW8Num34z0"/>
    <w:rsid w:val="00E76500"/>
    <w:rPr>
      <w:rFonts w:ascii="Symbol" w:hAnsi="Symbol" w:cs="Symbol"/>
    </w:rPr>
  </w:style>
  <w:style w:type="character" w:customStyle="1" w:styleId="WW8Num34z1">
    <w:name w:val="WW8Num34z1"/>
    <w:rsid w:val="00E76500"/>
    <w:rPr>
      <w:rFonts w:ascii="Courier New" w:hAnsi="Courier New" w:cs="Courier New"/>
    </w:rPr>
  </w:style>
  <w:style w:type="character" w:customStyle="1" w:styleId="WW8Num34z2">
    <w:name w:val="WW8Num34z2"/>
    <w:rsid w:val="00E76500"/>
    <w:rPr>
      <w:rFonts w:ascii="Wingdings" w:hAnsi="Wingdings" w:cs="Wingdings"/>
    </w:rPr>
  </w:style>
  <w:style w:type="character" w:customStyle="1" w:styleId="WW8Num35z0">
    <w:name w:val="WW8Num35z0"/>
    <w:rsid w:val="00E76500"/>
    <w:rPr>
      <w:rFonts w:ascii="Calibri" w:eastAsia="Times New Roman" w:hAnsi="Calibri" w:cs="Calibri"/>
    </w:rPr>
  </w:style>
  <w:style w:type="character" w:customStyle="1" w:styleId="WW8Num35z1">
    <w:name w:val="WW8Num35z1"/>
    <w:rsid w:val="00E76500"/>
    <w:rPr>
      <w:rFonts w:ascii="Courier New" w:hAnsi="Courier New" w:cs="Courier New"/>
    </w:rPr>
  </w:style>
  <w:style w:type="character" w:customStyle="1" w:styleId="WW8Num35z2">
    <w:name w:val="WW8Num35z2"/>
    <w:rsid w:val="00E76500"/>
    <w:rPr>
      <w:rFonts w:ascii="Wingdings" w:hAnsi="Wingdings" w:cs="Wingdings"/>
    </w:rPr>
  </w:style>
  <w:style w:type="character" w:customStyle="1" w:styleId="WW8Num35z3">
    <w:name w:val="WW8Num35z3"/>
    <w:rsid w:val="00E76500"/>
    <w:rPr>
      <w:rFonts w:ascii="Symbol" w:hAnsi="Symbol" w:cs="Symbol"/>
    </w:rPr>
  </w:style>
  <w:style w:type="character" w:customStyle="1" w:styleId="WW8Num36z0">
    <w:name w:val="WW8Num36z0"/>
    <w:rsid w:val="00E76500"/>
    <w:rPr>
      <w:lang w:val="el-GR"/>
    </w:rPr>
  </w:style>
  <w:style w:type="character" w:customStyle="1" w:styleId="WW8Num36z1">
    <w:name w:val="WW8Num36z1"/>
    <w:rsid w:val="00E76500"/>
  </w:style>
  <w:style w:type="character" w:customStyle="1" w:styleId="WW8Num36z2">
    <w:name w:val="WW8Num36z2"/>
    <w:rsid w:val="00E76500"/>
  </w:style>
  <w:style w:type="character" w:customStyle="1" w:styleId="WW8Num36z3">
    <w:name w:val="WW8Num36z3"/>
    <w:rsid w:val="00E76500"/>
  </w:style>
  <w:style w:type="character" w:customStyle="1" w:styleId="WW8Num36z4">
    <w:name w:val="WW8Num36z4"/>
    <w:rsid w:val="00E76500"/>
  </w:style>
  <w:style w:type="character" w:customStyle="1" w:styleId="WW8Num36z5">
    <w:name w:val="WW8Num36z5"/>
    <w:rsid w:val="00E76500"/>
  </w:style>
  <w:style w:type="character" w:customStyle="1" w:styleId="WW8Num36z6">
    <w:name w:val="WW8Num36z6"/>
    <w:rsid w:val="00E76500"/>
  </w:style>
  <w:style w:type="character" w:customStyle="1" w:styleId="WW8Num36z7">
    <w:name w:val="WW8Num36z7"/>
    <w:rsid w:val="00E76500"/>
  </w:style>
  <w:style w:type="character" w:customStyle="1" w:styleId="WW8Num36z8">
    <w:name w:val="WW8Num36z8"/>
    <w:rsid w:val="00E76500"/>
  </w:style>
  <w:style w:type="character" w:customStyle="1" w:styleId="WW8Num37z0">
    <w:name w:val="WW8Num37z0"/>
    <w:rsid w:val="00E76500"/>
    <w:rPr>
      <w:rFonts w:ascii="Calibri" w:eastAsia="Times New Roman" w:hAnsi="Calibri" w:cs="Calibri"/>
    </w:rPr>
  </w:style>
  <w:style w:type="character" w:customStyle="1" w:styleId="WW8Num37z1">
    <w:name w:val="WW8Num37z1"/>
    <w:rsid w:val="00E76500"/>
    <w:rPr>
      <w:rFonts w:ascii="Courier New" w:hAnsi="Courier New" w:cs="Courier New"/>
    </w:rPr>
  </w:style>
  <w:style w:type="character" w:customStyle="1" w:styleId="WW8Num37z2">
    <w:name w:val="WW8Num37z2"/>
    <w:rsid w:val="00E76500"/>
    <w:rPr>
      <w:rFonts w:ascii="Wingdings" w:hAnsi="Wingdings" w:cs="Wingdings"/>
    </w:rPr>
  </w:style>
  <w:style w:type="character" w:customStyle="1" w:styleId="WW8Num37z3">
    <w:name w:val="WW8Num37z3"/>
    <w:rsid w:val="00E76500"/>
    <w:rPr>
      <w:rFonts w:ascii="Symbol" w:hAnsi="Symbol" w:cs="Symbol"/>
    </w:rPr>
  </w:style>
  <w:style w:type="character" w:customStyle="1" w:styleId="WW8Num38z0">
    <w:name w:val="WW8Num38z0"/>
    <w:rsid w:val="00E76500"/>
  </w:style>
  <w:style w:type="character" w:customStyle="1" w:styleId="WW8Num38z1">
    <w:name w:val="WW8Num38z1"/>
    <w:rsid w:val="00E76500"/>
  </w:style>
  <w:style w:type="character" w:customStyle="1" w:styleId="WW8Num38z2">
    <w:name w:val="WW8Num38z2"/>
    <w:rsid w:val="00E76500"/>
  </w:style>
  <w:style w:type="character" w:customStyle="1" w:styleId="WW8Num38z3">
    <w:name w:val="WW8Num38z3"/>
    <w:rsid w:val="00E76500"/>
  </w:style>
  <w:style w:type="character" w:customStyle="1" w:styleId="WW8Num38z4">
    <w:name w:val="WW8Num38z4"/>
    <w:rsid w:val="00E76500"/>
  </w:style>
  <w:style w:type="character" w:customStyle="1" w:styleId="WW8Num38z5">
    <w:name w:val="WW8Num38z5"/>
    <w:rsid w:val="00E76500"/>
  </w:style>
  <w:style w:type="character" w:customStyle="1" w:styleId="WW8Num38z6">
    <w:name w:val="WW8Num38z6"/>
    <w:rsid w:val="00E76500"/>
  </w:style>
  <w:style w:type="character" w:customStyle="1" w:styleId="WW8Num38z7">
    <w:name w:val="WW8Num38z7"/>
    <w:rsid w:val="00E76500"/>
  </w:style>
  <w:style w:type="character" w:customStyle="1" w:styleId="WW8Num38z8">
    <w:name w:val="WW8Num38z8"/>
    <w:rsid w:val="00E76500"/>
  </w:style>
  <w:style w:type="character" w:customStyle="1" w:styleId="WW-DefaultParagraphFont111111111111111">
    <w:name w:val="WW-Default Paragraph Font111111111111111"/>
    <w:rsid w:val="00E76500"/>
  </w:style>
  <w:style w:type="character" w:customStyle="1" w:styleId="WW8Num4z1">
    <w:name w:val="WW8Num4z1"/>
    <w:rsid w:val="00E76500"/>
    <w:rPr>
      <w:rFonts w:cs="Times New Roman"/>
    </w:rPr>
  </w:style>
  <w:style w:type="character" w:customStyle="1" w:styleId="WW8Num5z1">
    <w:name w:val="WW8Num5z1"/>
    <w:rsid w:val="00E76500"/>
    <w:rPr>
      <w:rFonts w:cs="Times New Roman"/>
    </w:rPr>
  </w:style>
  <w:style w:type="character" w:customStyle="1" w:styleId="WW8Num6z1">
    <w:name w:val="WW8Num6z1"/>
    <w:rsid w:val="00E7650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76500"/>
  </w:style>
  <w:style w:type="character" w:customStyle="1" w:styleId="WW8Num29z5">
    <w:name w:val="WW8Num29z5"/>
    <w:rsid w:val="00E76500"/>
  </w:style>
  <w:style w:type="character" w:customStyle="1" w:styleId="WW8Num29z6">
    <w:name w:val="WW8Num29z6"/>
    <w:rsid w:val="00E76500"/>
  </w:style>
  <w:style w:type="character" w:customStyle="1" w:styleId="WW8Num29z7">
    <w:name w:val="WW8Num29z7"/>
    <w:rsid w:val="00E76500"/>
  </w:style>
  <w:style w:type="character" w:customStyle="1" w:styleId="WW8Num29z8">
    <w:name w:val="WW8Num29z8"/>
    <w:rsid w:val="00E76500"/>
  </w:style>
  <w:style w:type="character" w:customStyle="1" w:styleId="WW8Num30z3">
    <w:name w:val="WW8Num30z3"/>
    <w:rsid w:val="00E76500"/>
    <w:rPr>
      <w:rFonts w:ascii="Symbol" w:hAnsi="Symbol" w:cs="Symbol"/>
    </w:rPr>
  </w:style>
  <w:style w:type="character" w:customStyle="1" w:styleId="WW8Num31z1">
    <w:name w:val="WW8Num31z1"/>
    <w:rsid w:val="00E76500"/>
  </w:style>
  <w:style w:type="character" w:customStyle="1" w:styleId="WW8Num31z2">
    <w:name w:val="WW8Num31z2"/>
    <w:rsid w:val="00E76500"/>
  </w:style>
  <w:style w:type="character" w:customStyle="1" w:styleId="WW8Num31z3">
    <w:name w:val="WW8Num31z3"/>
    <w:rsid w:val="00E76500"/>
  </w:style>
  <w:style w:type="character" w:customStyle="1" w:styleId="WW8Num31z4">
    <w:name w:val="WW8Num31z4"/>
    <w:rsid w:val="00E76500"/>
  </w:style>
  <w:style w:type="character" w:customStyle="1" w:styleId="WW8Num31z5">
    <w:name w:val="WW8Num31z5"/>
    <w:rsid w:val="00E76500"/>
  </w:style>
  <w:style w:type="character" w:customStyle="1" w:styleId="WW8Num31z6">
    <w:name w:val="WW8Num31z6"/>
    <w:rsid w:val="00E76500"/>
  </w:style>
  <w:style w:type="character" w:customStyle="1" w:styleId="WW8Num31z7">
    <w:name w:val="WW8Num31z7"/>
    <w:rsid w:val="00E76500"/>
  </w:style>
  <w:style w:type="character" w:customStyle="1" w:styleId="WW8Num31z8">
    <w:name w:val="WW8Num31z8"/>
    <w:rsid w:val="00E76500"/>
  </w:style>
  <w:style w:type="character" w:customStyle="1" w:styleId="WW8Num39z0">
    <w:name w:val="WW8Num39z0"/>
    <w:rsid w:val="00E76500"/>
    <w:rPr>
      <w:rFonts w:ascii="Calibri" w:eastAsia="Times New Roman" w:hAnsi="Calibri" w:cs="Calibri"/>
    </w:rPr>
  </w:style>
  <w:style w:type="character" w:customStyle="1" w:styleId="WW8Num39z1">
    <w:name w:val="WW8Num39z1"/>
    <w:rsid w:val="00E76500"/>
    <w:rPr>
      <w:rFonts w:ascii="Courier New" w:hAnsi="Courier New" w:cs="Courier New"/>
    </w:rPr>
  </w:style>
  <w:style w:type="character" w:customStyle="1" w:styleId="WW8Num39z2">
    <w:name w:val="WW8Num39z2"/>
    <w:rsid w:val="00E76500"/>
    <w:rPr>
      <w:rFonts w:ascii="Wingdings" w:hAnsi="Wingdings" w:cs="Wingdings"/>
    </w:rPr>
  </w:style>
  <w:style w:type="character" w:customStyle="1" w:styleId="WW8Num39z3">
    <w:name w:val="WW8Num39z3"/>
    <w:rsid w:val="00E76500"/>
    <w:rPr>
      <w:rFonts w:ascii="Symbol" w:hAnsi="Symbol" w:cs="Symbol"/>
    </w:rPr>
  </w:style>
  <w:style w:type="character" w:customStyle="1" w:styleId="WW8Num40z0">
    <w:name w:val="WW8Num40z0"/>
    <w:rsid w:val="00E76500"/>
    <w:rPr>
      <w:rFonts w:ascii="Symbol" w:hAnsi="Symbol" w:cs="Symbol"/>
    </w:rPr>
  </w:style>
  <w:style w:type="character" w:customStyle="1" w:styleId="WW8Num40z1">
    <w:name w:val="WW8Num40z1"/>
    <w:rsid w:val="00E76500"/>
    <w:rPr>
      <w:rFonts w:ascii="Courier New" w:hAnsi="Courier New" w:cs="Courier New"/>
    </w:rPr>
  </w:style>
  <w:style w:type="character" w:customStyle="1" w:styleId="WW8Num40z2">
    <w:name w:val="WW8Num40z2"/>
    <w:rsid w:val="00E76500"/>
    <w:rPr>
      <w:rFonts w:ascii="Wingdings" w:hAnsi="Wingdings" w:cs="Wingdings"/>
    </w:rPr>
  </w:style>
  <w:style w:type="character" w:customStyle="1" w:styleId="WW8Num41z0">
    <w:name w:val="WW8Num41z0"/>
    <w:rsid w:val="00E765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76500"/>
    <w:rPr>
      <w:rFonts w:cs="Times New Roman"/>
    </w:rPr>
  </w:style>
  <w:style w:type="character" w:customStyle="1" w:styleId="WW8Num41z2">
    <w:name w:val="WW8Num41z2"/>
    <w:rsid w:val="00E765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765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76500"/>
  </w:style>
  <w:style w:type="character" w:customStyle="1" w:styleId="Heading1Char">
    <w:name w:val="Heading 1 Char"/>
    <w:rsid w:val="00E765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765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765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76500"/>
    <w:rPr>
      <w:sz w:val="24"/>
      <w:szCs w:val="24"/>
      <w:lang w:val="en-GB"/>
    </w:rPr>
  </w:style>
  <w:style w:type="character" w:customStyle="1" w:styleId="FooterChar">
    <w:name w:val="Footer Char"/>
    <w:rsid w:val="00E7650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76500"/>
    <w:rPr>
      <w:sz w:val="16"/>
    </w:rPr>
  </w:style>
  <w:style w:type="character" w:styleId="-">
    <w:name w:val="Hyperlink"/>
    <w:uiPriority w:val="99"/>
    <w:rsid w:val="00E76500"/>
    <w:rPr>
      <w:color w:val="0000FF"/>
      <w:u w:val="single"/>
    </w:rPr>
  </w:style>
  <w:style w:type="character" w:customStyle="1" w:styleId="HeaderChar">
    <w:name w:val="Header Char"/>
    <w:rsid w:val="00E76500"/>
    <w:rPr>
      <w:rFonts w:cs="Times New Roman"/>
      <w:sz w:val="24"/>
      <w:szCs w:val="24"/>
      <w:lang w:val="en-GB"/>
    </w:rPr>
  </w:style>
  <w:style w:type="character" w:styleId="a3">
    <w:name w:val="page number"/>
    <w:rsid w:val="00E76500"/>
    <w:rPr>
      <w:rFonts w:cs="Times New Roman"/>
    </w:rPr>
  </w:style>
  <w:style w:type="character" w:customStyle="1" w:styleId="BalloonTextChar">
    <w:name w:val="Balloon Text Char"/>
    <w:rsid w:val="00E765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76500"/>
    <w:rPr>
      <w:rFonts w:cs="Times New Roman"/>
      <w:lang w:val="en-GB"/>
    </w:rPr>
  </w:style>
  <w:style w:type="character" w:customStyle="1" w:styleId="CommentSubjectChar">
    <w:name w:val="Comment Subject Char"/>
    <w:rsid w:val="00E76500"/>
    <w:rPr>
      <w:rFonts w:cs="Times New Roman"/>
      <w:b/>
      <w:bCs/>
      <w:lang w:val="en-GB"/>
    </w:rPr>
  </w:style>
  <w:style w:type="character" w:customStyle="1" w:styleId="BodyTextChar">
    <w:name w:val="Body Text Char"/>
    <w:rsid w:val="00E765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76500"/>
    <w:rPr>
      <w:rFonts w:cs="Times New Roman"/>
      <w:color w:val="808080"/>
    </w:rPr>
  </w:style>
  <w:style w:type="character" w:customStyle="1" w:styleId="a4">
    <w:name w:val="Χαρακτήρες υποσημείωσης"/>
    <w:rsid w:val="00E76500"/>
    <w:rPr>
      <w:rFonts w:cs="Times New Roman"/>
      <w:vertAlign w:val="superscript"/>
    </w:rPr>
  </w:style>
  <w:style w:type="character" w:customStyle="1" w:styleId="FootnoteTextChar">
    <w:name w:val="Footnote Text Char"/>
    <w:rsid w:val="00E76500"/>
    <w:rPr>
      <w:rFonts w:ascii="Calibri" w:hAnsi="Calibri" w:cs="Times New Roman"/>
    </w:rPr>
  </w:style>
  <w:style w:type="character" w:customStyle="1" w:styleId="Heading3Char">
    <w:name w:val="Heading 3 Char"/>
    <w:rsid w:val="00E765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765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76500"/>
  </w:style>
  <w:style w:type="character" w:customStyle="1" w:styleId="Style1Char">
    <w:name w:val="Style1 Char"/>
    <w:rsid w:val="00E765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765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765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76500"/>
    <w:rPr>
      <w:vertAlign w:val="superscript"/>
    </w:rPr>
  </w:style>
  <w:style w:type="character" w:customStyle="1" w:styleId="FootnoteReference2">
    <w:name w:val="Footnote Reference2"/>
    <w:rsid w:val="00E76500"/>
    <w:rPr>
      <w:vertAlign w:val="superscript"/>
    </w:rPr>
  </w:style>
  <w:style w:type="character" w:customStyle="1" w:styleId="EndnoteReference1">
    <w:name w:val="Endnote Reference1"/>
    <w:rsid w:val="00E76500"/>
    <w:rPr>
      <w:vertAlign w:val="superscript"/>
    </w:rPr>
  </w:style>
  <w:style w:type="character" w:customStyle="1" w:styleId="a6">
    <w:name w:val="Κουκκίδες"/>
    <w:rsid w:val="00E76500"/>
    <w:rPr>
      <w:rFonts w:ascii="OpenSymbol" w:eastAsia="OpenSymbol" w:hAnsi="OpenSymbol" w:cs="OpenSymbol"/>
    </w:rPr>
  </w:style>
  <w:style w:type="character" w:styleId="a7">
    <w:name w:val="Strong"/>
    <w:qFormat/>
    <w:rsid w:val="00E76500"/>
    <w:rPr>
      <w:b/>
      <w:bCs/>
    </w:rPr>
  </w:style>
  <w:style w:type="character" w:customStyle="1" w:styleId="a8">
    <w:name w:val="Σύμβολο υποσημείωσης"/>
    <w:rsid w:val="00E76500"/>
    <w:rPr>
      <w:vertAlign w:val="superscript"/>
    </w:rPr>
  </w:style>
  <w:style w:type="character" w:styleId="a9">
    <w:name w:val="Emphasis"/>
    <w:qFormat/>
    <w:rsid w:val="00E76500"/>
    <w:rPr>
      <w:i/>
      <w:iCs/>
    </w:rPr>
  </w:style>
  <w:style w:type="character" w:customStyle="1" w:styleId="aa">
    <w:name w:val="Χαρακτήρες αρίθμησης"/>
    <w:rsid w:val="00E76500"/>
  </w:style>
  <w:style w:type="character" w:customStyle="1" w:styleId="normalwithoutspacingChar">
    <w:name w:val="normal_without_spacing Char"/>
    <w:rsid w:val="00E765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765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765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765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76500"/>
  </w:style>
  <w:style w:type="character" w:customStyle="1" w:styleId="BodyTextIndent3Char">
    <w:name w:val="Body Text Indent 3 Char"/>
    <w:rsid w:val="00E765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76500"/>
    <w:rPr>
      <w:vertAlign w:val="superscript"/>
    </w:rPr>
  </w:style>
  <w:style w:type="character" w:customStyle="1" w:styleId="WW-EndnoteReference">
    <w:name w:val="WW-Endnote Reference"/>
    <w:rsid w:val="00E76500"/>
    <w:rPr>
      <w:vertAlign w:val="superscript"/>
    </w:rPr>
  </w:style>
  <w:style w:type="character" w:customStyle="1" w:styleId="FootnoteReference1">
    <w:name w:val="Footnote Reference1"/>
    <w:rsid w:val="00E76500"/>
    <w:rPr>
      <w:vertAlign w:val="superscript"/>
    </w:rPr>
  </w:style>
  <w:style w:type="character" w:customStyle="1" w:styleId="FootnoteTextChar2">
    <w:name w:val="Footnote Text Char2"/>
    <w:rsid w:val="00E765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765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76500"/>
  </w:style>
  <w:style w:type="character" w:customStyle="1" w:styleId="CommentTextChar1">
    <w:name w:val="Comment Text Char1"/>
    <w:rsid w:val="00E765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765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765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76500"/>
    <w:rPr>
      <w:vertAlign w:val="superscript"/>
    </w:rPr>
  </w:style>
  <w:style w:type="character" w:customStyle="1" w:styleId="WW-EndnoteReference1">
    <w:name w:val="WW-Endnote Reference1"/>
    <w:rsid w:val="00E76500"/>
    <w:rPr>
      <w:vertAlign w:val="superscript"/>
    </w:rPr>
  </w:style>
  <w:style w:type="character" w:customStyle="1" w:styleId="WW-FootnoteReference2">
    <w:name w:val="WW-Footnote Reference2"/>
    <w:rsid w:val="00E76500"/>
    <w:rPr>
      <w:vertAlign w:val="superscript"/>
    </w:rPr>
  </w:style>
  <w:style w:type="character" w:customStyle="1" w:styleId="WW-EndnoteReference2">
    <w:name w:val="WW-Endnote Reference2"/>
    <w:rsid w:val="00E76500"/>
    <w:rPr>
      <w:vertAlign w:val="superscript"/>
    </w:rPr>
  </w:style>
  <w:style w:type="character" w:customStyle="1" w:styleId="FootnoteTextChar3">
    <w:name w:val="Footnote Text Char3"/>
    <w:rsid w:val="00E765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765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76500"/>
  </w:style>
  <w:style w:type="character" w:customStyle="1" w:styleId="foootChar">
    <w:name w:val="fooot Char"/>
    <w:basedOn w:val="footersChar1"/>
    <w:rsid w:val="00E76500"/>
  </w:style>
  <w:style w:type="character" w:customStyle="1" w:styleId="12">
    <w:name w:val="Παραπομπή υποσημείωσης1"/>
    <w:rsid w:val="00E76500"/>
    <w:rPr>
      <w:vertAlign w:val="superscript"/>
    </w:rPr>
  </w:style>
  <w:style w:type="character" w:customStyle="1" w:styleId="13">
    <w:name w:val="Παραπομπή σημείωσης τέλους1"/>
    <w:rsid w:val="00E76500"/>
    <w:rPr>
      <w:vertAlign w:val="superscript"/>
    </w:rPr>
  </w:style>
  <w:style w:type="character" w:customStyle="1" w:styleId="Char">
    <w:name w:val="Κείμενο πλαισίου Char"/>
    <w:rsid w:val="00E7650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76500"/>
    <w:rPr>
      <w:sz w:val="16"/>
      <w:szCs w:val="16"/>
    </w:rPr>
  </w:style>
  <w:style w:type="character" w:customStyle="1" w:styleId="Char0">
    <w:name w:val="Κείμενο σχολίου Char"/>
    <w:rsid w:val="00E765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765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765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76500"/>
    <w:rPr>
      <w:vertAlign w:val="superscript"/>
    </w:rPr>
  </w:style>
  <w:style w:type="character" w:customStyle="1" w:styleId="WW-EndnoteReference3">
    <w:name w:val="WW-Endnote Reference3"/>
    <w:rsid w:val="00E76500"/>
    <w:rPr>
      <w:vertAlign w:val="superscript"/>
    </w:rPr>
  </w:style>
  <w:style w:type="character" w:customStyle="1" w:styleId="WW-FootnoteReference4">
    <w:name w:val="WW-Footnote Reference4"/>
    <w:rsid w:val="00E76500"/>
    <w:rPr>
      <w:vertAlign w:val="superscript"/>
    </w:rPr>
  </w:style>
  <w:style w:type="character" w:customStyle="1" w:styleId="WW-EndnoteReference4">
    <w:name w:val="WW-Endnote Reference4"/>
    <w:rsid w:val="00E76500"/>
    <w:rPr>
      <w:vertAlign w:val="superscript"/>
    </w:rPr>
  </w:style>
  <w:style w:type="character" w:customStyle="1" w:styleId="WW-FootnoteReference5">
    <w:name w:val="WW-Footnote Reference5"/>
    <w:rsid w:val="00E76500"/>
    <w:rPr>
      <w:vertAlign w:val="superscript"/>
    </w:rPr>
  </w:style>
  <w:style w:type="character" w:customStyle="1" w:styleId="WW-EndnoteReference5">
    <w:name w:val="WW-Endnote Reference5"/>
    <w:rsid w:val="00E76500"/>
    <w:rPr>
      <w:vertAlign w:val="superscript"/>
    </w:rPr>
  </w:style>
  <w:style w:type="character" w:customStyle="1" w:styleId="WW-FootnoteReference6">
    <w:name w:val="WW-Footnote Reference6"/>
    <w:rsid w:val="00E76500"/>
    <w:rPr>
      <w:vertAlign w:val="superscript"/>
    </w:rPr>
  </w:style>
  <w:style w:type="character" w:styleId="-0">
    <w:name w:val="FollowedHyperlink"/>
    <w:uiPriority w:val="99"/>
    <w:rsid w:val="00E76500"/>
    <w:rPr>
      <w:color w:val="800000"/>
      <w:u w:val="single"/>
    </w:rPr>
  </w:style>
  <w:style w:type="character" w:customStyle="1" w:styleId="WW-EndnoteReference6">
    <w:name w:val="WW-Endnote Reference6"/>
    <w:rsid w:val="00E76500"/>
    <w:rPr>
      <w:vertAlign w:val="superscript"/>
    </w:rPr>
  </w:style>
  <w:style w:type="character" w:customStyle="1" w:styleId="WW-FootnoteReference7">
    <w:name w:val="WW-Footnote Reference7"/>
    <w:rsid w:val="00E76500"/>
    <w:rPr>
      <w:vertAlign w:val="superscript"/>
    </w:rPr>
  </w:style>
  <w:style w:type="character" w:customStyle="1" w:styleId="WW-EndnoteReference7">
    <w:name w:val="WW-Endnote Reference7"/>
    <w:rsid w:val="00E76500"/>
    <w:rPr>
      <w:vertAlign w:val="superscript"/>
    </w:rPr>
  </w:style>
  <w:style w:type="character" w:customStyle="1" w:styleId="WW-FootnoteReference8">
    <w:name w:val="WW-Footnote Reference8"/>
    <w:rsid w:val="00E76500"/>
    <w:rPr>
      <w:vertAlign w:val="superscript"/>
    </w:rPr>
  </w:style>
  <w:style w:type="character" w:customStyle="1" w:styleId="WW-EndnoteReference8">
    <w:name w:val="WW-Endnote Reference8"/>
    <w:rsid w:val="00E76500"/>
    <w:rPr>
      <w:vertAlign w:val="superscript"/>
    </w:rPr>
  </w:style>
  <w:style w:type="character" w:customStyle="1" w:styleId="WW-FootnoteReference9">
    <w:name w:val="WW-Footnote Reference9"/>
    <w:rsid w:val="00E76500"/>
    <w:rPr>
      <w:vertAlign w:val="superscript"/>
    </w:rPr>
  </w:style>
  <w:style w:type="character" w:customStyle="1" w:styleId="WW-EndnoteReference9">
    <w:name w:val="WW-Endnote Reference9"/>
    <w:rsid w:val="00E76500"/>
    <w:rPr>
      <w:vertAlign w:val="superscript"/>
    </w:rPr>
  </w:style>
  <w:style w:type="character" w:customStyle="1" w:styleId="WW-FootnoteReference10">
    <w:name w:val="WW-Footnote Reference10"/>
    <w:rsid w:val="00E76500"/>
    <w:rPr>
      <w:vertAlign w:val="superscript"/>
    </w:rPr>
  </w:style>
  <w:style w:type="character" w:customStyle="1" w:styleId="WW-EndnoteReference10">
    <w:name w:val="WW-Endnote Reference10"/>
    <w:rsid w:val="00E76500"/>
    <w:rPr>
      <w:vertAlign w:val="superscript"/>
    </w:rPr>
  </w:style>
  <w:style w:type="character" w:customStyle="1" w:styleId="WW-FootnoteReference11">
    <w:name w:val="WW-Footnote Reference11"/>
    <w:rsid w:val="00E76500"/>
    <w:rPr>
      <w:vertAlign w:val="superscript"/>
    </w:rPr>
  </w:style>
  <w:style w:type="character" w:customStyle="1" w:styleId="WW-EndnoteReference11">
    <w:name w:val="WW-Endnote Reference11"/>
    <w:rsid w:val="00E76500"/>
    <w:rPr>
      <w:vertAlign w:val="superscript"/>
    </w:rPr>
  </w:style>
  <w:style w:type="character" w:customStyle="1" w:styleId="WW-FootnoteReference12">
    <w:name w:val="WW-Footnote Reference12"/>
    <w:rsid w:val="00E76500"/>
    <w:rPr>
      <w:vertAlign w:val="superscript"/>
    </w:rPr>
  </w:style>
  <w:style w:type="character" w:customStyle="1" w:styleId="WW-EndnoteReference12">
    <w:name w:val="WW-Endnote Reference12"/>
    <w:rsid w:val="00E76500"/>
    <w:rPr>
      <w:vertAlign w:val="superscript"/>
    </w:rPr>
  </w:style>
  <w:style w:type="character" w:customStyle="1" w:styleId="WW-FootnoteReference13">
    <w:name w:val="WW-Footnote Reference13"/>
    <w:rsid w:val="00E76500"/>
    <w:rPr>
      <w:vertAlign w:val="superscript"/>
    </w:rPr>
  </w:style>
  <w:style w:type="character" w:customStyle="1" w:styleId="WW-EndnoteReference13">
    <w:name w:val="WW-Endnote Reference13"/>
    <w:rsid w:val="00E76500"/>
    <w:rPr>
      <w:vertAlign w:val="superscript"/>
    </w:rPr>
  </w:style>
  <w:style w:type="character" w:customStyle="1" w:styleId="FootnoteReference">
    <w:name w:val="Footnote Reference"/>
    <w:rsid w:val="00E76500"/>
    <w:rPr>
      <w:vertAlign w:val="superscript"/>
    </w:rPr>
  </w:style>
  <w:style w:type="character" w:customStyle="1" w:styleId="EndnoteReference">
    <w:name w:val="Endnote Reference"/>
    <w:rsid w:val="00E76500"/>
    <w:rPr>
      <w:vertAlign w:val="superscript"/>
    </w:rPr>
  </w:style>
  <w:style w:type="character" w:customStyle="1" w:styleId="22">
    <w:name w:val="Παραπομπή υποσημείωσης2"/>
    <w:rsid w:val="00E76500"/>
    <w:rPr>
      <w:vertAlign w:val="superscript"/>
    </w:rPr>
  </w:style>
  <w:style w:type="character" w:customStyle="1" w:styleId="23">
    <w:name w:val="Παραπομπή σημείωσης τέλους2"/>
    <w:rsid w:val="00E76500"/>
    <w:rPr>
      <w:vertAlign w:val="superscript"/>
    </w:rPr>
  </w:style>
  <w:style w:type="character" w:customStyle="1" w:styleId="WW-FootnoteReference14">
    <w:name w:val="WW-Footnote Reference14"/>
    <w:rsid w:val="00E76500"/>
    <w:rPr>
      <w:vertAlign w:val="superscript"/>
    </w:rPr>
  </w:style>
  <w:style w:type="character" w:customStyle="1" w:styleId="WW-EndnoteReference14">
    <w:name w:val="WW-Endnote Reference14"/>
    <w:rsid w:val="00E76500"/>
    <w:rPr>
      <w:vertAlign w:val="superscript"/>
    </w:rPr>
  </w:style>
  <w:style w:type="character" w:customStyle="1" w:styleId="WW-FootnoteReference15">
    <w:name w:val="WW-Footnote Reference15"/>
    <w:rsid w:val="00E76500"/>
    <w:rPr>
      <w:vertAlign w:val="superscript"/>
    </w:rPr>
  </w:style>
  <w:style w:type="character" w:customStyle="1" w:styleId="WW-EndnoteReference15">
    <w:name w:val="WW-Endnote Reference15"/>
    <w:rsid w:val="00E76500"/>
    <w:rPr>
      <w:vertAlign w:val="superscript"/>
    </w:rPr>
  </w:style>
  <w:style w:type="character" w:styleId="ab">
    <w:name w:val="footnote reference"/>
    <w:rsid w:val="00E76500"/>
    <w:rPr>
      <w:vertAlign w:val="superscript"/>
    </w:rPr>
  </w:style>
  <w:style w:type="character" w:styleId="ac">
    <w:name w:val="endnote reference"/>
    <w:rsid w:val="00E76500"/>
    <w:rPr>
      <w:vertAlign w:val="superscript"/>
    </w:rPr>
  </w:style>
  <w:style w:type="paragraph" w:customStyle="1" w:styleId="ad">
    <w:name w:val="Επικεφαλίδα"/>
    <w:basedOn w:val="a"/>
    <w:next w:val="ae"/>
    <w:rsid w:val="00E765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76500"/>
    <w:pPr>
      <w:spacing w:after="240"/>
    </w:pPr>
  </w:style>
  <w:style w:type="character" w:customStyle="1" w:styleId="Char2">
    <w:name w:val="Σώμα κειμένου Char"/>
    <w:basedOn w:val="a0"/>
    <w:link w:val="ae"/>
    <w:rsid w:val="00E76500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E76500"/>
    <w:rPr>
      <w:rFonts w:cs="Mangal"/>
    </w:rPr>
  </w:style>
  <w:style w:type="paragraph" w:styleId="af0">
    <w:name w:val="caption"/>
    <w:basedOn w:val="a"/>
    <w:qFormat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76500"/>
    <w:pPr>
      <w:suppressLineNumbers/>
    </w:pPr>
    <w:rPr>
      <w:rFonts w:cs="Mangal"/>
    </w:rPr>
  </w:style>
  <w:style w:type="paragraph" w:customStyle="1" w:styleId="Caption">
    <w:name w:val="Caption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765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7650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765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76500"/>
  </w:style>
  <w:style w:type="paragraph" w:customStyle="1" w:styleId="inserttext">
    <w:name w:val="insert text"/>
    <w:basedOn w:val="a"/>
    <w:rsid w:val="00E7650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E76500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E76500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E76500"/>
  </w:style>
  <w:style w:type="character" w:customStyle="1" w:styleId="Char4">
    <w:name w:val="Κεφαλίδα Char"/>
    <w:basedOn w:val="a0"/>
    <w:link w:val="af3"/>
    <w:uiPriority w:val="99"/>
    <w:rsid w:val="00E76500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E7650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7650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76500"/>
    <w:rPr>
      <w:b/>
      <w:bCs/>
    </w:rPr>
  </w:style>
  <w:style w:type="paragraph" w:customStyle="1" w:styleId="18">
    <w:name w:val="Αναθεώρηση1"/>
    <w:rsid w:val="00E76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E765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76500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E7650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E7650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rsid w:val="00E76500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E7650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7650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7650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765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765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765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7650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765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7650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76500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E76500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E7650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E765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76500"/>
  </w:style>
  <w:style w:type="paragraph" w:styleId="af7">
    <w:name w:val="Body Text Indent"/>
    <w:basedOn w:val="a"/>
    <w:link w:val="Char7"/>
    <w:rsid w:val="00E76500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E7650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E7650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7650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7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7650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E765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765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E76500"/>
    <w:pPr>
      <w:suppressLineNumbers/>
    </w:pPr>
  </w:style>
  <w:style w:type="paragraph" w:customStyle="1" w:styleId="af9">
    <w:name w:val="Επικεφαλίδα πίνακα"/>
    <w:basedOn w:val="af8"/>
    <w:rsid w:val="00E765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76500"/>
  </w:style>
  <w:style w:type="paragraph" w:customStyle="1" w:styleId="Standard">
    <w:name w:val="Standard"/>
    <w:rsid w:val="00E765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6500"/>
    <w:pPr>
      <w:spacing w:after="120"/>
    </w:pPr>
  </w:style>
  <w:style w:type="paragraph" w:customStyle="1" w:styleId="Footnote">
    <w:name w:val="Footnote"/>
    <w:basedOn w:val="Standard"/>
    <w:rsid w:val="00E765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76500"/>
    <w:rPr>
      <w:sz w:val="16"/>
      <w:szCs w:val="16"/>
    </w:rPr>
  </w:style>
  <w:style w:type="paragraph" w:customStyle="1" w:styleId="fooot">
    <w:name w:val="fooot"/>
    <w:basedOn w:val="footers"/>
    <w:rsid w:val="00E76500"/>
  </w:style>
  <w:style w:type="paragraph" w:styleId="afa">
    <w:name w:val="Balloon Text"/>
    <w:basedOn w:val="a"/>
    <w:link w:val="Char10"/>
    <w:rsid w:val="00E7650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E76500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E76500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E76500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E7650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E76500"/>
    <w:rPr>
      <w:b/>
      <w:bCs/>
    </w:rPr>
  </w:style>
  <w:style w:type="character" w:customStyle="1" w:styleId="Char12">
    <w:name w:val="Θέμα σχολίου Char1"/>
    <w:basedOn w:val="Char11"/>
    <w:link w:val="afc"/>
    <w:rsid w:val="00E76500"/>
    <w:rPr>
      <w:b/>
      <w:bCs/>
    </w:rPr>
  </w:style>
  <w:style w:type="paragraph" w:styleId="-HTML">
    <w:name w:val="HTML Preformatted"/>
    <w:basedOn w:val="a"/>
    <w:link w:val="-HTMLChar1"/>
    <w:rsid w:val="00E7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E7650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E7650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E765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76500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E7650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32">
    <w:name w:val="Body Text Indent 3"/>
    <w:basedOn w:val="a"/>
    <w:link w:val="3Char0"/>
    <w:uiPriority w:val="99"/>
    <w:semiHidden/>
    <w:unhideWhenUsed/>
    <w:rsid w:val="00E76500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2"/>
    <w:uiPriority w:val="99"/>
    <w:semiHidden/>
    <w:rsid w:val="00E76500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">
    <w:name w:val="List Paragraph"/>
    <w:basedOn w:val="a"/>
    <w:uiPriority w:val="34"/>
    <w:qFormat/>
    <w:rsid w:val="00E76500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table" w:styleId="aff0">
    <w:name w:val="Table Grid"/>
    <w:basedOn w:val="a1"/>
    <w:uiPriority w:val="59"/>
    <w:rsid w:val="00E7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19">
    <w:name w:val="Font Style19"/>
    <w:basedOn w:val="a0"/>
    <w:uiPriority w:val="99"/>
    <w:rsid w:val="00E76500"/>
    <w:rPr>
      <w:rFonts w:ascii="Arial" w:hAnsi="Arial" w:cs="Arial"/>
      <w:color w:val="000000"/>
      <w:sz w:val="20"/>
      <w:szCs w:val="20"/>
    </w:rPr>
  </w:style>
  <w:style w:type="paragraph" w:customStyle="1" w:styleId="bullets1Char">
    <w:name w:val="bullets_1 Char"/>
    <w:basedOn w:val="a"/>
    <w:link w:val="bullets1CharChar"/>
    <w:rsid w:val="00E76500"/>
    <w:pPr>
      <w:tabs>
        <w:tab w:val="left" w:pos="543"/>
      </w:tabs>
      <w:suppressAutoHyphens w:val="0"/>
      <w:spacing w:after="0" w:line="300" w:lineRule="atLeast"/>
    </w:pPr>
    <w:rPr>
      <w:rFonts w:ascii="Verdana" w:hAnsi="Verdana" w:cs="Times New Roman"/>
      <w:sz w:val="20"/>
      <w:szCs w:val="20"/>
      <w:lang w:val="el-GR" w:eastAsia="en-US"/>
    </w:rPr>
  </w:style>
  <w:style w:type="character" w:customStyle="1" w:styleId="bullets1CharChar">
    <w:name w:val="bullets_1 Char Char"/>
    <w:link w:val="bullets1Char"/>
    <w:rsid w:val="00E76500"/>
    <w:rPr>
      <w:rFonts w:ascii="Verdana" w:eastAsia="Times New Roman" w:hAnsi="Verdana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50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41">
    <w:name w:val="Style41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398" w:lineRule="exact"/>
      <w:ind w:hanging="408"/>
      <w:jc w:val="left"/>
    </w:pPr>
    <w:rPr>
      <w:rFonts w:ascii="Arial" w:hAnsi="Arial" w:cs="Arial"/>
      <w:sz w:val="24"/>
      <w:lang w:val="el-GR" w:eastAsia="el-GR"/>
    </w:rPr>
  </w:style>
  <w:style w:type="paragraph" w:customStyle="1" w:styleId="Style40">
    <w:name w:val="Style40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305" w:lineRule="exact"/>
      <w:ind w:hanging="353"/>
    </w:pPr>
    <w:rPr>
      <w:rFonts w:ascii="Lucida Sans Unicode" w:hAnsi="Lucida Sans Unicode" w:cs="Times New Roman"/>
      <w:sz w:val="24"/>
      <w:lang w:val="el-GR" w:eastAsia="el-GR"/>
    </w:rPr>
  </w:style>
  <w:style w:type="paragraph" w:customStyle="1" w:styleId="Style11">
    <w:name w:val="Style11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Lucida Sans Unicode" w:hAnsi="Lucida Sans Unicode" w:cs="Times New Roman"/>
      <w:sz w:val="24"/>
      <w:lang w:val="el-GR" w:eastAsia="el-GR"/>
    </w:rPr>
  </w:style>
  <w:style w:type="character" w:customStyle="1" w:styleId="FontStyle79">
    <w:name w:val="Font Style79"/>
    <w:basedOn w:val="a0"/>
    <w:uiPriority w:val="99"/>
    <w:rsid w:val="00E76500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lang w:val="el-GR" w:eastAsia="el-GR"/>
    </w:rPr>
  </w:style>
  <w:style w:type="paragraph" w:customStyle="1" w:styleId="Style23">
    <w:name w:val="Style23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lang w:val="el-GR" w:eastAsia="el-GR"/>
    </w:rPr>
  </w:style>
  <w:style w:type="paragraph" w:customStyle="1" w:styleId="Style9">
    <w:name w:val="Style9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324" w:lineRule="exact"/>
    </w:pPr>
    <w:rPr>
      <w:rFonts w:ascii="Lucida Sans Unicode" w:hAnsi="Lucida Sans Unicode" w:cs="Times New Roman"/>
      <w:sz w:val="24"/>
      <w:lang w:val="el-GR" w:eastAsia="el-GR"/>
    </w:rPr>
  </w:style>
  <w:style w:type="character" w:customStyle="1" w:styleId="DeltaViewInsertion">
    <w:name w:val="DeltaView Insertion"/>
    <w:rsid w:val="00E76500"/>
    <w:rPr>
      <w:b/>
      <w:i/>
      <w:spacing w:val="0"/>
      <w:lang w:val="el-GR"/>
    </w:rPr>
  </w:style>
  <w:style w:type="character" w:customStyle="1" w:styleId="NormalBoldChar">
    <w:name w:val="NormalBold Char"/>
    <w:rsid w:val="00E7650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E7650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E7650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st">
    <w:name w:val="st"/>
    <w:basedOn w:val="a0"/>
    <w:rsid w:val="00E76500"/>
  </w:style>
  <w:style w:type="character" w:customStyle="1" w:styleId="FontStyle42">
    <w:name w:val="Font Style42"/>
    <w:uiPriority w:val="99"/>
    <w:rsid w:val="00E76500"/>
    <w:rPr>
      <w:rFonts w:ascii="Tahoma" w:hAnsi="Tahoma" w:cs="Tahoma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/>
    </w:pPr>
    <w:rPr>
      <w:rFonts w:cs="Times New Roman"/>
      <w:sz w:val="24"/>
      <w:lang w:val="el-GR" w:eastAsia="el-GR"/>
    </w:rPr>
  </w:style>
  <w:style w:type="paragraph" w:styleId="Web">
    <w:name w:val="Normal (Web)"/>
    <w:basedOn w:val="a"/>
    <w:rsid w:val="00E7650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FontStyle109">
    <w:name w:val="Font Style109"/>
    <w:uiPriority w:val="99"/>
    <w:rsid w:val="00E76500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66">
    <w:name w:val="xl66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67">
    <w:name w:val="xl6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68">
    <w:name w:val="xl68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69">
    <w:name w:val="xl69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0">
    <w:name w:val="xl70"/>
    <w:basedOn w:val="a"/>
    <w:rsid w:val="00E7650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1">
    <w:name w:val="xl71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2">
    <w:name w:val="xl72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73">
    <w:name w:val="xl73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4">
    <w:name w:val="xl74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5">
    <w:name w:val="xl75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6">
    <w:name w:val="xl76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7">
    <w:name w:val="xl7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8">
    <w:name w:val="xl78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79">
    <w:name w:val="xl79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0">
    <w:name w:val="xl80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1">
    <w:name w:val="xl81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2">
    <w:name w:val="xl82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83">
    <w:name w:val="xl83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4">
    <w:name w:val="xl84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85">
    <w:name w:val="xl85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6">
    <w:name w:val="xl86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7">
    <w:name w:val="xl8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8">
    <w:name w:val="xl88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89">
    <w:name w:val="xl89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0">
    <w:name w:val="xl90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1">
    <w:name w:val="xl91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2">
    <w:name w:val="xl92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3">
    <w:name w:val="xl93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4">
    <w:name w:val="xl94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5">
    <w:name w:val="xl95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6">
    <w:name w:val="xl96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97">
    <w:name w:val="xl9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8">
    <w:name w:val="xl98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99">
    <w:name w:val="xl99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0">
    <w:name w:val="xl100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1">
    <w:name w:val="xl101"/>
    <w:basedOn w:val="a"/>
    <w:rsid w:val="00E7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2">
    <w:name w:val="xl102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3">
    <w:name w:val="xl103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04">
    <w:name w:val="xl104"/>
    <w:basedOn w:val="a"/>
    <w:rsid w:val="00E7650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5">
    <w:name w:val="xl105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6">
    <w:name w:val="xl106"/>
    <w:basedOn w:val="a"/>
    <w:rsid w:val="00E7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7">
    <w:name w:val="xl107"/>
    <w:basedOn w:val="a"/>
    <w:rsid w:val="00E7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8">
    <w:name w:val="xl108"/>
    <w:basedOn w:val="a"/>
    <w:rsid w:val="00E76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09">
    <w:name w:val="xl109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10">
    <w:name w:val="xl110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11">
    <w:name w:val="xl111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12">
    <w:name w:val="xl112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0"/>
      <w:szCs w:val="20"/>
      <w:lang w:val="el-GR" w:eastAsia="el-GR"/>
    </w:rPr>
  </w:style>
  <w:style w:type="paragraph" w:customStyle="1" w:styleId="xl113">
    <w:name w:val="xl113"/>
    <w:basedOn w:val="a"/>
    <w:rsid w:val="00E7650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4">
    <w:name w:val="xl114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15">
    <w:name w:val="xl115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Style13">
    <w:name w:val="Style13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86">
    <w:name w:val="Font Style86"/>
    <w:basedOn w:val="a0"/>
    <w:uiPriority w:val="99"/>
    <w:rsid w:val="00E76500"/>
    <w:rPr>
      <w:rFonts w:ascii="Arial" w:hAnsi="Arial" w:cs="Arial"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E76500"/>
    <w:rPr>
      <w:rFonts w:ascii="Candara" w:hAnsi="Candara" w:cs="Candara"/>
      <w:smallCaps/>
      <w:color w:val="000000"/>
      <w:sz w:val="28"/>
      <w:szCs w:val="28"/>
    </w:rPr>
  </w:style>
  <w:style w:type="paragraph" w:customStyle="1" w:styleId="Style37">
    <w:name w:val="Style37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87">
    <w:name w:val="Font Style87"/>
    <w:basedOn w:val="a0"/>
    <w:uiPriority w:val="99"/>
    <w:rsid w:val="00E76500"/>
    <w:rPr>
      <w:rFonts w:ascii="Calibri" w:hAnsi="Calibri" w:cs="Calibri"/>
      <w:color w:val="000000"/>
      <w:sz w:val="16"/>
      <w:szCs w:val="16"/>
    </w:rPr>
  </w:style>
  <w:style w:type="paragraph" w:customStyle="1" w:styleId="Style74">
    <w:name w:val="Style74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95">
    <w:name w:val="Font Style95"/>
    <w:basedOn w:val="a0"/>
    <w:uiPriority w:val="99"/>
    <w:rsid w:val="00E765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71">
    <w:name w:val="Style71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lang w:val="el-GR" w:eastAsia="el-GR"/>
    </w:rPr>
  </w:style>
  <w:style w:type="paragraph" w:customStyle="1" w:styleId="Style36">
    <w:name w:val="Style36"/>
    <w:basedOn w:val="a"/>
    <w:uiPriority w:val="99"/>
    <w:rsid w:val="00E76500"/>
    <w:pPr>
      <w:widowControl w:val="0"/>
      <w:suppressAutoHyphens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lang w:val="el-GR" w:eastAsia="el-GR"/>
    </w:rPr>
  </w:style>
  <w:style w:type="character" w:customStyle="1" w:styleId="FontStyle83">
    <w:name w:val="Font Style83"/>
    <w:basedOn w:val="a0"/>
    <w:uiPriority w:val="99"/>
    <w:rsid w:val="00E76500"/>
    <w:rPr>
      <w:rFonts w:ascii="Calibri" w:hAnsi="Calibri" w:cs="Calibri"/>
      <w:i/>
      <w:iCs/>
      <w:color w:val="000000"/>
      <w:sz w:val="16"/>
      <w:szCs w:val="16"/>
    </w:rPr>
  </w:style>
  <w:style w:type="paragraph" w:styleId="aff1">
    <w:name w:val="Title"/>
    <w:basedOn w:val="a"/>
    <w:link w:val="Char8"/>
    <w:qFormat/>
    <w:rsid w:val="00E76500"/>
    <w:pPr>
      <w:suppressAutoHyphens w:val="0"/>
      <w:spacing w:after="0"/>
      <w:jc w:val="center"/>
    </w:pPr>
    <w:rPr>
      <w:rFonts w:ascii="Times New Roman" w:hAnsi="Times New Roman" w:cs="Times New Roman"/>
      <w:b/>
      <w:sz w:val="32"/>
      <w:lang w:val="el-GR" w:eastAsia="el-GR"/>
    </w:rPr>
  </w:style>
  <w:style w:type="character" w:customStyle="1" w:styleId="Char8">
    <w:name w:val="Τίτλος Char"/>
    <w:basedOn w:val="a0"/>
    <w:link w:val="aff1"/>
    <w:rsid w:val="00E76500"/>
    <w:rPr>
      <w:rFonts w:ascii="Times New Roman" w:eastAsia="Times New Roman" w:hAnsi="Times New Roman" w:cs="Times New Roman"/>
      <w:b/>
      <w:sz w:val="32"/>
      <w:szCs w:val="24"/>
      <w:lang w:eastAsia="el-GR"/>
    </w:rPr>
  </w:style>
  <w:style w:type="paragraph" w:styleId="26">
    <w:name w:val="Body Text 2"/>
    <w:basedOn w:val="a"/>
    <w:link w:val="2Char0"/>
    <w:rsid w:val="00E76500"/>
    <w:pPr>
      <w:suppressAutoHyphens w:val="0"/>
      <w:spacing w:after="0" w:line="240" w:lineRule="atLeast"/>
    </w:pPr>
    <w:rPr>
      <w:rFonts w:ascii="Arial" w:hAnsi="Arial" w:cs="Arial"/>
      <w:sz w:val="24"/>
      <w:szCs w:val="20"/>
      <w:lang w:val="el-GR" w:eastAsia="el-GR"/>
    </w:rPr>
  </w:style>
  <w:style w:type="character" w:customStyle="1" w:styleId="2Char0">
    <w:name w:val="Σώμα κείμενου 2 Char"/>
    <w:basedOn w:val="a0"/>
    <w:link w:val="26"/>
    <w:rsid w:val="00E76500"/>
    <w:rPr>
      <w:rFonts w:ascii="Arial" w:eastAsia="Times New Roman" w:hAnsi="Arial" w:cs="Arial"/>
      <w:sz w:val="24"/>
      <w:szCs w:val="20"/>
      <w:lang w:eastAsia="el-GR"/>
    </w:rPr>
  </w:style>
  <w:style w:type="paragraph" w:customStyle="1" w:styleId="xl116">
    <w:name w:val="xl116"/>
    <w:basedOn w:val="a"/>
    <w:rsid w:val="00E7650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7">
    <w:name w:val="xl11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8">
    <w:name w:val="xl118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9">
    <w:name w:val="xl119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20">
    <w:name w:val="xl120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1">
    <w:name w:val="xl121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2">
    <w:name w:val="xl122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3">
    <w:name w:val="xl123"/>
    <w:basedOn w:val="a"/>
    <w:rsid w:val="00E7650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24">
    <w:name w:val="xl124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5">
    <w:name w:val="xl125"/>
    <w:basedOn w:val="a"/>
    <w:rsid w:val="00E7650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26">
    <w:name w:val="xl126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7">
    <w:name w:val="xl12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8">
    <w:name w:val="xl128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9">
    <w:name w:val="xl129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30">
    <w:name w:val="xl130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1">
    <w:name w:val="xl131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2">
    <w:name w:val="xl132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3">
    <w:name w:val="xl133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4">
    <w:name w:val="xl134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35">
    <w:name w:val="xl135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lang w:val="el-GR" w:eastAsia="el-GR"/>
    </w:rPr>
  </w:style>
  <w:style w:type="paragraph" w:customStyle="1" w:styleId="xl136">
    <w:name w:val="xl136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37">
    <w:name w:val="xl13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7030A0"/>
      <w:sz w:val="24"/>
      <w:lang w:val="el-GR" w:eastAsia="el-GR"/>
    </w:rPr>
  </w:style>
  <w:style w:type="paragraph" w:customStyle="1" w:styleId="xl138">
    <w:name w:val="xl138"/>
    <w:basedOn w:val="a"/>
    <w:rsid w:val="00E7650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39">
    <w:name w:val="xl139"/>
    <w:basedOn w:val="a"/>
    <w:rsid w:val="00E7650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40">
    <w:name w:val="xl140"/>
    <w:basedOn w:val="a"/>
    <w:rsid w:val="00E76500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41">
    <w:name w:val="xl141"/>
    <w:basedOn w:val="a"/>
    <w:rsid w:val="00E7650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7030A0"/>
      <w:sz w:val="24"/>
      <w:lang w:val="el-GR" w:eastAsia="el-GR"/>
    </w:rPr>
  </w:style>
  <w:style w:type="paragraph" w:customStyle="1" w:styleId="xl142">
    <w:name w:val="xl142"/>
    <w:basedOn w:val="a"/>
    <w:rsid w:val="00E7650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43">
    <w:name w:val="xl143"/>
    <w:basedOn w:val="a"/>
    <w:rsid w:val="00E7650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7030A0"/>
      <w:sz w:val="24"/>
      <w:lang w:val="el-GR" w:eastAsia="el-GR"/>
    </w:rPr>
  </w:style>
  <w:style w:type="paragraph" w:customStyle="1" w:styleId="xl144">
    <w:name w:val="xl144"/>
    <w:basedOn w:val="a"/>
    <w:rsid w:val="00E76500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0"/>
      <w:szCs w:val="20"/>
      <w:lang w:val="el-GR" w:eastAsia="el-GR"/>
    </w:rPr>
  </w:style>
  <w:style w:type="paragraph" w:customStyle="1" w:styleId="xl145">
    <w:name w:val="xl145"/>
    <w:basedOn w:val="a"/>
    <w:rsid w:val="00E7650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46">
    <w:name w:val="xl146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47">
    <w:name w:val="xl14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48">
    <w:name w:val="xl148"/>
    <w:basedOn w:val="a"/>
    <w:rsid w:val="00E76500"/>
    <w:pPr>
      <w:pBdr>
        <w:top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49">
    <w:name w:val="xl149"/>
    <w:basedOn w:val="a"/>
    <w:rsid w:val="00E76500"/>
    <w:pPr>
      <w:pBdr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50">
    <w:name w:val="xl150"/>
    <w:basedOn w:val="a"/>
    <w:rsid w:val="00E76500"/>
    <w:pPr>
      <w:pBdr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1">
    <w:name w:val="xl151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2">
    <w:name w:val="xl152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53">
    <w:name w:val="xl153"/>
    <w:basedOn w:val="a"/>
    <w:rsid w:val="00E7650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el-GR" w:eastAsia="el-GR"/>
    </w:rPr>
  </w:style>
  <w:style w:type="paragraph" w:customStyle="1" w:styleId="xl154">
    <w:name w:val="xl154"/>
    <w:basedOn w:val="a"/>
    <w:rsid w:val="00E7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55">
    <w:name w:val="xl155"/>
    <w:basedOn w:val="a"/>
    <w:rsid w:val="00E76500"/>
    <w:pPr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6">
    <w:name w:val="xl156"/>
    <w:basedOn w:val="a"/>
    <w:rsid w:val="00E76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7">
    <w:name w:val="xl15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el-GR" w:eastAsia="el-GR"/>
    </w:rPr>
  </w:style>
  <w:style w:type="paragraph" w:customStyle="1" w:styleId="xl158">
    <w:name w:val="xl158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0"/>
      <w:szCs w:val="20"/>
      <w:lang w:val="el-GR" w:eastAsia="el-GR"/>
    </w:rPr>
  </w:style>
  <w:style w:type="paragraph" w:customStyle="1" w:styleId="xl159">
    <w:name w:val="xl159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0">
    <w:name w:val="xl160"/>
    <w:basedOn w:val="a"/>
    <w:rsid w:val="00E76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1">
    <w:name w:val="xl161"/>
    <w:basedOn w:val="a"/>
    <w:rsid w:val="00E76500"/>
    <w:pPr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2">
    <w:name w:val="xl162"/>
    <w:basedOn w:val="a"/>
    <w:rsid w:val="00E7650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63">
    <w:name w:val="xl163"/>
    <w:basedOn w:val="a"/>
    <w:rsid w:val="00E76500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FF0000"/>
      <w:sz w:val="20"/>
      <w:szCs w:val="20"/>
      <w:lang w:val="el-GR" w:eastAsia="el-GR"/>
    </w:rPr>
  </w:style>
  <w:style w:type="paragraph" w:customStyle="1" w:styleId="xl164">
    <w:name w:val="xl164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65">
    <w:name w:val="xl165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66">
    <w:name w:val="xl166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67">
    <w:name w:val="xl167"/>
    <w:basedOn w:val="a"/>
    <w:rsid w:val="00E76500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FF0000"/>
      <w:sz w:val="20"/>
      <w:szCs w:val="20"/>
      <w:lang w:val="el-GR" w:eastAsia="el-GR"/>
    </w:rPr>
  </w:style>
  <w:style w:type="paragraph" w:customStyle="1" w:styleId="xl168">
    <w:name w:val="xl168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69">
    <w:name w:val="xl169"/>
    <w:basedOn w:val="a"/>
    <w:rsid w:val="00E765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7030A0"/>
      <w:sz w:val="20"/>
      <w:szCs w:val="20"/>
      <w:lang w:val="el-GR" w:eastAsia="el-GR"/>
    </w:rPr>
  </w:style>
  <w:style w:type="paragraph" w:customStyle="1" w:styleId="xl170">
    <w:name w:val="xl170"/>
    <w:basedOn w:val="a"/>
    <w:rsid w:val="00E76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1">
    <w:name w:val="xl171"/>
    <w:basedOn w:val="a"/>
    <w:rsid w:val="00E76500"/>
    <w:pPr>
      <w:pBdr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2">
    <w:name w:val="xl172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3">
    <w:name w:val="xl173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4">
    <w:name w:val="xl174"/>
    <w:basedOn w:val="a"/>
    <w:rsid w:val="00E76500"/>
    <w:pPr>
      <w:pBdr>
        <w:top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5">
    <w:name w:val="xl175"/>
    <w:basedOn w:val="a"/>
    <w:rsid w:val="00E76500"/>
    <w:pP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6">
    <w:name w:val="xl176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B050"/>
      <w:sz w:val="24"/>
      <w:lang w:val="el-GR" w:eastAsia="el-GR"/>
    </w:rPr>
  </w:style>
  <w:style w:type="paragraph" w:customStyle="1" w:styleId="xl177">
    <w:name w:val="xl177"/>
    <w:basedOn w:val="a"/>
    <w:rsid w:val="00E7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8">
    <w:name w:val="xl178"/>
    <w:basedOn w:val="a"/>
    <w:rsid w:val="00E7650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179">
    <w:name w:val="xl179"/>
    <w:basedOn w:val="a"/>
    <w:rsid w:val="00E76500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FF0000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2944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9</cp:revision>
  <dcterms:created xsi:type="dcterms:W3CDTF">2019-05-30T07:46:00Z</dcterms:created>
  <dcterms:modified xsi:type="dcterms:W3CDTF">2019-06-20T07:21:00Z</dcterms:modified>
</cp:coreProperties>
</file>