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0B48" w14:textId="3743ED5F" w:rsidR="00532E3E" w:rsidRPr="00BC32E8" w:rsidRDefault="00532E3E" w:rsidP="00076AD9">
      <w:pPr>
        <w:ind w:right="-148" w:firstLine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812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1843"/>
        <w:gridCol w:w="5103"/>
      </w:tblGrid>
      <w:tr w:rsidR="00A75AF2" w:rsidRPr="00BC32E8" w14:paraId="19EA7D84" w14:textId="77777777" w:rsidTr="004D38CC">
        <w:trPr>
          <w:trHeight w:val="1921"/>
        </w:trPr>
        <w:tc>
          <w:tcPr>
            <w:tcW w:w="2866" w:type="dxa"/>
            <w:shd w:val="clear" w:color="auto" w:fill="auto"/>
          </w:tcPr>
          <w:p w14:paraId="5C52CCD1" w14:textId="393AD61C" w:rsidR="00A75AF2" w:rsidRPr="00BC32E8" w:rsidRDefault="00A75AF2" w:rsidP="0022568A">
            <w:pPr>
              <w:pStyle w:val="TableParagraph"/>
              <w:ind w:left="601"/>
              <w:rPr>
                <w:rFonts w:asciiTheme="minorHAnsi" w:hAnsiTheme="minorHAnsi" w:cstheme="minorHAnsi"/>
              </w:rPr>
            </w:pPr>
            <w:bookmarkStart w:id="0" w:name="_Hlk125478627"/>
            <w:bookmarkStart w:id="1" w:name="_Hlk125478622"/>
            <w:bookmarkStart w:id="2" w:name="_Hlk125478570"/>
            <w:bookmarkEnd w:id="0"/>
            <w:r w:rsidRPr="00BC32E8">
              <w:rPr>
                <w:rFonts w:asciiTheme="minorHAnsi" w:hAnsiTheme="minorHAnsi" w:cstheme="minorHAnsi"/>
                <w:noProof/>
                <w:kern w:val="1"/>
                <w:lang w:val="en-US" w:eastAsia="ar-SA"/>
              </w:rPr>
              <w:drawing>
                <wp:inline distT="0" distB="0" distL="0" distR="0" wp14:anchorId="6C5F5575" wp14:editId="6FFC7112">
                  <wp:extent cx="592081" cy="561975"/>
                  <wp:effectExtent l="0" t="0" r="0" b="0"/>
                  <wp:docPr id="3" name="Εικόνα 3" descr="Εικόνα που περιέχει κείμενο, clipart, πορσελάν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Εικόνα που περιέχει κείμενο, clipart, πορσελάν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08" cy="567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61944D16" w14:textId="77777777" w:rsidR="009E0AD8" w:rsidRDefault="00A75AF2" w:rsidP="009E0AD8">
            <w:pPr>
              <w:pStyle w:val="TableParagraph"/>
              <w:spacing w:line="300" w:lineRule="atLeast"/>
              <w:ind w:left="28" w:right="136"/>
              <w:rPr>
                <w:rFonts w:asciiTheme="minorHAnsi" w:hAnsiTheme="minorHAnsi" w:cstheme="minorHAnsi"/>
                <w:b/>
                <w:bCs/>
              </w:rPr>
            </w:pPr>
            <w:r w:rsidRPr="00035B07">
              <w:rPr>
                <w:rFonts w:asciiTheme="minorHAnsi" w:hAnsiTheme="minorHAnsi" w:cstheme="minorHAnsi"/>
                <w:b/>
                <w:bCs/>
              </w:rPr>
              <w:t>ΕΛΛΗΝΙΚΗ ΔΗΜΟΚΡΑΤΙΑ</w:t>
            </w:r>
          </w:p>
          <w:p w14:paraId="6F8852C7" w14:textId="5EB5052C" w:rsidR="00A75AF2" w:rsidRPr="00035B07" w:rsidRDefault="00A75AF2" w:rsidP="009E0AD8">
            <w:pPr>
              <w:pStyle w:val="TableParagraph"/>
              <w:spacing w:line="300" w:lineRule="atLeast"/>
              <w:ind w:left="28" w:right="136"/>
              <w:rPr>
                <w:rFonts w:asciiTheme="minorHAnsi" w:hAnsiTheme="minorHAnsi" w:cstheme="minorHAnsi"/>
                <w:b/>
                <w:bCs/>
                <w:spacing w:val="1"/>
              </w:rPr>
            </w:pPr>
            <w:r w:rsidRPr="00035B07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035B07">
              <w:rPr>
                <w:rFonts w:asciiTheme="minorHAnsi" w:hAnsiTheme="minorHAnsi" w:cstheme="minorHAnsi"/>
                <w:b/>
                <w:bCs/>
              </w:rPr>
              <w:t>ΝΟΜΟΣ ΛΑΣΙΘΙΟΥ</w:t>
            </w:r>
            <w:r w:rsidRPr="00035B07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</w:p>
          <w:p w14:paraId="5BDC88DD" w14:textId="77777777" w:rsidR="00A75AF2" w:rsidRPr="00BC32E8" w:rsidRDefault="00A75AF2" w:rsidP="009E0AD8">
            <w:pPr>
              <w:pStyle w:val="TableParagraph"/>
              <w:spacing w:line="300" w:lineRule="atLeast"/>
              <w:ind w:left="28" w:right="136"/>
              <w:rPr>
                <w:rFonts w:asciiTheme="minorHAnsi" w:hAnsiTheme="minorHAnsi" w:cstheme="minorHAnsi"/>
              </w:rPr>
            </w:pPr>
            <w:r w:rsidRPr="00035B07">
              <w:rPr>
                <w:rFonts w:asciiTheme="minorHAnsi" w:hAnsiTheme="minorHAnsi" w:cstheme="minorHAnsi"/>
                <w:b/>
                <w:bCs/>
              </w:rPr>
              <w:t>ΔΗΜΟΣ</w:t>
            </w:r>
            <w:r w:rsidRPr="00035B07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035B07">
              <w:rPr>
                <w:rFonts w:asciiTheme="minorHAnsi" w:hAnsiTheme="minorHAnsi" w:cstheme="minorHAnsi"/>
                <w:b/>
                <w:bCs/>
              </w:rPr>
              <w:t>ΣΗΤΕΙΑΣ</w:t>
            </w:r>
          </w:p>
        </w:tc>
        <w:tc>
          <w:tcPr>
            <w:tcW w:w="1843" w:type="dxa"/>
            <w:shd w:val="clear" w:color="auto" w:fill="auto"/>
          </w:tcPr>
          <w:p w14:paraId="367B67C5" w14:textId="204D4C39" w:rsidR="00A75AF2" w:rsidRPr="00335B40" w:rsidRDefault="009E0AD8" w:rsidP="00335B40">
            <w:pPr>
              <w:pStyle w:val="TableParagraph"/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  <w:r w:rsidRPr="00335B40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           ΠΡΟΜΗΘΕΙΑ</w:t>
            </w:r>
            <w:r w:rsidR="00A75AF2" w:rsidRPr="00335B40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="00A75AF2" w:rsidRPr="00335B40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748B01B" w14:textId="77777777" w:rsidR="00A75AF2" w:rsidRPr="00335B40" w:rsidRDefault="00A75AF2" w:rsidP="00335B40">
            <w:pPr>
              <w:pStyle w:val="TableParagraph"/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7A98D6D8" w14:textId="77777777" w:rsidR="00A75AF2" w:rsidRPr="00335B40" w:rsidRDefault="00A75AF2" w:rsidP="00335B40">
            <w:pPr>
              <w:pStyle w:val="TableParagraph"/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547710E8" w14:textId="77777777" w:rsidR="00A75AF2" w:rsidRPr="00335B40" w:rsidRDefault="00A75AF2" w:rsidP="00335B40">
            <w:pPr>
              <w:pStyle w:val="TableParagraph"/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136ACF0F" w14:textId="02B396C0" w:rsidR="00A75AF2" w:rsidRPr="00335B40" w:rsidRDefault="009E0AD8" w:rsidP="00335B40">
            <w:pPr>
              <w:pStyle w:val="TableParagraph"/>
              <w:spacing w:line="300" w:lineRule="atLeast"/>
              <w:rPr>
                <w:rFonts w:asciiTheme="minorHAnsi" w:hAnsiTheme="minorHAnsi" w:cstheme="minorHAnsi"/>
                <w:b/>
                <w:bCs/>
              </w:rPr>
            </w:pPr>
            <w:r w:rsidRPr="00335B40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="004D38C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</w:t>
            </w:r>
            <w:r w:rsidRPr="00335B40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EE1BD5" w:rsidRPr="00335B40">
              <w:rPr>
                <w:rFonts w:asciiTheme="minorHAnsi" w:hAnsiTheme="minorHAnsi" w:cstheme="minorHAnsi"/>
                <w:b/>
                <w:color w:val="000000" w:themeColor="text1"/>
              </w:rPr>
              <w:t>ΑΡ. ΔΙΑΚ/ΞΗΣ</w:t>
            </w:r>
            <w:r w:rsidR="00EE1BD5" w:rsidRPr="00335B40">
              <w:rPr>
                <w:rFonts w:asciiTheme="minorHAnsi" w:hAnsiTheme="minorHAnsi" w:cstheme="minorHAnsi"/>
                <w:color w:val="000000" w:themeColor="text1"/>
              </w:rPr>
              <w:t xml:space="preserve"> : </w:t>
            </w:r>
          </w:p>
        </w:tc>
        <w:tc>
          <w:tcPr>
            <w:tcW w:w="5103" w:type="dxa"/>
            <w:shd w:val="clear" w:color="auto" w:fill="auto"/>
          </w:tcPr>
          <w:p w14:paraId="3B71DE96" w14:textId="77777777" w:rsidR="009E0AD8" w:rsidRPr="00335B40" w:rsidRDefault="00035B07" w:rsidP="00335B40">
            <w:pPr>
              <w:spacing w:line="3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B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9E0AD8" w:rsidRPr="00335B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Προμήθεια Ανταλλακτικών, Ελαστικών </w:t>
            </w:r>
            <w:proofErr w:type="spellStart"/>
            <w:r w:rsidR="009E0AD8" w:rsidRPr="00335B40">
              <w:rPr>
                <w:rFonts w:asciiTheme="minorHAnsi" w:hAnsiTheme="minorHAnsi" w:cstheme="minorHAnsi"/>
                <w:b/>
                <w:sz w:val="22"/>
                <w:szCs w:val="22"/>
              </w:rPr>
              <w:t>Επισώτρων</w:t>
            </w:r>
            <w:proofErr w:type="spellEnd"/>
            <w:r w:rsidR="009E0AD8" w:rsidRPr="00335B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Οχημάτων / Μηχανήματων Δήμου Σητείας για το έτος 2023-2024</w:t>
            </w:r>
          </w:p>
          <w:p w14:paraId="34AF4A73" w14:textId="1A750101" w:rsidR="00A75AF2" w:rsidRPr="00335B40" w:rsidRDefault="00A75AF2" w:rsidP="00335B40">
            <w:pPr>
              <w:widowControl w:val="0"/>
              <w:autoSpaceDE w:val="0"/>
              <w:autoSpaceDN w:val="0"/>
              <w:spacing w:line="300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5F2EAE37" w14:textId="4F4E1292" w:rsidR="00A75AF2" w:rsidRPr="00335B40" w:rsidRDefault="004D38CC" w:rsidP="00335B40">
            <w:pPr>
              <w:spacing w:line="3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38CC">
              <w:rPr>
                <w:rFonts w:asciiTheme="minorHAnsi" w:hAnsiTheme="minorHAnsi" w:cstheme="minorHAnsi"/>
                <w:b/>
                <w:sz w:val="22"/>
                <w:szCs w:val="22"/>
              </w:rPr>
              <w:t>4805</w:t>
            </w:r>
            <w:r w:rsidR="00EE1BD5" w:rsidRPr="004D38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/</w:t>
            </w:r>
            <w:r w:rsidR="00EE1BD5" w:rsidRPr="004D38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D38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28</w:t>
            </w:r>
            <w:r w:rsidR="00EE1BD5" w:rsidRPr="004D38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  <w:r w:rsidR="00EE1BD5" w:rsidRPr="004D38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  <w:r w:rsidR="007F4871" w:rsidRPr="004D38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  <w:r w:rsidR="00EE1BD5" w:rsidRPr="004D38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-202</w:t>
            </w:r>
            <w:r w:rsidR="00EE1BD5" w:rsidRPr="004D38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  <w:p w14:paraId="19562C34" w14:textId="77777777" w:rsidR="00A75AF2" w:rsidRPr="00335B40" w:rsidRDefault="00A75AF2" w:rsidP="00335B4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5889EED4" w14:textId="0473DFDA" w:rsidR="00412AD9" w:rsidRPr="00BC32E8" w:rsidRDefault="00412AD9" w:rsidP="00A75AF2">
      <w:pPr>
        <w:ind w:right="-148"/>
        <w:rPr>
          <w:rFonts w:asciiTheme="minorHAnsi" w:hAnsiTheme="minorHAnsi" w:cstheme="minorHAnsi"/>
          <w:b/>
          <w:sz w:val="22"/>
          <w:szCs w:val="22"/>
        </w:rPr>
      </w:pPr>
    </w:p>
    <w:p w14:paraId="411A5BCF" w14:textId="77777777" w:rsidR="00A75AF2" w:rsidRPr="00BC32E8" w:rsidRDefault="00A75AF2" w:rsidP="00A75AF2">
      <w:pPr>
        <w:ind w:right="-148"/>
        <w:rPr>
          <w:rFonts w:asciiTheme="minorHAnsi" w:hAnsiTheme="minorHAnsi" w:cstheme="minorHAnsi"/>
          <w:b/>
          <w:sz w:val="22"/>
          <w:szCs w:val="22"/>
        </w:rPr>
      </w:pPr>
    </w:p>
    <w:p w14:paraId="6C8B662C" w14:textId="79AD1224" w:rsidR="009E0AD8" w:rsidRDefault="009E0AD8" w:rsidP="009E0AD8">
      <w:pPr>
        <w:ind w:right="-148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9E0AD8">
        <w:rPr>
          <w:rFonts w:asciiTheme="minorHAnsi" w:hAnsiTheme="minorHAnsi" w:cstheme="minorHAnsi"/>
          <w:b/>
          <w:szCs w:val="22"/>
          <w:u w:val="single"/>
        </w:rPr>
        <w:t>ΕΝΤΥΠΟ ΤΕΧΝΙΚΗΣ ΠΡΟΣΦΟΡΑΣ</w:t>
      </w:r>
    </w:p>
    <w:p w14:paraId="66A8F84D" w14:textId="77777777" w:rsidR="009E0AD8" w:rsidRPr="009E0AD8" w:rsidRDefault="009E0AD8" w:rsidP="009E0AD8">
      <w:pPr>
        <w:ind w:right="-148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2CCA1F18" w14:textId="77777777" w:rsidR="009E0AD8" w:rsidRPr="009E0AD8" w:rsidRDefault="009E0AD8" w:rsidP="009E0AD8">
      <w:pPr>
        <w:jc w:val="center"/>
        <w:rPr>
          <w:rFonts w:asciiTheme="minorHAnsi" w:hAnsiTheme="minorHAnsi" w:cstheme="minorHAnsi"/>
          <w:b/>
          <w:u w:val="single"/>
        </w:rPr>
      </w:pPr>
      <w:r w:rsidRPr="009E0AD8">
        <w:rPr>
          <w:rFonts w:asciiTheme="minorHAnsi" w:hAnsiTheme="minorHAnsi" w:cstheme="minorHAnsi"/>
          <w:b/>
          <w:u w:val="single"/>
        </w:rPr>
        <w:t>ΟΜΑΔΑ Α: ΑΝΤΑΛΛΑΚΤΙΚΑ ΟΧΗΜΑΤΩΝ &amp; ΜΗΧΑΝΗΜΑΤΩΝ</w:t>
      </w:r>
    </w:p>
    <w:p w14:paraId="57BB22BD" w14:textId="77777777" w:rsidR="00A75AF2" w:rsidRPr="009E0AD8" w:rsidRDefault="00A75AF2" w:rsidP="00A75AF2">
      <w:pPr>
        <w:spacing w:before="56"/>
        <w:ind w:left="728" w:right="529"/>
        <w:jc w:val="center"/>
        <w:rPr>
          <w:rFonts w:asciiTheme="minorHAnsi" w:hAnsiTheme="minorHAnsi" w:cstheme="minorHAnsi"/>
          <w:b/>
          <w:u w:val="single"/>
        </w:rPr>
      </w:pPr>
    </w:p>
    <w:p w14:paraId="5EF1EB20" w14:textId="77777777" w:rsidR="00BC32E8" w:rsidRPr="00BC32E8" w:rsidRDefault="00BC32E8" w:rsidP="00A75AF2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1D70C707" w14:textId="77777777" w:rsidR="009E0AD8" w:rsidRDefault="00A75AF2" w:rsidP="00035B07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C32E8">
        <w:rPr>
          <w:rFonts w:asciiTheme="minorHAnsi" w:hAnsiTheme="minorHAnsi" w:cstheme="minorHAnsi"/>
          <w:sz w:val="20"/>
          <w:szCs w:val="20"/>
        </w:rPr>
        <w:t xml:space="preserve">Στα πλαίσια του διαγωνισμού για την </w:t>
      </w:r>
      <w:r w:rsidR="009E0AD8">
        <w:rPr>
          <w:rFonts w:asciiTheme="minorHAnsi" w:hAnsiTheme="minorHAnsi" w:cstheme="minorHAnsi"/>
          <w:sz w:val="20"/>
          <w:szCs w:val="20"/>
        </w:rPr>
        <w:t xml:space="preserve">προμήθεια </w:t>
      </w:r>
      <w:r w:rsidRPr="00BC32E8">
        <w:rPr>
          <w:rFonts w:asciiTheme="minorHAnsi" w:hAnsiTheme="minorHAnsi" w:cstheme="minorHAnsi"/>
          <w:sz w:val="20"/>
          <w:szCs w:val="20"/>
        </w:rPr>
        <w:t xml:space="preserve">με τα ανωτέρω στοιχεία, σας υποβάλλω την παρακάτω προσφορά στο τυποποιημένο έντυπο της Υπηρεσίας για λογαριασμό της επιχείρησης με την </w:t>
      </w:r>
      <w:r w:rsidR="00BC32E8" w:rsidRPr="00BC32E8">
        <w:rPr>
          <w:rFonts w:asciiTheme="minorHAnsi" w:hAnsiTheme="minorHAnsi" w:cstheme="minorHAnsi"/>
          <w:sz w:val="20"/>
          <w:szCs w:val="20"/>
        </w:rPr>
        <w:t>επωνυμία ……..…..</w:t>
      </w:r>
      <w:r w:rsidRPr="00BC32E8">
        <w:rPr>
          <w:rFonts w:asciiTheme="minorHAnsi" w:hAnsiTheme="minorHAnsi" w:cstheme="minorHAnsi"/>
          <w:sz w:val="20"/>
          <w:szCs w:val="20"/>
        </w:rPr>
        <w:t>…………………………………,</w:t>
      </w:r>
    </w:p>
    <w:p w14:paraId="75BE9E9B" w14:textId="567CA026" w:rsidR="0049113D" w:rsidRPr="00BC32E8" w:rsidRDefault="00BC32E8" w:rsidP="00035B07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C32E8">
        <w:rPr>
          <w:rFonts w:asciiTheme="minorHAnsi" w:hAnsiTheme="minorHAnsi" w:cstheme="minorHAnsi"/>
          <w:sz w:val="20"/>
          <w:szCs w:val="20"/>
        </w:rPr>
        <w:t>έδρα……</w:t>
      </w:r>
      <w:r w:rsidR="009E0AD8">
        <w:rPr>
          <w:rFonts w:asciiTheme="minorHAnsi" w:hAnsiTheme="minorHAnsi" w:cstheme="minorHAnsi"/>
          <w:sz w:val="20"/>
          <w:szCs w:val="20"/>
        </w:rPr>
        <w:t>………….</w:t>
      </w:r>
      <w:r w:rsidRPr="00BC32E8">
        <w:rPr>
          <w:rFonts w:asciiTheme="minorHAnsi" w:hAnsiTheme="minorHAnsi" w:cstheme="minorHAnsi"/>
          <w:sz w:val="20"/>
          <w:szCs w:val="20"/>
        </w:rPr>
        <w:t>……</w:t>
      </w:r>
      <w:r w:rsidR="00A75AF2" w:rsidRPr="00BC32E8">
        <w:rPr>
          <w:rFonts w:asciiTheme="minorHAnsi" w:hAnsiTheme="minorHAnsi" w:cstheme="minorHAnsi"/>
          <w:sz w:val="20"/>
          <w:szCs w:val="20"/>
        </w:rPr>
        <w:t>….....,οδός……………</w:t>
      </w:r>
      <w:r w:rsidR="009E0AD8">
        <w:rPr>
          <w:rFonts w:asciiTheme="minorHAnsi" w:hAnsiTheme="minorHAnsi" w:cstheme="minorHAnsi"/>
          <w:sz w:val="20"/>
          <w:szCs w:val="20"/>
        </w:rPr>
        <w:t>…..</w:t>
      </w:r>
      <w:r w:rsidR="00A75AF2" w:rsidRPr="00BC32E8">
        <w:rPr>
          <w:rFonts w:asciiTheme="minorHAnsi" w:hAnsiTheme="minorHAnsi" w:cstheme="minorHAnsi"/>
          <w:sz w:val="20"/>
          <w:szCs w:val="20"/>
        </w:rPr>
        <w:t>……αριθμός……</w:t>
      </w:r>
      <w:r w:rsidRPr="00BC32E8">
        <w:rPr>
          <w:rFonts w:asciiTheme="minorHAnsi" w:hAnsiTheme="minorHAnsi" w:cstheme="minorHAnsi"/>
          <w:sz w:val="20"/>
          <w:szCs w:val="20"/>
        </w:rPr>
        <w:t>…</w:t>
      </w:r>
      <w:r w:rsidR="00035B07">
        <w:rPr>
          <w:rFonts w:asciiTheme="minorHAnsi" w:hAnsiTheme="minorHAnsi" w:cstheme="minorHAnsi"/>
          <w:sz w:val="20"/>
          <w:szCs w:val="20"/>
        </w:rPr>
        <w:t>…..</w:t>
      </w:r>
      <w:r w:rsidRPr="00BC32E8">
        <w:rPr>
          <w:rFonts w:asciiTheme="minorHAnsi" w:hAnsiTheme="minorHAnsi" w:cstheme="minorHAnsi"/>
          <w:sz w:val="20"/>
          <w:szCs w:val="20"/>
        </w:rPr>
        <w:t>….</w:t>
      </w:r>
      <w:r w:rsidR="00A75AF2" w:rsidRPr="00BC32E8">
        <w:rPr>
          <w:rFonts w:asciiTheme="minorHAnsi" w:hAnsiTheme="minorHAnsi" w:cstheme="minorHAnsi"/>
          <w:sz w:val="20"/>
          <w:szCs w:val="20"/>
        </w:rPr>
        <w:t>,Α</w:t>
      </w:r>
      <w:r w:rsidRPr="00BC32E8">
        <w:rPr>
          <w:rFonts w:asciiTheme="minorHAnsi" w:hAnsiTheme="minorHAnsi" w:cstheme="minorHAnsi"/>
          <w:sz w:val="20"/>
          <w:szCs w:val="20"/>
        </w:rPr>
        <w:t>.</w:t>
      </w:r>
      <w:r w:rsidR="00A75AF2" w:rsidRPr="00BC32E8">
        <w:rPr>
          <w:rFonts w:asciiTheme="minorHAnsi" w:hAnsiTheme="minorHAnsi" w:cstheme="minorHAnsi"/>
          <w:sz w:val="20"/>
          <w:szCs w:val="20"/>
        </w:rPr>
        <w:t>Φ</w:t>
      </w:r>
      <w:r w:rsidRPr="00BC32E8">
        <w:rPr>
          <w:rFonts w:asciiTheme="minorHAnsi" w:hAnsiTheme="minorHAnsi" w:cstheme="minorHAnsi"/>
          <w:sz w:val="20"/>
          <w:szCs w:val="20"/>
        </w:rPr>
        <w:t>.</w:t>
      </w:r>
      <w:r w:rsidR="00A75AF2" w:rsidRPr="00BC32E8">
        <w:rPr>
          <w:rFonts w:asciiTheme="minorHAnsi" w:hAnsiTheme="minorHAnsi" w:cstheme="minorHAnsi"/>
          <w:sz w:val="20"/>
          <w:szCs w:val="20"/>
        </w:rPr>
        <w:t>Μ</w:t>
      </w:r>
      <w:r w:rsidRPr="00BC32E8">
        <w:rPr>
          <w:rFonts w:asciiTheme="minorHAnsi" w:hAnsiTheme="minorHAnsi" w:cstheme="minorHAnsi"/>
          <w:sz w:val="20"/>
          <w:szCs w:val="20"/>
        </w:rPr>
        <w:t>.</w:t>
      </w:r>
      <w:r w:rsidR="00A75AF2" w:rsidRPr="00BC32E8">
        <w:rPr>
          <w:rFonts w:asciiTheme="minorHAnsi" w:hAnsiTheme="minorHAnsi" w:cstheme="minorHAnsi"/>
          <w:sz w:val="20"/>
          <w:szCs w:val="20"/>
        </w:rPr>
        <w:t>……</w:t>
      </w:r>
      <w:r w:rsidR="00035B07">
        <w:rPr>
          <w:rFonts w:asciiTheme="minorHAnsi" w:hAnsiTheme="minorHAnsi" w:cstheme="minorHAnsi"/>
          <w:sz w:val="20"/>
          <w:szCs w:val="20"/>
        </w:rPr>
        <w:t>……</w:t>
      </w:r>
      <w:r w:rsidR="00A75AF2" w:rsidRPr="00BC32E8">
        <w:rPr>
          <w:rFonts w:asciiTheme="minorHAnsi" w:hAnsiTheme="minorHAnsi" w:cstheme="minorHAnsi"/>
          <w:sz w:val="20"/>
          <w:szCs w:val="20"/>
        </w:rPr>
        <w:t>……….,</w:t>
      </w:r>
      <w:r w:rsidRPr="00BC32E8">
        <w:rPr>
          <w:rFonts w:asciiTheme="minorHAnsi" w:hAnsiTheme="minorHAnsi" w:cstheme="minorHAnsi"/>
          <w:sz w:val="20"/>
          <w:szCs w:val="20"/>
        </w:rPr>
        <w:t>Δ.</w:t>
      </w:r>
      <w:r w:rsidR="00A75AF2" w:rsidRPr="00BC32E8">
        <w:rPr>
          <w:rFonts w:asciiTheme="minorHAnsi" w:hAnsiTheme="minorHAnsi" w:cstheme="minorHAnsi"/>
          <w:sz w:val="20"/>
          <w:szCs w:val="20"/>
        </w:rPr>
        <w:t>Ο.Υ………………</w:t>
      </w:r>
      <w:r w:rsidR="00035B07">
        <w:rPr>
          <w:rFonts w:asciiTheme="minorHAnsi" w:hAnsiTheme="minorHAnsi" w:cstheme="minorHAnsi"/>
          <w:sz w:val="20"/>
          <w:szCs w:val="20"/>
        </w:rPr>
        <w:t>…………</w:t>
      </w:r>
      <w:r w:rsidR="00A75AF2" w:rsidRPr="00BC32E8">
        <w:rPr>
          <w:rFonts w:asciiTheme="minorHAnsi" w:hAnsiTheme="minorHAnsi" w:cstheme="minorHAnsi"/>
          <w:sz w:val="20"/>
          <w:szCs w:val="20"/>
        </w:rPr>
        <w:t>..,</w:t>
      </w:r>
      <w:r w:rsidR="009E0AD8">
        <w:rPr>
          <w:rFonts w:asciiTheme="minorHAnsi" w:hAnsiTheme="minorHAnsi" w:cstheme="minorHAnsi"/>
          <w:sz w:val="20"/>
          <w:szCs w:val="20"/>
        </w:rPr>
        <w:t xml:space="preserve">τηλέφωνο </w:t>
      </w:r>
      <w:r w:rsidR="00A75AF2" w:rsidRPr="00BC32E8">
        <w:rPr>
          <w:rFonts w:asciiTheme="minorHAnsi" w:hAnsiTheme="minorHAnsi" w:cstheme="minorHAnsi"/>
          <w:sz w:val="20"/>
          <w:szCs w:val="20"/>
        </w:rPr>
        <w:t>………………………και</w:t>
      </w:r>
      <w:r w:rsidR="00035B07" w:rsidRPr="00035B07">
        <w:rPr>
          <w:rFonts w:asciiTheme="minorHAnsi" w:hAnsiTheme="minorHAnsi" w:cstheme="minorHAnsi"/>
          <w:sz w:val="20"/>
          <w:szCs w:val="20"/>
        </w:rPr>
        <w:t xml:space="preserve"> </w:t>
      </w:r>
      <w:r w:rsidR="00035B07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BC32E8">
        <w:rPr>
          <w:rFonts w:asciiTheme="minorHAnsi" w:hAnsiTheme="minorHAnsi" w:cstheme="minorHAnsi"/>
          <w:sz w:val="20"/>
          <w:szCs w:val="20"/>
        </w:rPr>
        <w:t xml:space="preserve"> </w:t>
      </w:r>
      <w:r w:rsidR="00A75AF2" w:rsidRPr="00BC32E8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="00A75AF2" w:rsidRPr="00BC32E8">
        <w:rPr>
          <w:rFonts w:asciiTheme="minorHAnsi" w:hAnsiTheme="minorHAnsi" w:cstheme="minorHAnsi"/>
          <w:sz w:val="20"/>
          <w:szCs w:val="20"/>
        </w:rPr>
        <w:t>…………</w:t>
      </w:r>
      <w:r w:rsidR="00035B07">
        <w:rPr>
          <w:rFonts w:asciiTheme="minorHAnsi" w:hAnsiTheme="minorHAnsi" w:cstheme="minorHAnsi"/>
          <w:sz w:val="20"/>
          <w:szCs w:val="20"/>
        </w:rPr>
        <w:t>…………</w:t>
      </w:r>
      <w:r w:rsidR="00035B07" w:rsidRPr="00035B07">
        <w:rPr>
          <w:rFonts w:asciiTheme="minorHAnsi" w:hAnsiTheme="minorHAnsi" w:cstheme="minorHAnsi"/>
          <w:sz w:val="20"/>
          <w:szCs w:val="20"/>
        </w:rPr>
        <w:t>.</w:t>
      </w:r>
      <w:r w:rsidR="00A75AF2" w:rsidRPr="00BC32E8">
        <w:rPr>
          <w:rFonts w:asciiTheme="minorHAnsi" w:hAnsiTheme="minorHAnsi" w:cstheme="minorHAnsi"/>
          <w:sz w:val="20"/>
          <w:szCs w:val="20"/>
        </w:rPr>
        <w:t>…</w:t>
      </w:r>
    </w:p>
    <w:p w14:paraId="35DB0E04" w14:textId="4F1CFA10" w:rsidR="00BC32E8" w:rsidRPr="00BC32E8" w:rsidRDefault="00BC32E8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67"/>
        <w:gridCol w:w="3373"/>
        <w:gridCol w:w="2013"/>
        <w:gridCol w:w="2013"/>
      </w:tblGrid>
      <w:tr w:rsidR="009E0AD8" w:rsidRPr="00734F27" w14:paraId="3BF78A7B" w14:textId="77777777" w:rsidTr="000B12BC">
        <w:trPr>
          <w:trHeight w:val="69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B2A287" w14:textId="77777777" w:rsidR="00FB3C1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551F0247" w14:textId="72C8214E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A737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02940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</w:t>
            </w:r>
          </w:p>
          <w:p w14:paraId="28F62D8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ΝΑΙ/ΟΧΙ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002ED4" w14:textId="77777777" w:rsidR="00335B40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ΕΠΩΝΥΜΙΑ </w:t>
            </w:r>
          </w:p>
          <w:p w14:paraId="073CA0F5" w14:textId="40678258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ΚΑΤΑΣΚΕΥΑΣΤΗ</w:t>
            </w:r>
          </w:p>
        </w:tc>
      </w:tr>
      <w:tr w:rsidR="009E0AD8" w:rsidRPr="00734F27" w14:paraId="05D37CE1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88625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1. ΚΗΙ 8725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167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ΦΛΑΣ ΦΤΕΡΟΥ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4080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3DA1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3A5D84A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A7E4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7E8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ΚΑΘΡΕΠΤΗΣ ΕΜΠΡΟΣΘΙΟΥ ΤΖΑΜΙΟΥ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3A3C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EFA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43552B9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7482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EB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ΚΑΘΡΕΠΤΗΣ ΑΡΙΣΤΕΡΟΣ ΜΕΓΑΛΟΣ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6CB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1870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447F88C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501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D6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ΣΚΑΣΤΡΑ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8E8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19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B9D3995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7029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BA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ΡΕΛΕ ΧΕΙΡΟΦΡΕΝΟΥ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54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202E4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ED5D5A" w14:paraId="7FC9B4A8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6DB6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CC04" w14:textId="77777777" w:rsidR="00335B40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ΡΕΓΟΥΛΕΣ ΣΙΑΓΩΝΕΣ ΠΙΣΩ ΔΕΞΙΑ </w:t>
            </w:r>
          </w:p>
          <w:p w14:paraId="770BC2D3" w14:textId="48115215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ΑΡΙΣΤΕΡΑ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E12B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0A5E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7D5E2EC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4892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0A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ΚΟΜΠΡΕΣΕΡ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14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665A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77B2E59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F67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0B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ΔΙΑΚΟΠΤΗΣ ΑΛΑΡΜ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FAAB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361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99B46D9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DF60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5C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072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B857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59B2CF2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9C3E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63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ΦΑΝΑΡΙΑ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6D6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7F3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28CF109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82C2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F2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ΚΑΘΡΕΠΤΗΣ ΔΕΞΙΟΣ ΜΕΓΑΛΟΣ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D03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C96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C6EFCDE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7D3A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021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ΟΒΑΛ ΚΑΘΡΕΠΤΗΣ ΑΡΙΣΤΕΡΟΣ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04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BA11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1433A6F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795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734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6E0A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7F4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166A4D0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568E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133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8A5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959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7000EB3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D9C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20C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7A4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0E7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A947C99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0E1A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FB2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ΑΦΥΓΡΑΝΤΗΡΑ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74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D3D4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F5C9279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CCF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EF6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ΜΠΑΤΑΡΙΕΣ 140Ah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D4B0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390F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4093AFF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EE6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23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7B6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882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C1CFAFC" w14:textId="77777777" w:rsidTr="000B12BC">
        <w:trPr>
          <w:trHeight w:val="69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95657F" w14:textId="77777777" w:rsidR="002060D2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41290D7F" w14:textId="026317D1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F798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96DF4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9971E0" w14:textId="77777777" w:rsidR="00732E3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ΕΠΩΝΥΜΙΑ </w:t>
            </w:r>
          </w:p>
          <w:p w14:paraId="46007F35" w14:textId="666C44D4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ΚΑΤΑΣΚΕΥΑΣΤΗ</w:t>
            </w:r>
          </w:p>
        </w:tc>
      </w:tr>
      <w:tr w:rsidR="009E0AD8" w:rsidRPr="00734F27" w14:paraId="3402F522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D54A2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2.ΚΗΙ 8724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A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 ΚΑΙ ΚΑΛΩΔΙΑ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E84F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0BC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74187BD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2E32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4C2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26B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382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5923DDE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27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F6F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FB1E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7F5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11E87E4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C259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128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0009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36D2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62DEDE4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02E2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D04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ΝΕΡΟΠΑΓΙΔΑΣ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F326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C78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0486442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C17F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84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ΦΛΑΣ ΦΤΕΡΟΥ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A77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988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8FEA50A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B236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D2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ΣΠΗΡΑΛ ΕΞΑΤΜΙΣΗΣ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F0B4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07C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95623A6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E5A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FA0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ΜΠΑΤΑΡΙΕΣ 110AH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EBF5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FAD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FF01764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288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821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ΓΙΑ ΚΟΛΟΦΑΝΑΡΑ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CD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FC1F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ED5D5A" w14:paraId="4D8AB9D7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E0CD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EF0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ΓΙΑ ΦΛΑΣ ΠΟΡΤΟΚΑΛΙ ΧΡΩΜΑ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449A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AD71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E210AC9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4C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7A45" w14:textId="37C4E24D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ΦΩΤ</w:t>
            </w:r>
            <w:r w:rsidR="00FB3C17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O</w:t>
            </w: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0B30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03D0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DC1982B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7761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5B1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775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82E3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C3F37D1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79F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073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ΑΝΤΑΝΑΚΛΑΣΤΗΚΑ ΑΥΤΟΚΟΛΛΗΤΑ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DBF4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F4C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3D8BAF4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D01E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BE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ΑΡ ΚΑΘΡΕΠΤΗΣ ΜΕ ΜΠΡΑΤΣΟ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F2EB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FB96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E336C5D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8D2E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742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ΔΕ ΚΑΘΡΕΠΤΗΣ ΜΕ ΜΠΡΑΤΣΟ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07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C41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2677AA5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109C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C12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ΑΥΤΟΚΟΛΛΗΤΑ ΟΡΙΟΥ ΤΑΧΥΤΗΤΑΣ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A3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1DC2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8945573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8C17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DA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ΑΦΥΓΡΑΝΤΗΡΑ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718F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47E7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06F443A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EFBC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342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5F6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F1AA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2718EF89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35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B2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ΚΟΝΤΗ ΜΠΑΡΑ ΤΙΜΟΝΙΟΥ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B164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1F53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DE69E44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293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2A0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ΒΕΝΤΙΛΑΤΕΡ-ΦΤΕΡΩΤΗ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27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E9AD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D8BAC01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27C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024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ΙΝΤΕΡΚΟΥΛΕΡ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63C2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F45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7164A0F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79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8D9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C53F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E27B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9E0AD8" w:rsidRPr="00734F27" w14:paraId="6D0C8CD5" w14:textId="77777777" w:rsidTr="000B12BC">
        <w:trPr>
          <w:trHeight w:val="69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E1D988" w14:textId="77777777" w:rsidR="002060D2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6D23EC3A" w14:textId="628D256E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62A518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087580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7BA055A" w14:textId="77777777" w:rsidR="00732E3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ΕΠΩΝΥΜΙΑ </w:t>
            </w:r>
          </w:p>
          <w:p w14:paraId="1348DB2A" w14:textId="45584E20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ΚΑΤΑΣΚΕΥΑΣΤΗ</w:t>
            </w:r>
          </w:p>
        </w:tc>
      </w:tr>
      <w:tr w:rsidR="009E0AD8" w:rsidRPr="00734F27" w14:paraId="3DAC7952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83B88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3.ΚΗΗ 4928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AAF1" w14:textId="77777777" w:rsidR="009E0AD8" w:rsidRPr="00734F27" w:rsidRDefault="009E0AD8" w:rsidP="00335B4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CDD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D64A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AAFAF83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206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9CB6" w14:textId="77777777" w:rsidR="009E0AD8" w:rsidRPr="00734F27" w:rsidRDefault="009E0AD8" w:rsidP="00335B4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C4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213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A616E9F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2C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5008" w14:textId="77777777" w:rsidR="009E0AD8" w:rsidRPr="00734F27" w:rsidRDefault="009E0AD8" w:rsidP="00335B4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D21B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2548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6EDE65E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DB0C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05DB" w14:textId="77777777" w:rsidR="009E0AD8" w:rsidRPr="00734F27" w:rsidRDefault="009E0AD8" w:rsidP="00335B4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ΝΕΡΟΠΑΓΙΔΑΣ-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17F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6E14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DB53A8C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B821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3D78" w14:textId="77777777" w:rsidR="009E0AD8" w:rsidRPr="00734F27" w:rsidRDefault="009E0AD8" w:rsidP="00335B4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ΦΙΛΤΡΟ ΑΦΥΓΡΑΝΤΗΡΑ-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2018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094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880FF5C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3C41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2E72" w14:textId="77777777" w:rsidR="009E0AD8" w:rsidRPr="00734F27" w:rsidRDefault="009E0AD8" w:rsidP="00335B4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ADBLUE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0BCE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CD76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E3715CE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13E0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183D" w14:textId="77777777" w:rsidR="009E0AD8" w:rsidRPr="00734F27" w:rsidRDefault="009E0AD8" w:rsidP="00335B4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ΚΑΜΠΙΝΑΣ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FAE8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67C9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AB48F19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C75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C3CC" w14:textId="77777777" w:rsidR="009E0AD8" w:rsidRPr="00734F27" w:rsidRDefault="009E0AD8" w:rsidP="00335B4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ΦΩΤΩΝ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505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0BE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0326581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276A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5322" w14:textId="77777777" w:rsidR="009E0AD8" w:rsidRPr="00734F27" w:rsidRDefault="009E0AD8" w:rsidP="00335B4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ΓΙΑ ΚΟΛΟΦΑΝΑΡΑ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82C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B1D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4A26FF5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CF53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C918" w14:textId="77777777" w:rsidR="009E0AD8" w:rsidRPr="00734F27" w:rsidRDefault="009E0AD8" w:rsidP="00335B4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8B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8F81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BFD578D" w14:textId="77777777" w:rsidTr="000B12BC">
        <w:trPr>
          <w:trHeight w:val="675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EF8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12F6" w14:textId="77777777" w:rsidR="009E0AD8" w:rsidRPr="00734F27" w:rsidRDefault="009E0AD8" w:rsidP="00335B4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ΑΝΤΑΝΑΚΛΑΣΤΙΚΑ ΑΥΤΟΚΟΛΗΤΑ OΡΙΟ ΤΑΧΥΤΗΤΑΣ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706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C4E8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2027272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493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9A88" w14:textId="77777777" w:rsidR="009E0AD8" w:rsidRPr="00734F27" w:rsidRDefault="009E0AD8" w:rsidP="00335B4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ΙΜΑΝΤΑ ΔΥΝΑΜΟ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E0D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0720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5800E38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D506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B38D" w14:textId="77777777" w:rsidR="009E0AD8" w:rsidRPr="00734F27" w:rsidRDefault="009E0AD8" w:rsidP="00335B4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ΤΑΚΑΚΙΑ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ECE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0C9F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13C4150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E7B3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FD5E" w14:textId="77777777" w:rsidR="009E0AD8" w:rsidRPr="00734F27" w:rsidRDefault="009E0AD8" w:rsidP="00335B4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ΤΑΚΑΚΙΑ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D9C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5D22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3D45B2F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292C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814E" w14:textId="77777777" w:rsidR="009E0AD8" w:rsidRPr="00734F27" w:rsidRDefault="009E0AD8" w:rsidP="00335B4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E833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C0A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5D40E87E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AFD3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99A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ΣΥΜΠΛΕΚΤΗ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31C0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7A85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13F68E3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4050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0D3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ΑΝΑΘΥΜΙΑΣΕΩΣ-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3281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4E98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43AB5D51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7909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358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140AH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C1D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7906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51039F4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B21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B32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E27A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4F4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9E0AD8" w:rsidRPr="00734F27" w14:paraId="2D3B87DE" w14:textId="77777777" w:rsidTr="000B12BC">
        <w:trPr>
          <w:trHeight w:val="69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9191A4" w14:textId="77777777" w:rsidR="002060D2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4A8C2420" w14:textId="25CDCF2C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52BB5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9E9B8A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74142EE7" w14:textId="77777777" w:rsidR="00732E3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ΕΠΩΝΥΜΙΑ </w:t>
            </w:r>
          </w:p>
          <w:p w14:paraId="465E5DA6" w14:textId="4B25615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ΚΑΤΑΣΚΕΥΑΣΤΗ</w:t>
            </w:r>
          </w:p>
        </w:tc>
      </w:tr>
      <w:tr w:rsidR="009E0AD8" w:rsidRPr="00734F27" w14:paraId="4B16E13C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D80BF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  <w:t>4.</w:t>
            </w:r>
            <w:proofErr w:type="gramStart"/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ΚΗΗ</w:t>
            </w: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  <w:t xml:space="preserve">  4946</w:t>
            </w:r>
            <w:proofErr w:type="gramEnd"/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E50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70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3433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937DB8D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B9A7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38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9DB5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FEA9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8A0D4B8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EA6A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81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EC5A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21B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73C5C18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D5C1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EC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ΝΕΡΟΠΑΓΙΔΑΣ-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0795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BFF4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53E9B63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5EBC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CE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ΦΙΛΤΡΟ ΑΦΥΓΡΑΝΤΗΡΑ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AAE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E701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1C27C2C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C02E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0F6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ΦΙΛΤΡΟ ADBLUE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729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960C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EA8AC26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81B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529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ΚΑΜΠΙΝΑΣ-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8A0D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FD3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ED5D5A" w14:paraId="2CA1956D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0FC7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C9E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 ΚΑΙ ΚΑΛΩΔΙΑ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7BCB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F9B9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ED5D5A" w14:paraId="0172058F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E43B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00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 ΚΑΙ ΚΑΛΩΔΙΑ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2136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F0B5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41D5693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BFE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1C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2D9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42C1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D4E1541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F15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308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ΜΠΑΤΑΡΙΕΣ 140AH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6D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4CA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ED5D5A" w14:paraId="7E5C8C47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24B1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4B9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ΣΥΜΠΛΕΚΤΗ ΚΑΙ ΡΟΥΛΕΜΑΝ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982B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8F8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E20B7A3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E7C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B21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ΥΑΛΟΚΑΘΑΡΙΣΤΗΡΕΣ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CACA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813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488AD3AB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CC1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93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A8D2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63AC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9E0AD8" w:rsidRPr="00734F27" w14:paraId="1135FFF1" w14:textId="77777777" w:rsidTr="000B12BC">
        <w:trPr>
          <w:trHeight w:val="69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6337C7" w14:textId="77777777" w:rsidR="002060D2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5C14D21F" w14:textId="77777777" w:rsidR="002060D2" w:rsidRDefault="002060D2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10E71101" w14:textId="465F9646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840A9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396F14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476D676B" w14:textId="77777777" w:rsidR="00732E3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ΕΠΩΝΥΜΙΑ </w:t>
            </w:r>
          </w:p>
          <w:p w14:paraId="30B45538" w14:textId="337C6CF9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ΚΑΤΑΣΚΕΥΑΣΤΗ</w:t>
            </w:r>
          </w:p>
        </w:tc>
      </w:tr>
      <w:tr w:rsidR="009E0AD8" w:rsidRPr="00734F27" w14:paraId="3DBC5BAE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A875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5.ΚΗΙ 8726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3F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6EAF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0DC3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0CC6A64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6032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641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157C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0F2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971AD1D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4FD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5B8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D4C1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C47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840B8B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AF0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E19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1A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7EC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55C60AD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AF2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CD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ΥΔΡΑΥΛΙΚΟΥ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AD8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2AB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ED5D5A" w14:paraId="63E92B3F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591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43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ΣΤΑΥΡΟΣ ΑΞΟΝΑ P.T.O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3C9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034D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4A0940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00B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CE8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ΜΠΑΤΑΡΙΕΣ 140Ah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5E5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961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BDE4A0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A90C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E94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ΚΟΜΠΡΕΣΕΡ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3C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8C58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ACDEB4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A7F6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67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ΥΑΛΟΚΑΘΑΡΙΣΤΗΡΕΣ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5A5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C900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68E657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8E0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236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4F0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2AF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20C3EE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7DD0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0C7E" w14:textId="3B635300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ΑΝΤΑΝΑΚΛΑΣΤ</w:t>
            </w:r>
            <w:r w:rsidR="002060D2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I</w:t>
            </w: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ΚΑ ΑΥΤΟΚΟΛΛΗΤΑ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36A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0BE2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65A0DD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50DB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EB8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ΙΜΑΝΤΕΣ ΔΥΝΑΜΟΥ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BA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4F6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DD2208E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0F97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612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ΤΕΝΤΩΤΗΡΑΣ ΙΜΑΝΤΑ ΔΥΝΑΜΟΥ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089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D4B6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1EF7C0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7D0A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CA2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ΓΙΑ ΚΟΛΟΦΑΝΑΡΑ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79C0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897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43142C8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4CFA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610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ΚΕΝΤΡΙΚΗΣ ΜΠΑΡΑΣ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B4E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3B48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F2223C9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BE52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AB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ΔΙΑΝΟΜΕΑΣ-ΣΚΑΣΤΡΑ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0F59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B84C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C98330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386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237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ΜΕΣΑΙΑ ΤΡΙΒΗ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860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19B8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0F3FE4F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A7B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229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ΦΛΑΣ ΦΤΕΡΟΥ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97AC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943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BC35B7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FE47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1CF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ΣΥΜΠΛΕΚΤΗ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D519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F5B6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5AE277B" w14:textId="77777777" w:rsidTr="000B12BC">
        <w:trPr>
          <w:trHeight w:val="31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78E4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568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ΡΕΛΕ ΧΕΙΡΟΦΡΕΝΟΥ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2324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EEBF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91BC426" w14:textId="77777777" w:rsidTr="000B12BC">
        <w:trPr>
          <w:trHeight w:val="315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2D9C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B45D6" w14:textId="10E83ED2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</w:t>
            </w:r>
            <w:r w:rsidR="00335B40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Υ</w:t>
            </w: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ΓΕΙΟ ΝΕΡΟΥ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9E2EC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9C6D5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0197AEC7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D75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513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5581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12B5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9E0AD8" w:rsidRPr="00734F27" w14:paraId="21960C27" w14:textId="77777777" w:rsidTr="000B12BC">
        <w:trPr>
          <w:trHeight w:val="69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614ED4" w14:textId="77777777" w:rsidR="002060D2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3318AE6F" w14:textId="00A7407B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E89D4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AE5D6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47C8BE00" w14:textId="77777777" w:rsidR="00732E3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ΕΠΩΝΥΜΙΑ </w:t>
            </w:r>
          </w:p>
          <w:p w14:paraId="5E63468A" w14:textId="160137DC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ΚΑΤΑΣΚΕΥΑΣΤΗ</w:t>
            </w:r>
          </w:p>
        </w:tc>
      </w:tr>
      <w:tr w:rsidR="009E0AD8" w:rsidRPr="00734F27" w14:paraId="4C716547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45CFCD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E5CF20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EBD4D7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1F52533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44EE4D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1AD8B4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9C5231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6ADF42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11FAB3F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9D772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96110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BD5B5C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0AB03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6.ΚΗΥ  9900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18F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5A6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21FF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418BFD60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73C1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37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 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386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E19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8920F5A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424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1D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094D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B5BE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2604FCA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3C68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63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ΑΦΥΓΡΑΝΤΗΡΑ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62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1AB2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96CF8EC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1B0A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E05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ΥΔΡΑΥΛΙΚΟΥ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461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183E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BC0FD87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659B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9A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658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EC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83C4BA3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ADC7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927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421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F06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4423FFF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E66F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AE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ΓΙΑ ΚΟΛΟΦΑΝΑΡΑ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07B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C5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A37A038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DE1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FF8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ΦΩΤΩΝ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2B7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5D2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CEC270D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A470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CA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ΦΛΑΣ ΦΤΕΡΟΥ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4629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5FB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0116ABA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2E86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7B1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ΙΜΑΝΤΑΣ ΔΥΝΑΜΟΥ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EAF0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D487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66F5DF4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81A3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961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ΤΕΝΤΩΤΗΡΑ ΙΜΑΝΤΑ ΔΥΝΑΜΟΥ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579C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CA2D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B13E85C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449A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A12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ΡΕΓΟΥΛΕΣ ΠΙΣΩ ΦΡΕΝΩΝ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516F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E7B0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D069577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5D9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7A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E0BD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8AB0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DF3CE19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F9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8CA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ΥΑΛΟΚΑΘΑΡΙΣΤΗΡΕΣ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73C4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156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2E0458B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64F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7C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ΜΠΑΤΑΡΙΕΣ 140Ah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414A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8A00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CCC27DE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8E2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9BA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ΔΙΑΝΟΜΕΑΣ-ΣΚΑΣΤΡΑ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C067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026C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23D6D68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215A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EB9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ΚΟΝΤΗ ΜΠΑΡΑ ΤΙΜΟΝΙΟΥ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E4CA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086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1C21850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AEE8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3A7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4D9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2B47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83B201E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BA22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C4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ΡΕΛΕ ΧΕΙΡΟΦΡΕΝΟΥ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1992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D023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61189A7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C0F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947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ΚΟΜΠΡΕΣΕΡ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C89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43DB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9380377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872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124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F43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B250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9E0AD8" w:rsidRPr="00734F27" w14:paraId="626F29A3" w14:textId="77777777" w:rsidTr="000B12BC">
        <w:trPr>
          <w:trHeight w:val="69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0EC4F7" w14:textId="77777777" w:rsidR="002060D2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64E9AD1E" w14:textId="065B63C2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3A3544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BE515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4C0279A3" w14:textId="77777777" w:rsidR="00732E3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ΕΠΩΝΥΜΙΑ </w:t>
            </w:r>
          </w:p>
          <w:p w14:paraId="7E7ED2EF" w14:textId="7DAC09D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ΚΑΤΑΣΚΕΥΑΣΤΗ</w:t>
            </w:r>
          </w:p>
        </w:tc>
      </w:tr>
      <w:tr w:rsidR="009E0AD8" w:rsidRPr="00734F27" w14:paraId="6EFCA3D9" w14:textId="77777777" w:rsidTr="000B12BC">
        <w:trPr>
          <w:trHeight w:val="45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9D342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7.ΚΗΗ 4945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58C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9261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5DDD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5083C50D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6A9C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16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  ΛΑΔΙΟΥ-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DC7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DC82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5DA0639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B519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43A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224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C6EF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CA8B7ED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82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129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ΥΔΡΑΥΛΙΚΟΥ-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368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7C5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715AFE0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4B9E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366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ΝΕΡΟΠΑΓΙΔΑ-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D2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744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B46150C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8D7E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77B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ΑΝΤΑΝΑΚΛΑΣΤΙΚΑ ΑΥΤΟΚΟΛΛΗΤΑ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E62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6130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2855D678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224B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FCB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D53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15A6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083EDE83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1842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56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ΜΠΑΤΑΡΙΕΣ 110Ah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EE0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0F90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22224EE5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AEDF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837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BD76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4775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0336E9B5" w14:textId="77777777" w:rsidTr="000B12BC">
        <w:trPr>
          <w:trHeight w:val="69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464895" w14:textId="77777777" w:rsidR="002060D2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19397352" w14:textId="6D8FC35A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09D93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0E0122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107F45F9" w14:textId="77777777" w:rsidR="00732E3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ΕΠΩΝΥΜΙΑ </w:t>
            </w:r>
          </w:p>
          <w:p w14:paraId="1F25ABA7" w14:textId="0E77442E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ΚΑΤΑΣΚΕΥΑΣΤΗ</w:t>
            </w:r>
          </w:p>
        </w:tc>
      </w:tr>
      <w:tr w:rsidR="009E0AD8" w:rsidRPr="00734F27" w14:paraId="47BF50E8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B0758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8. ΚΗΙ 8748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5C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B53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8BD9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45685CAF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FAD7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CE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86D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2086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7867168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8918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77E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7F2A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459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AC586CA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96B6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8F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ΤΙΜΟΝΙΟΥ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6A5D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5D41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A5CD0AD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BB7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940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ΦΙΛΤΡO ADBLUE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FBB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D658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1B2C1C3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E2E2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559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ΚΑΜΠΙΝΑΣ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C63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8EF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FDA228A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011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776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ΑΦΥΓΡΑΝΤΗΡΑ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6669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AA6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6FB1578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F3E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0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ΥΑΛΟΚΑΘΑΡΙΣΤΗΡΕΣ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76A1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CC19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E6DA124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37A1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BA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ΓΙΑ ΚΟΛΟΦΑΝΑΡΑ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7C1A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D9DD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B536338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BC01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F0C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ΙΜΑΝΤΑ ΔΥΝΑΜΟΥ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3C1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A0A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D9A5920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2245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5AD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180AH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F06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F7FE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1592A75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9C76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F0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ΓΡΥΛΟΣ ΤΖΑΜΙΟΥ ΑΡΙΣΤΕΡΑ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D5FD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29D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8C46FD7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E8E1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DC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ΓΡΥΛΟΣ ΤΖΑΜΙΟΥ ΔΕΞΙΑ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FB48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D04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F12BFAA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36B7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7E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75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09CF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2313B9E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FDA5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FF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ΠΙΣΩ ΦΤΕΡΟ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2DD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FC54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F545428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070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36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8934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6E03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9E0AD8" w:rsidRPr="00734F27" w14:paraId="61C58A52" w14:textId="77777777" w:rsidTr="000B12BC">
        <w:trPr>
          <w:trHeight w:val="69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02E81F" w14:textId="77777777" w:rsidR="002060D2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512D4298" w14:textId="54C259FB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60A6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6E6EC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3C7C7A94" w14:textId="77777777" w:rsidR="00732E3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ΕΠΩΝΥΜΙΑ </w:t>
            </w:r>
          </w:p>
          <w:p w14:paraId="03FB7BB5" w14:textId="778B77B6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ΚΑΤΑΣΚΕΥΑΣΤΗ</w:t>
            </w:r>
          </w:p>
        </w:tc>
      </w:tr>
      <w:tr w:rsidR="009E0AD8" w:rsidRPr="00734F27" w14:paraId="655D7D69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58552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9.ΚΗΙ  8739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086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B4B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7199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4604EF9F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110E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C5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DA89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F6F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2285B58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98AF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13C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ΑΦΥΓΡΑΝΤΗΡΑ-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4C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64A9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C97C97A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52CA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4C9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77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4756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1CED783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32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8D6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ΦΙΛΤΡO ADBLUE-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D182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4A6C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ED5AEBA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B7C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FD8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ΝΕΡΟΠΑΓΙΔΑΣ-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7BCC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2CF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500DF04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D05A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1A6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ΤΑΚΑΚΙΑ ΕΜΠΡΟΣ ΣΕΤ-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E4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BFCD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A2BAC04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8546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A7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ΤΑΚΑΚΙΑ  ΠΙΣΩ ΣΕΤ-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0D62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587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3A55892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2D49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8FF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ΚΑΜΠΙΝΑΣ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68CA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FF7E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068C4F0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386B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1F9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(ΣΕΤ)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7B0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0DA6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A5B0EE8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82BB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EC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ΦΩΤΩΝ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FF9E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2BF2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816A920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7C3C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9FE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ΚΟΛΟΦΑΝΑΡΑ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94F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6729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47772F4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3192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F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3B20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18F6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A7BBF8D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1E3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8AE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ΜΠΑΤΑΡΙΕΣ 140Ah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AC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132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382F6B2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04F3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371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ΨΥΓΕΙΟ ΝΕΡΟΥ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511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589C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42F814A7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F0A5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99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ΦΛΑΣ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15F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9C78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ED5D5A" w14:paraId="60444B2A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D349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651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ΣΤΑΥΡΟΣ ΑΞΟΝΑ P.T.O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B1F6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1DDB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5655125D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46A3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9A2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ΣΥΠΛΕΚΤΗ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848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68B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ED5D5A" w14:paraId="13F24B9C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E6A7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AB5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ΠΛΑΚΕΤΑ ΧΕΙΡΙΣΤΗΡΙΟΥ ΥΠΕΡΚΑΤΑΣΚΕΥΗΣ (</w:t>
            </w: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KAOY</w:t>
            </w: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ΣΗΣ </w:t>
            </w: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AE</w:t>
            </w: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(9091011-1)-[10.ΧΕΙΡ/001] 100000003862-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7E2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56BB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ED5D5A" w14:paraId="5BCC471C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6A6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C26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A1D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6AA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9E0AD8" w:rsidRPr="00734F27" w14:paraId="6A90199B" w14:textId="77777777" w:rsidTr="000B12BC">
        <w:trPr>
          <w:trHeight w:val="69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423A46" w14:textId="77777777" w:rsidR="002060D2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46D0DC2E" w14:textId="0753B48D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9BB6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1C21FA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174591C" w14:textId="77777777" w:rsidR="00732E3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ΕΠΩΝΥΜΙΑ </w:t>
            </w:r>
          </w:p>
          <w:p w14:paraId="1F4664A7" w14:textId="3C101EA4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ΚΑΤΑΣΚΕΥΑΣΤΗ</w:t>
            </w:r>
          </w:p>
        </w:tc>
      </w:tr>
      <w:tr w:rsidR="009E0AD8" w:rsidRPr="00734F27" w14:paraId="166035F2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333F5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10.ΚΗΗ 4927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423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559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1755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</w:tr>
      <w:tr w:rsidR="009E0AD8" w:rsidRPr="00734F27" w14:paraId="15CE6908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2517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1A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538C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F697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50213AD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0071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A7A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543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A28F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F101B09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913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BBC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ΦΙΛΤΡO ADBLUE-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AD9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8131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5962F50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A1A6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140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ΦΙΛΤΡO ΝΕΡΟΠΑΓΙΔΑ-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3C54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511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F61AC2D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1FDF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71E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ΤΑΚΑΚΙΑ ΕΜΠΡΟΣ ΣΕΤ-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498F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C3B7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2EE6249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72EC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B95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ΤΑΚΑΚΙΑ  ΠΙΣΩ ΣΕΤ-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56D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62C4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382DC43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D5BF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FD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ΚΑΜΠΙΝΑΣ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5F1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EBA6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C98DA33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8C91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32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(ΣΕΤ)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2AB6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5793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73069F9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7A37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6E1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ΑΦΥΓΡΑΝΤΗΡΑ-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647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13A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</w:tr>
      <w:tr w:rsidR="009E0AD8" w:rsidRPr="00734F27" w14:paraId="61D46BD3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E503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66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ΥΔΡΑΥΛΙΚΟΥ ΥΠΕΡΚΑΤΑΣΚΕΥΗΣ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CE2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5AA5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</w:tr>
      <w:tr w:rsidR="009E0AD8" w:rsidRPr="00734F27" w14:paraId="7FC76B50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67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338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ΦΩΤΩΝ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4E1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18B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</w:tr>
      <w:tr w:rsidR="009E0AD8" w:rsidRPr="00734F27" w14:paraId="6729A07D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D9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13D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ΚΟΛΟΦΑΝΑΡΑ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67C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2A46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</w:tr>
      <w:tr w:rsidR="009E0AD8" w:rsidRPr="00734F27" w14:paraId="66804DFB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EC78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8A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097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D375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</w:tr>
      <w:tr w:rsidR="009E0AD8" w:rsidRPr="00734F27" w14:paraId="4759B8ED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C866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E12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49CE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3C85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</w:tr>
      <w:tr w:rsidR="009E0AD8" w:rsidRPr="00734F27" w14:paraId="1EE0187E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837B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06C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ΦΛΑΣ ΦΤΕΡΟΥ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303B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14E2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</w:tr>
      <w:tr w:rsidR="009E0AD8" w:rsidRPr="00734F27" w14:paraId="2A832DA5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86A0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30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ΦΛΑΣ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04A2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0B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</w:tr>
      <w:tr w:rsidR="009E0AD8" w:rsidRPr="00734F27" w14:paraId="314CC37C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D55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CEC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ΜΠΑΤΑΡΙΕΣ 140AH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8A62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A0C0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</w:tr>
      <w:tr w:rsidR="009E0AD8" w:rsidRPr="00734F27" w14:paraId="57DA4023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43C9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772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ΕΞΩΤΕΡΙΚΟ ΛΟΥΡΙ-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B8A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17F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</w:tr>
      <w:tr w:rsidR="009E0AD8" w:rsidRPr="00734F27" w14:paraId="6611A55F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5DA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887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ΨΥΓΕΙΟΥ ΝΕΡΟΥ-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40B1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9F3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</w:tr>
      <w:tr w:rsidR="009E0AD8" w:rsidRPr="00734F27" w14:paraId="05FD4C58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2086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17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ΣΥΜΠΛΕΚΤΗ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98F0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013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</w:p>
        </w:tc>
      </w:tr>
      <w:tr w:rsidR="009E0AD8" w:rsidRPr="00143A79" w14:paraId="4DDC8A47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6166840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623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ΧΕΙΡΙΣΤΗΡΙΟ ΚΑΜΠΙΝΑΣ ΥΠΕΡΚΑΤΑΣΚΕΥΗΣ (KAOYΣΗΣ AE (9091011-1)-[10.ΧΕΙΡ/001] 100000003862)-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B02B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3E53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143A79" w14:paraId="159BF858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9AD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E3C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9041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DDCC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9E0AD8" w:rsidRPr="00734F27" w14:paraId="4C24585A" w14:textId="77777777" w:rsidTr="000B12BC">
        <w:trPr>
          <w:trHeight w:val="69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FEE995" w14:textId="77777777" w:rsidR="002060D2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1B92FBF9" w14:textId="7A6BA0A6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D9352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7DA08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289663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578B0404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5E49E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2145777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0104B63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2CCF5FB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2A9762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0CB11D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01B7B63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11. ΚΗΗ 4947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82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303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4BA4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4C5E37B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5FF9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500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8A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3D9C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889BDE7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4D73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A0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C706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1132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706B522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719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10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ΦΥΛΤΡΟ ΝΕΡΟΠΑΓΙΔΑ-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71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19CB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02507AB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FB53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CCF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ΦΙΛΤΡO ADBLUE-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966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9790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816E771" w14:textId="77777777" w:rsidTr="000B12BC">
        <w:trPr>
          <w:trHeight w:val="315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3E3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9C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ΚΑΜΠΙΝΑΣ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D4A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8F1F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37B77E7" w14:textId="77777777" w:rsidTr="000B12BC">
        <w:trPr>
          <w:trHeight w:val="315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9D70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26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ΤΑΚΑΚΙΑ ΕΜΠΡΟΣ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1D9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E2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25F79765" w14:textId="77777777" w:rsidTr="000B12BC">
        <w:trPr>
          <w:trHeight w:val="315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3823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F8F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ΤΑΚΑΚΙΑ ΠΙΣΩ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4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D1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644B372" w14:textId="77777777" w:rsidTr="000B12BC">
        <w:trPr>
          <w:trHeight w:val="315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7D4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D2B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140ΑΗ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D4A9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369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48A910B" w14:textId="77777777" w:rsidTr="000B12BC">
        <w:trPr>
          <w:trHeight w:val="315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4F54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8EF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825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BC03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9A90B38" w14:textId="77777777" w:rsidTr="000B12BC">
        <w:trPr>
          <w:trHeight w:val="315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B254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8C7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ΦΑΡΟΣ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6F7F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2A74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3F2E00E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197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E36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ΨΥΓΕΙΟΥ ΝΕΡΟΥ-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DFB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6B4C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0DE91DDC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73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282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7EF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FB96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9E0AD8" w:rsidRPr="00734F27" w14:paraId="7005FED3" w14:textId="77777777" w:rsidTr="000B12BC">
        <w:trPr>
          <w:trHeight w:val="69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DF6D29" w14:textId="77777777" w:rsidR="002060D2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 xml:space="preserve">ΑΡ. ΚΥΚΛΟΦ. </w:t>
            </w:r>
          </w:p>
          <w:p w14:paraId="432B282F" w14:textId="62215C51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B173C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7B492C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456FE0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12945903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0DC5B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12. ΚΗΗ 4944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AD1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EB9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2E19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0327EDA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779B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5E9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ΦΙΛΤΡΟ ΛΑΔΙΟΥ-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D477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B185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747CA97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94D9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25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72C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861A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D42C1FF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3EB2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31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ADBLUE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0139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CF22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648DEF2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928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AC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ΚΑΜΠΙΝΑΣ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82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362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6C366A5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D98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3EA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ΨΥΓΕΙΟ ΝΕΡΟΥ-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98C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CF29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D497D94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58E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C7C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ΤΑΚΑΚΙΑ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F685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30D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5DAA6FA2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34AE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DD0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ΤΑΚΑΚΙΑ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569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6F0A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A1F6903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992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69B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140ΑΗ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B7AF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899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62A178F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C59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12E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1C0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E33E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F67C8A3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69F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B70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ΦΛΑΣ ΦΤΕΡΟΥ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8788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3D03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1430385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8FC5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86D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ΕΠΑΓΩΓΙΚΟΣ ΑΙΣΘΗΤΗΡΑΣ ΜΑΧΑΙΡΙΟΥ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6CB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A4AC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F640190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AAF4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05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FB2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6A5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DADF79E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EBD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08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11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ADA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9E0AD8" w:rsidRPr="00734F27" w14:paraId="5A3B23FF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3DEB70E" w14:textId="77777777" w:rsidR="002060D2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160176B1" w14:textId="40839B04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33156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FC8031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72BE69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6CCEE70B" w14:textId="77777777" w:rsidTr="000B12BC">
        <w:trPr>
          <w:trHeight w:val="69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E0DD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13. ΜΕ 142066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BF3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D05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1EC3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5C5C067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8289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06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2D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418E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58B8206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11E6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5C6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F1AA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ECD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7D48574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826F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15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ΥΔΡΑΥΛΙΚΟΥ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39A1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A69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D57C712" w14:textId="77777777" w:rsidTr="000B12BC">
        <w:trPr>
          <w:trHeight w:val="31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09EB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8C3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ΦΙΛΤΡO ADBLUE-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D950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54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D6D7FE8" w14:textId="77777777" w:rsidTr="000B12BC">
        <w:trPr>
          <w:trHeight w:val="31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CBE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A1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ΤΑΚΑΚΙΑ ΕΜΠΡΟΣ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49C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4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AAD010F" w14:textId="77777777" w:rsidTr="000B12BC">
        <w:trPr>
          <w:trHeight w:val="31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0C5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AC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ΤΑΚΑΚΙΑ ΠΙΣΩ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14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44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AFB740F" w14:textId="77777777" w:rsidTr="000B12BC">
        <w:trPr>
          <w:trHeight w:val="31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E9CA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846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140ΑΗ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0B6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42CE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29DA33C" w14:textId="77777777" w:rsidTr="000B12BC">
        <w:trPr>
          <w:trHeight w:val="31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02AA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51C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D4F3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43B8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FE5FE2C" w14:textId="77777777" w:rsidTr="000B12BC">
        <w:trPr>
          <w:trHeight w:val="31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BF6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FD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ΚΑΜΠΙΝΑΣ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CAC6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EDC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222DC1C" w14:textId="77777777" w:rsidTr="000B12BC">
        <w:trPr>
          <w:trHeight w:val="315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49F7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B5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ΦΑΡΟΣ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83A1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8D8D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4140F26A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6B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C37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C70A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B3D7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9E0AD8" w:rsidRPr="00734F27" w14:paraId="3FE60960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1631DB" w14:textId="77777777" w:rsidR="002060D2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73A0A898" w14:textId="1AFD14DD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570B21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F6E467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4492697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256AC959" w14:textId="77777777" w:rsidTr="000B12BC">
        <w:trPr>
          <w:trHeight w:val="69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02725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14.ΜΕ 122010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D5A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6B50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C627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D2719D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BB2BE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3A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B7DF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CCC5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B1F00B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8165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E6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21B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DD9F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DC30A4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A4FB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931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ΣΥΜΠΛΕΚΤΗ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071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09FE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1A8BA2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E29D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49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TAKAKIA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C3E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B05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8FBE0B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9C14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D41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AC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13A0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2DCC19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8422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36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ΠΑΝΩ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A57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FC31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5B82C6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BB57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85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D484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B827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31ADC4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C2ED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4D5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ΕΞΩΤΕΡΙΚΑ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8FA6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A794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BA5D3F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066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FD9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ΗΜΙΜΠΑΡΑ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521A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A074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04003B0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13B7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24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ΣΥΝΕΜΠΛΟΚ ΠΙΣΩ ΣΟΥΣΤΟΦΥΛΑ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FB8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0DC4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D090FA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A33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864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90AH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FCA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B689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27D38E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936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9F9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73A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54A3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519983A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D121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04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ΣΙΑΓΩΝΕΣ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FF7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41DD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049AD725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0FC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3AE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AE3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D888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9E0AD8" w:rsidRPr="00734F27" w14:paraId="01066D43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8C509A" w14:textId="77777777" w:rsidR="002060D2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</w:t>
            </w:r>
          </w:p>
          <w:p w14:paraId="433C59D8" w14:textId="78E39306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4F7E2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DA83B7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9FF44F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617F57E7" w14:textId="77777777" w:rsidTr="000B12BC">
        <w:trPr>
          <w:trHeight w:val="69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E9A648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15.ΜΕ 84513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69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FC19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216B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6A518D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5C33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151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EB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032A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0D287AF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71C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2C7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5B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6C0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DD31B3D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C2C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21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ΥΔΡΑΥΛΙΚΟΥ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209A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9399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C20CB8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8D4A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7D8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ΣΚΟΥΠΕΣ ΚΥΛΙΝΔΡΙΚΕΣ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7929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F9B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8D2CBF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D3DD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DF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ΣΚΟΥΠΕΣ ΠΕΡΙΦΕΡΕΙΑΚΕΣ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FA4B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EED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511624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7A2F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B3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6E3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1FBA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AED5C6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3573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BF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120ΑΗ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57DD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9B90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BF0E9ED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DA63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6A6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2792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F287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4EE025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AEA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6D0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ΡΕΛΕ ΦΛΑΣΕΡ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A32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1A83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AE6E0E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CB9B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9F5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9462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57B4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6690492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F74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2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4EDC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262E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9E0AD8" w:rsidRPr="00734F27" w14:paraId="361F043A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74B8D4" w14:textId="77777777" w:rsidR="002060D2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</w:t>
            </w:r>
          </w:p>
          <w:p w14:paraId="45E13EEA" w14:textId="73676403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3763B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0F9FD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1170F97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525C01FC" w14:textId="77777777" w:rsidTr="000B12BC">
        <w:trPr>
          <w:trHeight w:val="69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F1FAA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042A99A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7155C7E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02E3BFA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763BC9D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6EBA75E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024AE09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0D96AC1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6854C0C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16747BA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0DB82B4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16.ME 106296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2C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8C2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069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521351F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C501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6D3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CF11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A8AF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2E50CA9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B8DA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FA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 ΝΕΡΟΠΑΓΙΔΑΣ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1D2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0F14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C918FA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3570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AB1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ΑΦΥΓΡΑΝΤΗΡΑ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8D3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25A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1D24A1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FF84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2E6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42BC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185A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4B71DF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2159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767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110AH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80A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7A4B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6ABFA2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5F8D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C44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14A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3D84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0039A1D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94B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DA2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2 ΚΙΝΗΤΗΡΑ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EF0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27F8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EAD4B94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C21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8D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 2 ΚΙΝΗΤΗΡΑ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A9C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FC8F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66BF5A0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927C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0F2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 2 ΚΙΝΗΤΗΡΑ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66A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3D12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AE5C1B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ACBE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090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ΣΚΟΥΠΕΣ ΠΕΡΙΦΕΡΙΑΚΕΣ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1110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773E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1C453C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4E1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B1A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ΣΚΟΥΠΕΣ ΚΥΛΙΝΔΡΙΚΕΣ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22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17E3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8B2D587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E077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B08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ΤΡΟΧΟΥ ΠΛΕΥΡΙΚΗΣ ΦΥΣΟΥΝΑΣ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29C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42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606AE463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6801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888E" w14:textId="77777777" w:rsidR="00732E3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ΓΛΥΛΛΟΣ ΠΑΡΑΘ.ΗΛΕΚΤ. </w:t>
            </w:r>
          </w:p>
          <w:p w14:paraId="075C1F30" w14:textId="33B277B1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ΜΕ ΜΟΤΕΡ ΑΡ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5367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6B49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7751E9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89A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405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74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08B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34C2988" w14:textId="77777777" w:rsidTr="000B12BC">
        <w:trPr>
          <w:trHeight w:val="9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39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8D8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7DE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24CE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9E0AD8" w:rsidRPr="00734F27" w14:paraId="6560BA25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36B907A7" w14:textId="77777777" w:rsidR="002060D2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lastRenderedPageBreak/>
              <w:t>.</w:t>
            </w: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ΑΡ. ΚΥΚΛΟΦ. </w:t>
            </w:r>
          </w:p>
          <w:p w14:paraId="5BE21F6B" w14:textId="6C73EF8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DC43F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928D48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E6EA29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259CB4DC" w14:textId="77777777" w:rsidTr="000B12BC">
        <w:trPr>
          <w:trHeight w:val="69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D213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17.ΚΗΥ 9832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869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25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02BC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4F9407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D3128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484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151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B611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F42F58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B18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EFB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3498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9371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980B65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1E7C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805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ΙΜΑΝΤΕΣ ΔΥΝΑΜΟΥ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532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18C5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F453EA1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053A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963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ΙΜΑΝΤΕΣ ΕΚΚΕΝΤΡΟΦΟΡΟΥ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9B7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801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A0631C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8097C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9F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CA9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B6C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ECD2A9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0407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CC4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8496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53E1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D7D1E7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6C78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717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ΕΞΩΤΕΡΙΚΑ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BB48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9A3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2470DE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05D8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CAF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ΕΣΩΤΕΡΙΚΑ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FEF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1063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0A11D1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CD55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720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ΜΠΡΑΤΣΟ ΤΙΜΟΝΙΟΥ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F4C7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4F1E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99AC53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68E1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F1A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ΠΑΡΑΤΙΜΟΝΟ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B5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4AA0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B92637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C116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F75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ΦΟΥΣΚΕΣ ΜΠΙΛΙΟΦΟΡΟΙ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42E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16DE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1D5ED977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F25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5B41" w14:textId="77777777" w:rsidR="00732E3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ΛΑΣΤΙΧΑ ΣΟΥΣΤΑΣ ΠΙΣΩ ΕΜΠΡΟΣ </w:t>
            </w:r>
          </w:p>
          <w:p w14:paraId="7C4996A2" w14:textId="6FD1A5D2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ΣΥΝΕΜΠΛΟΚ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BEF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FA66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6FA52F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9783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4CA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ΛΑΣΤΙΧΑ ΖΑΝΦΟΡ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72E4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75F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033C899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D905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45E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ΣΥΝΕΜΠΛΟΚ ΠΑΝΩ ΨΑΛΙΔΙΩΝ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08E5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1BC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590CE4F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371B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6FE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497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C7EF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F559F2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7861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EE9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ΣΤΑΥΡΟΣ ΠΙΣΩ ΑΞΟΝΑ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095E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CB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4D5029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7496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AAA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ΜΕΣΑΙΑ ΤΡΙΒΗ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29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3BE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27FACDF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0A4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1B6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ΣΤΑΥΡΟΣ ΕΜΠΡΟΣ ΑΞΟΝΑ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BAD3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0EC8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65357AE9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7C42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7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ΠΙΣΩ ΑΡΙΣΤΕΡΗ ΒΑΣΗ ΚΙΒΩΤΙΟΥ ΤΑΧΥΤΗΤΩΝ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C1D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A18C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FDE140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916B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04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ΑΝΤΛΙΑ ΠΕΤΡΕΛΑΙΟΥ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FD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47C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00BA4ED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39E8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3AE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1303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3A3B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30D681E" w14:textId="77777777" w:rsidTr="005C364F">
        <w:trPr>
          <w:trHeight w:val="476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2F9F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E80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F49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4FAF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8236DBB" w14:textId="77777777" w:rsidTr="005C364F">
        <w:trPr>
          <w:trHeight w:val="412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272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F93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45CD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B78B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B3439D9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C662919" w14:textId="77777777" w:rsidR="0017445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323589EF" w14:textId="4342954B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F957F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AB1474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E0905E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608FC639" w14:textId="77777777" w:rsidTr="00732E37">
        <w:trPr>
          <w:trHeight w:val="364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9C05E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18.ΚΗΥ 9843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96F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ΦΙΛΤΡΑ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DDF0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258A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0E6B183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B4647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979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 ΜΙΚΡΑ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94A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318C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D331DD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8BB2C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4AF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 ΜΕΓΑΛΑ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ADD1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1C8D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A22848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BFE3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963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ΦΙΛΤΡΑ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6B7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6540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95DA01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3362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C9A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  ΝΕΡΟΠΑΓΙΔΑ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364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0327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F8D218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301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C37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ΤΑΚΑΚΙΑ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00D6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E88A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F0BA60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CB82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5D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ΤΑΚΑΚΙΑ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4C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356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44CA2F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C6C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FE0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475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694F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1C1AD1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4A72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AA0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ΡΕΛΕ ΠΡΟΘΕΡΜΑΝΣΗΣ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0E27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C45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9F8D1D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9E2A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33A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ΙΝΤΕΡΚΟΥΛΕΡ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5C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ED18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7D6041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77FA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BD6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ΚΕΝΤΡΙΚΗ ΜΠΑΡΑ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030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582C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D86086F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71E5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272D" w14:textId="7B76AF72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ΚΟΝΤΗ ΜΠΑΡΑ Τ</w:t>
            </w:r>
            <w:r w:rsidR="00732E37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Ι</w:t>
            </w: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ΜΟΝΙΟΥ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EA4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C56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81C5481" w14:textId="77777777" w:rsidTr="005C364F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E5F3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B97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2E71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7531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E8635F7" w14:textId="77777777" w:rsidTr="005C364F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2B1F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B6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ΦΑΝΑΡΙΑ ΠΙΣΩ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9D4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8371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CB1512E" w14:textId="77777777" w:rsidTr="000B12BC">
        <w:trPr>
          <w:trHeight w:val="69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F8A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1A2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0A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45DD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6B4C968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4F70332" w14:textId="77777777" w:rsidR="0017445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39843B83" w14:textId="365BA5DE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EBD65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28AF24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777DF88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013371CA" w14:textId="77777777" w:rsidTr="000B12BC">
        <w:trPr>
          <w:trHeight w:val="69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9F7D9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19.ΚΗΥ 9841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B9E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239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9530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088E059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A10C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AE5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ΙΜΑΝΤΕΣ ΔΥΝΑΜΟΥ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E9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5384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FD93617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8DCE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5C9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ΙΜΑΝΤΕΣ ΕΚΚΕΝΤΡΟΦΟΡΟΥ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3A1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16A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9256AA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CE9D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F27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ΘΕΡΜΟΣΤΑΤΗΣ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D46A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D4D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8470F7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A2E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86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ΤΑΠΑ ΨΥΓΕΙΟΥ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44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E61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8318F12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8982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EC4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ΣΥΝΕΜΠΛΟΚ ΠΑΝΩ ΨΑΛΙΔΙΩΝ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6164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230A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D57808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A90E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1FB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BD75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039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0B72EFD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9FD2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99A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0AF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2496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7ED188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284B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399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ΕΞΩΤΕΡΙΚΑ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4288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3C3D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AE54AA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2AB7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C57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ΕΣΩΤΕΡΙΚΑ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BC91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E11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7FA530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D09F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E56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ΜΠΡΑΤΣΟ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763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5F4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395373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EC8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EA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ΠΑΡΑΤΙΜΟΝΟ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68A7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E02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0F6219A0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4221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3964" w14:textId="77777777" w:rsidR="005C364F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ΛΑΣΤΙΧΑ ΣΟΥΣΤΑΣ ΠΙΣΩ ΕΜΠΡΟΣ </w:t>
            </w:r>
          </w:p>
          <w:p w14:paraId="084D39A8" w14:textId="344EA379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ΣΥΝΕΜΠΛΟΚ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99F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1FC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2020BF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DC1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E12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ΛΑΣΤΙΧΑ ΖΑΝΦΟΡ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7131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496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67AD4A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312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27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ΜΕΣΑΙΑ ΤΡΙΒΗ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4EB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257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B2D243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CAC8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E1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ΣΤΑΥΡΟΣ ΠΙΣΩ ΑΞΟΝΑ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F4B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E1A8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2494EE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3CE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0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ΣΤΑΥΡΟΣ ΕΜΠΡΟΣ ΑΞΟΝΑ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AC1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C1E0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5506AC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4FBF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D5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8AB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81D7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E17CDB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C2AE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DF7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ΓΙΑ ΚΑΛΟΦΑΝΑΡΑ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BB1E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3B4B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B991D2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C5A3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134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ΦΩΤΩΝ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A0A0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E6F1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9DE7307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F61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E4D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ΑΜΟΡΤΙΣΕΡ ΛΑΔΙΟΥ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692E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F55E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A1200B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FA8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22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ΦΟΥΣΚΕΣ ΜΠΙΛΙΟΦΟΡΟΙ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5639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AC20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0F3B86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1A66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5D8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ΦΑΝΑΡΙΑ ΠΙΣΩ ΑΡΙΣΤΕΡΑ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27A7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084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25570B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6641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BF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ΦΑΝΑΡΙΑ ΠΙΣΩ ΔΕΞΙΑ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5A2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4E6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D3E39F9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257A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717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ΜΠΟΥΛΟΝΙΑ (ΠΑΞΙΜΑΔΙ -ΒΙΔΑ)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2CD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8129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238D86D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2B6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BBEE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ΑΜΟΡΤΙΣΕΡ ΛΑΔΙΟΥ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7233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FE9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04CE922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38B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275F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ΚΑΘΙΣΜΑ ΟΔΗΓΟΥ ΣΥΝΟΔΗΓΟΥ-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2D1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EF4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D9D74D2" w14:textId="77777777" w:rsidTr="000B12BC">
        <w:trPr>
          <w:trHeight w:val="300"/>
        </w:trPr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A93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B6B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56E3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1DE6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8719FCC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9B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405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8C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988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287BA2A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B5BA87D" w14:textId="77777777" w:rsidR="0017445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6A0C3CF5" w14:textId="1A69E3FA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8B79C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BCB2A3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C1F94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64C4D46F" w14:textId="77777777" w:rsidTr="000B12BC">
        <w:trPr>
          <w:trHeight w:val="69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FD9F6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20.ΚΗΙ 8712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B49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30F3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B16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656985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E169C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6B4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3060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A9A1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16B899D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1EDA4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E69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66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7447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01C45E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B1ED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A0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90AH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0C80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685E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F7D7E2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1F4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2C9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ΨΥΓΕΙΟ ΝΕΡΟΥ-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EA0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6357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E9595C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E78C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9B3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ΘΕΡΜΟΣΤΑΤΗΣ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AC7D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0AA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838B6F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F7F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690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ΚΟΛΑΡΟ ΨΥΓΕΙΟΥ 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2F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5FAF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FCDF57D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FB2D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F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ΚΟΛΑΡΟ ΨΥΓΕΙΟΥ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638B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BE07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22FF64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F9D3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3AE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3C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64DB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172295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75C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82D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7298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FDA2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096357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8A4D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2C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ΕΞΩΤΕΡΙΚΑ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D9E5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F658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6AD322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F19F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B20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ΕΣΩΤΕΡΙΚΑ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F2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A61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233F99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A9B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7F1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ΜΠΡΑΤΣΟ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D80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0BF3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310BA8D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A1B3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401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ΠΑΡΑΤΙΜΟΝΟ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217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47B0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8C8B1B1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1623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3A7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ΣΥΝΕΜΠΛΟΚ ΠΑΝΩ ΨΑΛΙΔΙΩΝ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C84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648E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20B3F7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5CE5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767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ΦΟΥΣΚΕΣ ΜΠΙΛΙΟΦΟΡΟΙ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24FC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B670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B010C8C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DC71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8C8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ΚΑΘΡΕΠΤΗΣ ΟΔΗΓΟΥ ΗΛΕΚΤΡΙΚΟΣ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BFD4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0509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F70E757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B373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716D" w14:textId="77777777" w:rsidR="005C364F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ΚΑΘΡΕΠΤΗΣ ΣΥΝΟΔΗΓΟΥ </w:t>
            </w:r>
          </w:p>
          <w:p w14:paraId="3A922999" w14:textId="4CC08266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ΗΛΕΚΤΡΙΚΟΣ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ACA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61C8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6B1F8CE7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7EA5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CBA2" w14:textId="77777777" w:rsidR="005C364F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ΛΑΣΤΙΧΑ ΣΟΥΣΤΑΣ ΠΙΣΩ </w:t>
            </w:r>
          </w:p>
          <w:p w14:paraId="72950CF9" w14:textId="7939E3B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ΕΜΠΡΟΣ  ΣΥΝΕΜΠΛΟΚ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FADB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7DF5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88E038D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D6FA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5B1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ΑΜΟΡΤΙΣΕΡ ΛΑΔΙΟΥ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496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63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1D3710F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B082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528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CF1D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7BB2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F4C0B8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4EE3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97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ΣΙΑΓΩΝΕΣ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CEFC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6EBA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CBEE29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36FB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B83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ΚΑΛΟΦΑΝΑΡΑ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2214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3479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A2A389F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7C08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D6A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ΦΩΤΩΝ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5B0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779D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EB1620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B0D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E86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ΣΥΜΠΛΕΚΤΗ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624C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D1DE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0235D2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9FC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454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ΜΕΣΑΙΑ ΤΡΙΒΗ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E769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7F80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70ADE2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A03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E18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ΣΤΑΥΡΟΣ ΠΙΣΩ ΑΞΟΝΑ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7142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D643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57ED1A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9A39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73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ΑΜΟΡΤΙΣΕΡ ΛΑΔΙΟΥ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97C2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BA03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F933D1F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9B7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9C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5932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A47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C303AE2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D13DDEF" w14:textId="77777777" w:rsidR="00D85931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7E9CB955" w14:textId="398F649E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7EE17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79BBE1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CD82C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3C88C1EB" w14:textId="77777777" w:rsidTr="000B12BC">
        <w:trPr>
          <w:trHeight w:val="69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14FF12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21.ΚΗΙ 8741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50B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1CA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8232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0840D27F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8423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114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9347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EC67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D92EEF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8110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16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7BD8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E9E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98D12B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62D2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3C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ΚΑΜΠΙΝΑΣ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82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D095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A685EF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4FAA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E8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0BFE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DE49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76849C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0BE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E74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55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666F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F4B002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408E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42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55AH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17FA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C093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0EBDB7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21C0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316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ΠΙΣΩ ΥΑΛΟΚΑΘΑΡΙΣΤΗΡΑΣ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15B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C948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1725319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F099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E4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ΕΜΠΡΟΣ 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407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2340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5ED36AD" w14:textId="77777777" w:rsidTr="000B12BC">
        <w:trPr>
          <w:trHeight w:val="509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AB12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4BE1" w14:textId="742EE334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ΑΞΟΝΑΣ ΜΕΤΑΔ</w:t>
            </w:r>
            <w:r w:rsidR="00D55FDC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O</w:t>
            </w: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ΣΗΣ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FCB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DA34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BB1D140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75E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A7D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BADE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BC1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5BD0456B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D6512CF" w14:textId="77777777" w:rsidR="00D85931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6FB5887F" w14:textId="2FC5AC05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4260E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78C65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1031A69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502A95C9" w14:textId="77777777" w:rsidTr="000B12BC">
        <w:trPr>
          <w:trHeight w:val="69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00408E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lastRenderedPageBreak/>
              <w:t>22.ΚΗΙ 8713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DA3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53D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5D78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C73B21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C112E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A9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8CEC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17A0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EC38FC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307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EA4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AEC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B03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C57130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024A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069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ΑΦΥΓΡΑΝΤΗΡΑ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B1B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A309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2B366F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0FAD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A5A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ΚΑΜΠΙΝΑΣ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D80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74B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B51E37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2696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589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FCAE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8E9E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9C51D2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F13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ECD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ΝΕΡΟΠΑΓΙΔΑΣ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B04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C41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F5C42B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D410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A92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D71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D87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5200B1D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801A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479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ΚΑΘΡΕΠΤΗΣ ΑΡΙΣΤΕΡΑ ΜΕ ΒΑΣΗ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CAA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6AF4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E21576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7582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E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ΚΑΘΡΕΠΤΗΣ ΔΕΞΙΑ  ΜΕ ΒΑΣΗ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547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E56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48B64D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363C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ED9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ΛΑΣΠΟΤΗΡΕΣ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3607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8E3E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8B34FDA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68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BC7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ΑΝΤΑΝΑΚΛΑΣΤΙΚΑ ΑΥΤΟΚΟΛΛΗΤΑ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9B0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57AC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D382178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1C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F1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7748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DF2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8D2BC56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762AE4D" w14:textId="77777777" w:rsidR="00D85931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5D68D547" w14:textId="5DEF7B86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9CAF91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AC270E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3070F77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6EE46DF1" w14:textId="77777777" w:rsidTr="000B12BC">
        <w:trPr>
          <w:trHeight w:val="438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90383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23.ΚΗΙ 8727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4A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5C9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5E08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9C67FB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5AA5E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190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35C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EB8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BE8807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EA25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E0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ΒΕΝΖΙΝΗΣ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58F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DC48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CE9478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491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26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ΜΠΟΥΖΙ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8299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14D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625AA1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8E9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FCA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D15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97F4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3C84CD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BA5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40F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ΣΙΑΓΩΝΕΣ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E9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85B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86A30B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38078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ADD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ΣΕΤ ΣΥΜΠΛΕΚΤΗ-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1AB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FDEF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260BF81B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C3E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8DD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- ΜΠΑΡΕΣ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E20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0ACA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5D2DAB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9E6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E37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ΚΑΤΩ ΨΑΛΙΔΙΑ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CA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06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B334C8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DE21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7CD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75AH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9CE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103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2EADA45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C02B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92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ΠΟΛΛΑΠΛΑΣΙΑΣΤΗΣ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D8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AC75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4A00FFF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6EB6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D9E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CE2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99AB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330C747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D4B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417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DCC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3A22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142485F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7825478" w14:textId="77777777" w:rsidR="00D85931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7159B440" w14:textId="5A332795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964E3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E802B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6233F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7D219462" w14:textId="77777777" w:rsidTr="000B12BC">
        <w:trPr>
          <w:trHeight w:val="69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6DF34D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  <w:t>24.KHY 9826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C4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C6B6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1F99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FDF092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46751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555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397C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1C21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539C45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EE42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79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ΒΕΝΖΙΝΗΣ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EBA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8AB8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3CFB03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E3D8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0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95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C3FD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9E7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06D157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8260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40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ΙΜΑΝΤΕΣ  ΕΞΩΤΕΡΙΚΟΥΣ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2C7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693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C35DE9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C5A9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BBE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A3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183B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842780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81C2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800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46C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E9E0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7F5AA8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338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009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ΜΠΡΑΤΣΟ ΤΙΜΟΝΙΟΥ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F246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656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856BEE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C11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88E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ΠΑΡΑΤΙΜΟΝΟ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C10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35C3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3CD13E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6212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6C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ΕΞΩΤΕΡΙΚΑ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43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005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80870F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03B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1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ΕΣΩΤΕΡΙΚΑ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4EB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E503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2C21F1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1F6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900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ΣΙΑΓΩΝΕΣ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D89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767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C3B4BF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022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84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ΜΠΟΥΖΙ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31A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0063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EFF3EC0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E10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53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ΚΑΤΑΝΕΜΗΤΗΣ ΦΡΕΝΟΥ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595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4C96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01E89A4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7066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195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ΧΕΡΟΥΛΙ ΠΟΡΤΑΣ ΚΑΡΟΤΣΑΣ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791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75AF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143A79" w14:paraId="21E147CA" w14:textId="77777777" w:rsidTr="000B12BC">
        <w:trPr>
          <w:trHeight w:val="67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28D1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D27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ΕΣΩΤΕΡΙΚΟ ΧΕΡΟΥΛΙ ΠΟΡΤΑΣ ΣΥΝΟΔΗΓΟΥ ΟΔΗΓΟΥ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789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65D2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D97952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BCBF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12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36CC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1C4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5376B1CF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11A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D9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B800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BD42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0E94A19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CA8A94" w14:textId="77777777" w:rsidR="00D85931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0B9043A5" w14:textId="4F3E72E5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7FC4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8A4CE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058A97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34C42B87" w14:textId="77777777" w:rsidTr="000B12BC">
        <w:trPr>
          <w:trHeight w:val="69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CC65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25.ΚΗΥ 9831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E5E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4A70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7B47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0F5E137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C6A7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0CC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51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00C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432913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E072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9F0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6D80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9FBE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98D94D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97D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F9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ΒΕΝΖΙΝΗΣ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357D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DE2A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0B691FF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494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2D9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ΜΠΟΥΖΙ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57BB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87D2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01C4CA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BA01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F5B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ΣΙΑΓΩΝΕΣ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33E8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26F8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8872EE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583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6C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94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5FD6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C50315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E857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1F9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ΑΝΛΤΙΑ ΣΥΜΠΛΕΚΤΗ ΠΑΝΩ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0ADC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708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1F4E8A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0C9B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454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ΑΝΤΛΙΑ ΣΥΜΠΛΕΚΤΗ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6AB0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C1D8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102E08D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51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C7C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068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D109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513C88AD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3675BEE" w14:textId="77777777" w:rsidR="00D85931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266D5DB0" w14:textId="183E26E8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AFE1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27C56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47137A0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0C524022" w14:textId="77777777" w:rsidTr="00D85931">
        <w:trPr>
          <w:trHeight w:val="312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54288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26.KHY 9828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323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ΥΑΛΟΚΑΘΑΡΙΣΤΗΡΕΣ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73A0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9F46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E1A21B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72FF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0AC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ΜΠΡΑΤΣΟ ΤΙΜΟΝΙΟΥ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AEE2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05B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FE00C9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BDE6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80A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ΠΑΡΑΤΙΜΟΝΟ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7C78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E9B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017DF4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074F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2B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D21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3296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1D2329D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DB3F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9FF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ΕΞΩ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D7D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AC98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54E225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C5A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39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AFE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AFD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4D25C60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8EDC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2FD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ΠΑΝΩ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C2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A72E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B41AEE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9EAE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984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EC48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5B9B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1A90A4D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2B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646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751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403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59BBCCED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CFCF1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BE51C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654ED5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32190C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5306712A" w14:textId="77777777" w:rsidTr="000B12BC">
        <w:trPr>
          <w:trHeight w:val="69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4B1878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  <w:t>27.</w:t>
            </w: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ΚΗΗ</w:t>
            </w: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  <w:t xml:space="preserve"> 4929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067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ΦΙΛΤΡΟ ΑΕΡΟΣ-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C588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CD22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28501FF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303A3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2CC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03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E93F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A93BD9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6EC1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2D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ΦΙΛΤΡΟ -ΠΕΤΡΕΛΑΙΟΥ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D5E0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DA08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8CA9B64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D61A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6A6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ΝΕΡΟΠΑΓΙΔΑ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113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F213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DE4D77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825B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D3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ΦΙΛΤΡΟ ADBLUE-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5FD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6BED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73F9425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AA61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24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ΥΔΡΑΥΛΙΚΟΥ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3F3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0DCB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7C8BF13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3367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6A10" w14:textId="6C947D1D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ΑΝΑΘ</w:t>
            </w:r>
            <w:r w:rsidR="005C364F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Υ</w:t>
            </w: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ΜΙΑΣΕΩΝ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AEB5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22D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04C35C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721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E69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ΜΠΑΤΑΡΙΕΣ 180AH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DF61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7866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B464D1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6C4C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628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E90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25B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0B61A87" w14:textId="77777777" w:rsidTr="000B12BC">
        <w:trPr>
          <w:trHeight w:val="9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CE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2DC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A78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1E5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521F241" w14:textId="77777777" w:rsidTr="000B12BC">
        <w:trPr>
          <w:trHeight w:val="3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CAB0727" w14:textId="77777777" w:rsidR="00D85931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4524944B" w14:textId="00565FEF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59E6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EF158C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4BE6824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7AF05A1F" w14:textId="77777777" w:rsidTr="000B12BC">
        <w:trPr>
          <w:trHeight w:val="555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57947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28.ΜΕ 84536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2FF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4E52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8F6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250CB4F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BE5F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93C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E2A7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FEEE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446D89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71F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EB1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F6C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A64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5EBE75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EEFB0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33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ΙΜΑΝΤΕΣ ΔΥΝΑΜΟΥ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8741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97AE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A6F6657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62FF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2E9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ΙΜΑΝΤΕΣ ΕΚΚΕΝΤΡΟΦΟΡΟΥ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7F7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3B6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3DD54A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6096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4A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ΣΥΜΠΛΕΚΤΗ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2A6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037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B36B2AF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4761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FC6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A40D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6DCF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C7C076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1D90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0D7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ΨΑΛΙΔΙΑ ΠΑΝΩ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28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E59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38B50A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4989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A09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0ADE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B4F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B68D49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184F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967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CB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D022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55A445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125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43D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ΕΞΩΤΕΡΙΚΑ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442B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FB97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4951D2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BEB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0A1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ΕΣΩΤΕΡΙΚΑ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BCFA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A20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6798AFF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BA4B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50D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ΜΠΡΑΤΣΟ ΤΙΜΟΝΙΟΥ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B9AC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D7BF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BF6D32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6316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05C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ΠΑΡΑΤΙΜΟΝΟ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763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D252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B022A9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E9F4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9F7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ΦΟΥΣΚΕΣ ΜΠΙΛΙΟΦΟΡΟΙ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4E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22B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1620432E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9A6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63D6" w14:textId="77777777" w:rsidR="003E31AA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ΛΑΣΤΙΧΑ ΣΟΥΣΤΑΣ ΠΙΣΩ </w:t>
            </w:r>
          </w:p>
          <w:p w14:paraId="11DB973B" w14:textId="76DE4574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ΕΜΠΡΟΣ  ΣΥΝΕΜΠΛΟΚ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56BD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683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5F7A13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E012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71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ΛΑΣΤΙΧΑ ΖΑΝΦΟΡ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0F7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157F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61FAB1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0FE6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37B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33FB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FA16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83A249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2329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CA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90AH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FF14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855A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5C14C4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B38B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4EE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ΜΕΣΑΙΑ ΤΡΙΒΗ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8A8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F12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913EAF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7E18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2E8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36B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877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742681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A95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7B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ΛΑΣΠΟΤΗΡΕΣ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D6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565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7AD733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F6FA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2F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ΣΙΑΓΩΝΕΣ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6FA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AB34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975DD1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970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4DF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ΤΑΚΑΚΙΑ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5E86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06B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5A868D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F87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DED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ΑΝΤΛΙΑ ΣΥΜΠΛΕΚΤΗ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172E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16E1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8D5A595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A610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7B5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ΑΝΤΛΙΑ ΣΥΜΠΛΕΚΤΗ ΠΑΝΩ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FBA5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CE62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6CA08AF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E08F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C7C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ΑΜΟΡΤΙΣΕΡ ΛΑΔΙΟΥ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259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97AD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8B2B75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BEA2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C0E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ΑΜΟΡΤΙΣΕΡ ΛΑΔΙΟΥ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12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1E60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9C3521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171A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121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ΦΩΤΩΝ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C26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8DC9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E884527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0FE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D8B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30F5255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569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EE08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54ADA6D4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8B19CD5" w14:textId="77777777" w:rsidR="00D85931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3CD1C628" w14:textId="0E36002E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6ABAFF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38A82D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43CAC32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62F9489E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4E5EFE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29.ΜΕ 39502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39E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120 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5295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FCC3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09E1C31B" w14:textId="77777777" w:rsidTr="000B12BC">
        <w:trPr>
          <w:trHeight w:val="502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63C6E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DFF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6E23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14F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C8683B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0692E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E60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AD41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819E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12A3A1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F76FD6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66E3" w14:textId="56B7CDC4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</w:t>
            </w:r>
            <w:r w:rsidR="003E31AA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Ρ</w:t>
            </w: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EA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A805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641306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03258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579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ΝΕΡΟΠΑΓΙΔΑΣ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B6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E495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9D81A2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EBB5E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CD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ΥΔΡΑΥΛΙΚΟΥ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FB4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5D20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8E62E2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2705DC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6E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ΣΑΣΜΑΝ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AF5F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ABF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4F281D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84504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69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ΤΣΙΜΟΥΧΕΣ ΕΜΠΡΟΣ ΤΡΟΧΟΥ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969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24EB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97CA2F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6D151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CFD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ΤΣΙΜΟΥΧΕΣ ΠΙΣΩ ΤΡΟΧΟΥ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5C1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1F2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DB2CD1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83F5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DC4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ΡΟΥΛΕΜΑΝ ΕΜΠΡΟΣ ΤΡΟΧΟΥ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D657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944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CEB70E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71BA7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AD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ΡΟΥΛΕΜΑΝ ΠΙΣΩ ΤΡΟΧΟΥ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C06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4D3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B32BBC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F56D15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C46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D21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10C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749E5AB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4D7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85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E8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475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6801720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0CB4E62" w14:textId="77777777" w:rsidR="00D85931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38FC90E3" w14:textId="3EED4DB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4F1E0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240741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4DB1BBD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0D8E533F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B03EF4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30.ΜΕ  106289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648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ΕΞΩΤΕΡΙΚΟ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D0C6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2575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427FAD5" w14:textId="77777777" w:rsidTr="000B12BC">
        <w:trPr>
          <w:trHeight w:val="69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1C3DC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B7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ΕΣΩΤΕΡΙΚΟ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983A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DA7B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E05C70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CCEB80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18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ECBF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328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44502F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EB18CD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105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B9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84A3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82B625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90954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97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ΥΔΡΑΥΛΙΚΟΥ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EA4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8100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02E88B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67706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007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90AH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2D80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5B6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DD40624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4A8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7D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FEE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0651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A193977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68106C4" w14:textId="77777777" w:rsidR="00D85931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29FC6F8B" w14:textId="7C96211B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4FE08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7650A9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1A52EB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143A79" w14:paraId="2ABD5044" w14:textId="77777777" w:rsidTr="000B12BC">
        <w:trPr>
          <w:trHeight w:val="45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BE84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31.ΜΕ 122013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E0A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 ΜΗΧΑΝΗΣ JCB  320/04133-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25D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E610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143A79" w14:paraId="2A543BB1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D0AC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73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ΕΞΩΤΕΡΙΚΟ  JCB 333/D2696-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25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28DB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3CC2EE3B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2B96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CF4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ΕΣΩΤΕΡΙΚΟ  JCB  32/925683-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ECF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88C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C55BD32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3A1E3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A9C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ΚΑΥΣΙΜΟΥ JCB 320/07382-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E041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EC7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FB51B11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8194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B2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 JCB 32/925950-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183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68A5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471F9E16" w14:textId="77777777" w:rsidTr="000B12BC">
        <w:trPr>
          <w:trHeight w:val="67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C4C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236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ΚΛΕΙΣΤΟΥ ΚΥΚΛΩΜΑΤΟΣ Α JCB 320/07853-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6CA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AF46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5ECEDE61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09D7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BDA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ΣΑΣΜΑΝ JCB 581/M8564-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CC6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AFE6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A7B0A4F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6201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8E3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ΥΔΡΑΥΛΙΚΟΥ JCB 32/925346-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26E0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3373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4256D965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748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9A9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ΚΑΜΠΙΝΑΣ JCB 332/A9113-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8777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AED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2AC3BC42" w14:textId="77777777" w:rsidTr="000B12BC">
        <w:trPr>
          <w:trHeight w:val="67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EBCE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A3A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ΦΛΑNΤΖΑ NΤΕΠΟΖΙΤΟΥ ΥΔΡΑΥΛΙΚΟΥ JCB 813/10186-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B8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76B7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090EBD59" w14:textId="77777777" w:rsidTr="000B12BC">
        <w:trPr>
          <w:trHeight w:val="67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9F0A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940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ΣΥΣΤΗΜΑΤΟΣ ΨΥΞΗΣ JCB 332/F8191-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93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4708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BE7D7FD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2B6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99C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784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AC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5E7879E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5E27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F6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95AH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E02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83F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F7C083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93E1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50B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8795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2BD1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DE7536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349E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A70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04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1084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143A79" w14:paraId="5B8ED1EB" w14:textId="77777777" w:rsidTr="000B12BC">
        <w:trPr>
          <w:trHeight w:val="67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848F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6F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ΣΥΣΤΗΜΑ ΥΔΡΑΥΛΙΚΟ ΟΜΑΛΗΣ ΠΟΡΕΙΑΣ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(ΓΝΗΣΙΟ)</w:t>
            </w: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>&amp; ΤΟΠΟΘΕΤΗΣΗ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865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C712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143A79" w14:paraId="2ED42997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06E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A0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AFE9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5BA2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26D10390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77E1FC9" w14:textId="77777777" w:rsidR="00D85931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 xml:space="preserve">ΑΡ. ΚΥΚΛΟΦ. </w:t>
            </w:r>
          </w:p>
          <w:p w14:paraId="1C4C4639" w14:textId="60DA731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2EAD4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ABB76C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4C9A52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3C752CF3" w14:textId="77777777" w:rsidTr="000B12BC">
        <w:trPr>
          <w:trHeight w:val="45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82689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  <w:t>32.</w:t>
            </w: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Μ</w:t>
            </w: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  <w:t>E 142058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C1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87682993-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4B2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1F01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22B62F97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A4A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BE3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87682999-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C6E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668F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026DEE8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C757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411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 84565926-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9CF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BDE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9E039AF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424FE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76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ΣΑΣΜΑΝ 84475948-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DD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AF83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C76E6C3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1A5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57E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ΥΔΡΑΥΛΙΚΟΥ 47833564-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410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E37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72F33CC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F985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F33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  5801477167-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41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6887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A25AD37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2F3C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48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ΑΝΑΘΥΜΙΑΣΕΩΝ 47535939-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417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A449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9B84976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313D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DD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 5801686484-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FD6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C4E6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1B69D3C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72C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B4E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AD.BLU 46764634-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72F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E9C1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F83072E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AC4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2ED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AD.BLU 47802545-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E56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633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510D39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741C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855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100AH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260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E49C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143A79" w14:paraId="5BFBB01F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1E89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1DF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ΛΑΜΑ ΚΟΥΒΑ ΜΕ ΒΙΔΕΣ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1AD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0A37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524FF0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06F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A9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ΝΥΧΙΑ ΚΟΥΒΑ-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37F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A7B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AA049B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8B0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423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1574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F453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09BABEB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9DF4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9E2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ΠΙΣΩ ΦΑΝΑΡΙΑ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B25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D1E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42D498F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3D83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660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8452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0B3C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73806440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BC73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7C9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ΣΥΣΤΗΜΑ ΑΝΑΡΤΗΣΗΣ (RIDE CONTROL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)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>ΚΑΙ ΤΟΠΟΘΕΤΗΣΗ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DD9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4DC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143A79" w14:paraId="6711CB98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D6B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56C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53AF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807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4189B839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0BC69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16E19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3D9AE8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1096C3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250EFD0D" w14:textId="77777777" w:rsidTr="000B12BC">
        <w:trPr>
          <w:trHeight w:val="45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6D43A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  <w:t>33.ME 142057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AC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87682993-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1BE6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28D9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2BFCE633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EA6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009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87682999-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6849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93F4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5D4A55DB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80B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24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 84565926-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CC37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2B80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2BB973F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CC9BB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5C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ΣΑΣΜΑΝ 84475948-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C78A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D92F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5081AB5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6286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9D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ΥΔΡΑΥΛΙΚΟΥ 47833564-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F61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E8F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FEB49E7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54C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44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  5801477167-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4CA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1DE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4B0EB4B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F19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DE4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ΑΝΑΘΥΜΙΑΣΕΩΝ 47535939-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0E9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FCDA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808D6FB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F40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58C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 5801686484-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6B0D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C280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47AF71F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C42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012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AD.BLU 46764634-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4E9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649D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85D43E2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7477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72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AD.BLU 47802545-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4DD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9DC1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33A78B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213A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1D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100AH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D443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E8B1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143A79" w14:paraId="06310A4E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53D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978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ΛΑΜΑ ΚΟΥΒΑ ΜΕ ΒΙΔΕΣ-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54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70F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A7B4C9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5161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922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ΝΥΧΙΑ ΚΟΥΒΑ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06F7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0D4A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625FE6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5CD4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7B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E6BC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9B6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2CBC57B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D8F7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48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ΠΙΣΩ ΦΑΝΑΡΙΑ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EFF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7887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105DD5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CD5D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E62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ΦΑΡΟΣ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1529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A3E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143A79" w14:paraId="183A9081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8BDE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01D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ΣΥΣΤΗΜΑ ΑΝΑΡΤΗΣΗΣ (RIDE CONTROL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)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>ΚΑΙ ΤΟΠΟΘΕΤΗΣΗ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27FA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80EB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143A79" w14:paraId="2EF7971C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538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DB8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6AB2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1E05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BBB6A9F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B6CE78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FB4ED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30D0A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65A27F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6216C3E0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F642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34. ΑΜ 51195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985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E7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7363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4BB7978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54C8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B7C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ΕΣΩ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639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ABAA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09D426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CB71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A4C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ΕΞΩ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736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7016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BC8F5D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08500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707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D6C9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C29B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8EEACB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B56C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C4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73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5FD2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7BEA715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4F4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E0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ΥΔΡΑΥΛΙΚΟΥ ΤΙΜΟΝΙΟΥ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47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E04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71FD81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CBF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0AA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ΥΔΡΑΥΛΙΚΟΥ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00C2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EF9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7277DBCF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1DC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99A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ΛΑΜΑ ΜΑΧΑΙΡΙΟΥ ΑΚΡΟΛΕΠΙΔΑΜΕ ΚΑΙ ΒΙΔΕΣ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5A7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142A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E3B9DF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882C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837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ΔΙΣΚΟ ΠΛΑΤΟ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E8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2D9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DD3EC3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7E18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A96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ΕΛΑΤΗΡΙΑ ΕΜΒΟΛΩΝ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2A8D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3CE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E6CC2E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AFF4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4C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ΜΕΤΑΛΛΑ ΜΠΙΕΛΩΝ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33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3890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1DCA75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E37A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58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ΜΕΤΑΛΛΑ ΣΤΡΟΦΑΛΟΥ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1842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8D1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30EC7F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D155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944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ΒΑΛΒΙΔΕΣ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1199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F00C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5AF4A1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9FC2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A76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ΕΛΑΤΗΡΙΑ ΒΑΛΒΙΔΩΝ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E8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24E3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759BA0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9C0A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82E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ΦΛΑΝΤΖΕΣ ΓΕΝΙΚΗΣ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AFFF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B35B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46C0BDB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752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58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43E2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0280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A206FC2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00F815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E1A39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44DF8E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0E51907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5397CDD8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96C64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35.ΜΕ ΚΛΑΔΟΘΡΥΜΜΑΤΙΣΤΗΣ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379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77F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7F53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FBE0DD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1C0C98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6B9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FB19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CB2A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2C39A69" w14:textId="77777777" w:rsidTr="000B12BC">
        <w:trPr>
          <w:trHeight w:val="513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925462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DC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98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1B0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3BA6DB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50770E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48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90AH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FF78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904C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5782654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20FCA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42AD" w14:textId="645DC8AB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ΗΛΕΚΤΡΙΚΗ ΑΝΤΛΙΑ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9CD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2EF6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EB7A6E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63366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487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ΑΠΟΣΤΑΤΕΣ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6D8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C55E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0C024B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89CF2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7EC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ΜΑΧΑΙΡΙΑ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4C60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D9D1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D8473D4" w14:textId="77777777" w:rsidTr="000B12BC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64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BBD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5426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0AAC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23EF96BE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9FF248" w14:textId="77777777" w:rsidR="00D85931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2D5C5645" w14:textId="028AC478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666F2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6C22B9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720E26B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1C69CD18" w14:textId="77777777" w:rsidTr="000B12BC">
        <w:trPr>
          <w:trHeight w:val="300"/>
        </w:trPr>
        <w:tc>
          <w:tcPr>
            <w:tcW w:w="18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976B8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AA6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D074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C356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2BC68CA7" w14:textId="77777777" w:rsidTr="000B12BC">
        <w:trPr>
          <w:trHeight w:val="300"/>
        </w:trPr>
        <w:tc>
          <w:tcPr>
            <w:tcW w:w="18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1EDE44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CB2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DF3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D29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81529C6" w14:textId="77777777" w:rsidTr="000B12BC">
        <w:trPr>
          <w:trHeight w:val="300"/>
        </w:trPr>
        <w:tc>
          <w:tcPr>
            <w:tcW w:w="186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EB2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29F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1EF8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EDF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87E8BAE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F07C0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36.ΚΗΥ 9845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FB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D54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EB1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6A1B6CE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14D1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D5C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ΣΙΑΓΩΝΕΣ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2275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AFBF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E7D9B99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EE8E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FD1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ΠΑΡΑΤΙΜΟΝΟ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2572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5B64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35246E1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741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F4B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B30C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B49F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F26A115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E2A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14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AE94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407A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4DCB256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6F6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AFC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ΕΞΩΤΕΡΙΚΑ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E61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CE6B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361CF70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406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250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ΕΣΩΤΕΡΙΚΑ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8DC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EFE6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9A69D06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FF3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D9C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ΜΠΡΑΤΣΟ ΤΙΜΟΝΙΟΥ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508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1F4B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A7B6EC8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2C90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96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90AH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812C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610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32C741D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5BAA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B9B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335D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468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D78DDAE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F7D0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AFE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ΦΟΥΣΚΕΣ ΜΠΙΛΙΟΦΟΡΟΙ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48D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CFD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C4C6C9C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D1EF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0A3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ΛΑΣΤΙΧΑ ΣΟΥΣΤΑΣ  ΕΜΠΡΟΣ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72F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FF37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29171A9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F559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6A0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ΛΑΣΤΙΧΑ ΖΑΝΦΟΡ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4BA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C5B2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6EB29B8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2245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873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ΚΟΛΟΦΑΝΑΡΟ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5CA1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5834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8868300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C3E4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F9B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2C09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3678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2B413C7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C673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CA5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ΑΝΤΛΙΑ ΣΥΜΠΛΕΚΤΗ 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EED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60D9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EF732A5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77C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83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ΑΝΤΛΙΑ ΣΥΜΠΛΕΚΤΗ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DD7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8BDD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B6F1252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EF2D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97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ΑΜΟΡΤΙΣΕΡ ΛΑΔΙΟΥ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BF17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A49D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DF5D2A4" w14:textId="77777777" w:rsidTr="000B12BC">
        <w:trPr>
          <w:trHeight w:val="45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EB87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986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ΣΥΝΕΜΠΛΟΚ ΠΑΝΩ ΨΑΛΙΔΙΩΝ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BB7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8D52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1A6D580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D47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A37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ΠΡΟΘΕΡΜΑΝΣΕΙΣ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EC5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3614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9493CD4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9760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CA6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ΧΕΡΟΥΛΙ ΠΟΡΤΑΣ ΚΑΡΟΤΣΑΣ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64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E34B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ED4978B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F5DA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3B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ΜΕΣΑΙΑ ΤΡΙΒΗ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F551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F463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E5C9659" w14:textId="77777777" w:rsidTr="000B12BC">
        <w:trPr>
          <w:trHeight w:val="300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6B63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4C9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ΑΜΟΡΤΙΣΕΡ ΛΑΔΙΟΥ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C63A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7978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1D1B008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7D5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73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218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ABE4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E98716E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45B1C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6D45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9180B0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0A6C7A3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78ED11C4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447BA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37.ΚΗΥ  9880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79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EAC6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8BE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9776E5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F95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B48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6DB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FB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06AB0B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14D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33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93E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6251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26A3A3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0A148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53C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ΔΙΣΚΟΠΛΑΚΕΣ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30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50FC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2994CD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8981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709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62D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7BF7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1BFCE51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4A8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51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ΦΟΥΣΚΕΣ ΜΠΙΛΙΟΦΟΡΟΙ ΕΞΩΤΕΡΙΚΕΣ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444E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4DEA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CC50DC6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AE53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8A5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ΦΟΥΣΚΕΣ ΜΠΙΛΙΟΦΟΡΟΙ ΕΣΩΤΕΡΙΚΕΣ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E70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AC9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D29F8DF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E348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0E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90AH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9B9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9518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C1E32A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D3F6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3BB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ΠΡΟΘΕΡΜΑΝΣΕΙΣ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CD70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13C2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2F3847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A4C9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3C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27A6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DBCE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C105F5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E8D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36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ΣΙΑΓΩΝΕΣ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02CA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DFDD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4CBD61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6BA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848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ΑΜΟΡΤΙΣΕΡ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C1C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BB28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9949DE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0A79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1C0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ΑΜΟΡΤΙΣΕΡ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2200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333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DCCDD7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B2C6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DB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82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10FE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E8B98C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863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DD2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4020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E5B2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954C31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0A0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22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90AH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53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0EA2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8A4A65C" w14:textId="77777777" w:rsidTr="000B12BC">
        <w:trPr>
          <w:trHeight w:val="67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D6E7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E4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ΒΑΛΒΙΔΑ ΚΟΜΠΛΑΡΙΣΜΑΤΟΣ ΕΜΠΡΟΣΘΙΟΥ ΔΙΑΦΟΡΙΚΟΥ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CCD3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AD7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6B5EDE2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EB4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73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A5A3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439B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C9B045C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C739B8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21FB6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4B79B0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2C437B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6D77887A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20307D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495011A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1FC2120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733995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031B6BA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4DFED7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44A74C3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6123FA0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3C3BB7C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5A065A4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38.ΚΗΙ 8728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5C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7E3E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E89C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308793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DBBA8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242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A1B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F92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32F5183" w14:textId="77777777" w:rsidTr="000B12BC">
        <w:trPr>
          <w:trHeight w:val="69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1DEC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D7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628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45F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CD928F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56D59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161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26EA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D12D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4ADE9F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0531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1E1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ΛΑΣΤΙΧΑ ΣΟΥΣΤΑΣ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8F4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949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2B12C8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EF5859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78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C672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D60A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604C95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205EC5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BEF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AD8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FA6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7AFE0D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ACDB4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45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ΤΑΠΑ ΨΥΓΕΙΟΥ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6B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5B22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233043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150DF1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01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ΘΕΡΜΟΣΤΑΤΗΣ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9F42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9836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860549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A35D7A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C61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1F81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813E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B2513A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2991BB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EC1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ΣΙΑΓΩΝΕΣ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09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F65E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4884C5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6ED0B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01E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ΚΑΘΡΕΠΤΗΣ ΔΕΞΙΟΣ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A81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FB5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B0CE92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BE63A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A72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ΠΡΟΘΕΡΜΑΝΣΕΙΣ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9A0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A132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524AE7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95942E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5C0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D7CB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7884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77B91A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B44EE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FE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ΑΝΤΛΙΑ ΣΥΜΠΛΕΚΤΗ ΠΑΝΩ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A6E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26EA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3CAD45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8F61C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D16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ΑΝΤΛΙΑ ΣΥΜΠΕΚΤΗ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11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98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CE72783" w14:textId="77777777" w:rsidTr="000B12BC">
        <w:trPr>
          <w:trHeight w:val="3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CD0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1F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F6B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E39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98EF377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AF9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4BD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1E5E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A48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222D34D2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1EFD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E6D5C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1A4C0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187A2D6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0009D91C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5012B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39.ΚΗΥ 9898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BE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AC38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AE2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4A1AB88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AAED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186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25A2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8F13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2DB7FD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5DBF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C90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ΜΠΟΥΖΙ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E90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29E3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ABB157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9C329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276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ΒΕΝΖIΝΗΣ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FB16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5701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EEFFD5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3B66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238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BBA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5D10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8B571B3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5B9E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9CA3" w14:textId="77777777" w:rsidR="00C4285C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ΣΕΤ ΥΑΛΟΚΑΘΑΡΙΣΤΗΡΕΣ </w:t>
            </w:r>
          </w:p>
          <w:p w14:paraId="5D49DCEF" w14:textId="160AD4D5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ΕΜΠΡΟΣ -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DAD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822A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8D72A1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7B97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EB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ΙΜΑΝΤΕΣ ΕΞΩΤΕΡΙΚΟΥΣ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50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5BBE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28EE7B4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6C0F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CE2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ΕΣΩΤΕΡΙΚΟ ΧΕΡΟΥΛΙ ΠΟΡΤΑ ΟΔΗΓΟΥ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8E0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77C0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688402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B9A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C2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75AH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052D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5A3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9319E7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1380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89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ΓΙΑ ΚΑΛΟΦΑΝΑΡΑ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65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CEE6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16AA5B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9CB1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4B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ΨΥΓΕΙΟ ΝΕΡΟΥ- 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D1A8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E915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6A6775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4926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79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ΨΑΛΙΔΙΑ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814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D56C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AF749D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D322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CB1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ΑΚΠΟΜΠΑΡΑ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067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4492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23EF35F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798F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0A0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ΔΙΣΚΟΠΛΑΚΙΕΣ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818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D2EF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A114EF5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B6E3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DA4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ΕΣΩΤΕΡΙΚΟ ΧΕΡΟΥΛΙ ΠΟΡΤΑΣ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55C0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7BBE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515CDD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F01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507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ΜΕΣΑΙΑ ΤΡΙΒΗ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E91A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5CF7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398F12D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A7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CC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57B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CADE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E539313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D693F4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ACC71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45F21A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09B3BD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5A834C7A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73E364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40.ΚΗΥ 9846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8E6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ΕΚΚΕΝΤΡΟΦΟΡΟΥ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A16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D899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143A79" w14:paraId="332FB487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9C52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508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ΔΙΑΚΟΠΤΗΣ ΚΑΛΟΡΙΦΕΡ  ΚΟΜΠΛΕ ΜΕ ΚΟΥΜΠΙ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97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4FD2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3D101A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D7B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3C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    75AH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C22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4DE4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0EF2DA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38F05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BB1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EC6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4E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AB4EBD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6969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DB2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ΑΜΟΡΤΙΣΕΡ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4F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A3C3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B9DED4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8531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B90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ΑΜΟΡΤΙΣΕΡ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446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5CF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294947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4A25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02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ΨΑΛΙΔΙΑ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F30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99C7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DCDAF0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0702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3041" w14:textId="2EEC52E9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8593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</w:t>
            </w:r>
            <w:r w:rsidR="0007602F" w:rsidRPr="00D85931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Α</w:t>
            </w:r>
            <w:r w:rsidRPr="00D8593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70E4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B530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A430DED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F835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9EF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ΣΠΥΡΑΛ  ΕΞΑΤΜΙΣΗΣ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D3E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550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546C05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A03F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879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918F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FEAF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B7596B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E31B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8A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C49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C41C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DD9045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3AF5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73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ΜΠΟΥΖΙ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69E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E68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F92168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7CA9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E51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ΜΕΣΑΙΑ ΤΡΙΒΗ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681F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3F6D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0FD9D4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6691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9EE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ΣΤΑΥΡΟΣ ΑΞΟΝΑ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CDF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FA86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17BB58C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059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E53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C945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3EF9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433D71E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1F0841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08441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F29091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344F607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6DC32580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D094B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63E5B26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7DFAF52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1F9BFF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3EA601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018EE5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621329A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143235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652B08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41.ΚΗΙ 8749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4D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D6E5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E77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850542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2949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214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57D5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5E5D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6CF8BE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8781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E43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ADD9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4A7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CB1FA5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37E50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A26E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2E18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1E2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CFF099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E62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FCA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ΜΠΟΥΖΙ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080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4D6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C5C603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ECA3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90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ΚΑΜΠΙΝΑΣ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367D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2B1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DD9F92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2F34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66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ΙΜΑΝΤΕΣ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F4E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5D1A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BC8E0AD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7E0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02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5AA0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7B07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290B5768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02FD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C4E6" w14:textId="77777777" w:rsidR="00C4285C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ΓΡΥΛΟΣ ΤΖAΜΙΟΥ ΜΕ ΜΟΤΕΡ </w:t>
            </w:r>
          </w:p>
          <w:p w14:paraId="2917AFD5" w14:textId="11ECE7F8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ΠΙΣΩ ΑΡΙΣΤΕΡΑ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53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5B5C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12FA01FC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4E89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8CDD" w14:textId="77777777" w:rsidR="00C4285C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ΓΡΥΛΟΣ ΤΖΑΜΙΟΥ ΜΕ ΜΟΤΕΡ </w:t>
            </w:r>
          </w:p>
          <w:p w14:paraId="29FC4226" w14:textId="350D810D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ΠΙΣΩ ΔΕΞΙΑ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7C5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96CA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143A79" w14:paraId="60CB4C79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E6A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7BA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4725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4123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10421C4" w14:textId="77777777" w:rsidTr="000B12BC">
        <w:trPr>
          <w:trHeight w:val="3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41BA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9383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C209DE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A566F9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3A1D57E5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90263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42.KHY 9850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90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110AH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0D39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1C70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A94FAA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2C1CBC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489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ΑΝΤΛΙΑ ΦΡΕΝΟΥ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2CA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879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A521AF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604A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AAE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8E74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DED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160323B" w14:textId="77777777" w:rsidTr="000B12BC">
        <w:trPr>
          <w:trHeight w:val="9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820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EE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530E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2B1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74FB6AEA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273BB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E1957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52F5BA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4DB1D2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12C924AE" w14:textId="77777777" w:rsidTr="000B12BC">
        <w:trPr>
          <w:trHeight w:val="450"/>
        </w:trPr>
        <w:tc>
          <w:tcPr>
            <w:tcW w:w="1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4180D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43.KHY 9844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92D0" w14:textId="77777777" w:rsidR="00C4285C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ΦΟΥΣΚΕΣ ΜΠΙΛΙΟΦΟΡΟΥ </w:t>
            </w:r>
          </w:p>
          <w:p w14:paraId="27F91020" w14:textId="7C54DC83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ΕΣΩΤΕΡΙΚΑ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C68E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03D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65CC0E16" w14:textId="77777777" w:rsidTr="000B12BC">
        <w:trPr>
          <w:trHeight w:val="450"/>
        </w:trPr>
        <w:tc>
          <w:tcPr>
            <w:tcW w:w="18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990DCD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36AD" w14:textId="77777777" w:rsidR="00C4285C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ΦΟΥΣΚΕΣ ΜΠΙΛΙΟΦΟΡΟΥ </w:t>
            </w:r>
          </w:p>
          <w:p w14:paraId="5575BFDC" w14:textId="37B90DE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ΕΞΩΤΕΡΙΚΑ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E2FE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016E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527C666" w14:textId="77777777" w:rsidTr="000B12BC">
        <w:trPr>
          <w:trHeight w:val="300"/>
        </w:trPr>
        <w:tc>
          <w:tcPr>
            <w:tcW w:w="18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0453E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27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ΚΑΘΡΕΠΤΗ ΟΔΗΓΟΥ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5049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ED54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5D392E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1F322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3F4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ΚΑΘΡΕΠΤΗ ΣΥΝΟΔΗΓΟΥ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A6E6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AD6E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1C20E7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7246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2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446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9F7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33A053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1A80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7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C14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8964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C12560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736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AB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CFB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49B3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922C71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A4E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45D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9B6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29FA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ADE2F5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BC0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FD9C" w14:textId="19D969EF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</w:t>
            </w:r>
            <w:r w:rsidR="00C4285C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Α</w:t>
            </w: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ΡΙΑ 90AH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148A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DEA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E3B3C2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C139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FD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FA8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7C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54D67F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FA48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61E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ΑΜΟΡΤΙΣΕΡ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4923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B49D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916980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B6AC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C5D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ΑΜΟΡΤΙΣΕΡ ΕΜΠΡΟΣ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1540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217C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713698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294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D4B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4529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046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078511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431F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B27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ΕΣΩΤΕΡΙΚΑ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00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7B78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5801DA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BCF2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BEF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ΠΑΡΑΤΙΜΟΝΟ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811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4B4F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8C4796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DB3E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AB6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ΜΠΡΑΤΣΟ ΤΙΜΟΝΙΟΥ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DB6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16FA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1DAE8D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1952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7F8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ΑΝΤΛΙΑ ΣΥΜΠΛΕΚΤΗ ΠΑΝΩ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0957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2E9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2C470E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310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09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ΑΝΤΛΙΑ ΣΥΜΠΛΕΚΤΗ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E679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8759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43E7CC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B631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82C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ΚΟΛΟΦΑΝΑΡΑ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9F30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CE1C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01CBAF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52D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91E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ΠΡΟΘΕΡΜΑΝΣΕΙΣ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7EE6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13C2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0C4C76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D950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45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4C1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D1E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F6DDCA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224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DAB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ΣΥΜΠΛΕΚΤΗ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61F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3F22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07E671D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7A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7C1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36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81C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79AF133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963B013" w14:textId="77777777" w:rsidR="00D85931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</w:t>
            </w:r>
          </w:p>
          <w:p w14:paraId="6C46A9CF" w14:textId="35625BAC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ED68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7BEA7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781D503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6E07325C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23F36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44.ΚΗΥ 9879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103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382A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A38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41E0799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3E0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32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B67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8CF2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F4F934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56EF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2A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86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6582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788FEC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AD1C1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C92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ΠΡΟΘΕΡΜΑΝΣΕΙΣ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AAB6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F338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E3339BB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3541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CAF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62A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9FF4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FE200D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AAD3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578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ΦΟΥΣΚΕΣ ΜΠΙΛΙΟΦΟΡΟΙ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429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35F7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DA0225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7232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4E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5509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21DD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604E58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23E0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0F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544A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7C03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8C97A3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5474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383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ΑΤΛΙΑ ΣΥΜΠΛΕΚΤΗ ΠΑΝΩ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5BCD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A981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EC352C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630C0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B6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ΑΝΤΛΙΑ ΣΥΜΠΛΕΚΤΗ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5320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DA3D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7D4C1F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ACCA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CA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ΣΙΑΓΩΝΕΣ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A2C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0D97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E503D9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2F37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971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ΜΠΡΑΤΣΟ ΤΙΜΟΝΙΟΥ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82C4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7F21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492819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6C74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F1D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934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AC98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61599BF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211C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320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ΚΟΥΤΙ ΦΙΛΤΡΟ ΑΕΡΟΣ -</w:t>
            </w:r>
            <w:r w:rsidRPr="00734F27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ΓΝΗΣΙΟ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7E5A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1B4E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44EA9F0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B8051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E88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ΧΕΡΟΥΛΙ ΠΟΡΤΑΣ ΚΑΡΟΤΣΑΣ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13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299F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AF78ED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3D61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F91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ΜΕΣΑΙΑ ΤΡΙΒΗ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4D59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4038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C52789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2F5DE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C0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ΛΑΣΤΙΧΑ ΣΟΥΣΤΑΣ ΌΛΑ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67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10B1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4CCA04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85A5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C67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ΠΑΡΑΤΙΜΟΝΟ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199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8F64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E0B441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E0DF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FFA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ΜΠΑΤΡΙΑ 90AH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1F52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77FB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87BA949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FA0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349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ΣΥΝΕΜΠΛΟΚ ΠΑΝΩ ΨΑΛΙΔΙΩΝ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CA56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2A5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B62277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A4E6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B88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E6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DBC6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8838193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FA5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786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DF1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6107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5DA7BF7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89E20F0" w14:textId="77777777" w:rsidR="00D85931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380EA90A" w14:textId="318CFBA1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77A6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A46A27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02D4B96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105F6F91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9D285C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45.ΚΗΙ 8740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117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ΠΕΤΡΕΛΑΙΟΥ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89C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2847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F6F8CA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47CDF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50B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ΑΕΡΟΣ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6BAC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90C0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0956204" w14:textId="77777777" w:rsidTr="000B12BC">
        <w:trPr>
          <w:trHeight w:val="69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731B1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F7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6907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0A56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53E183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DDFCE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443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ΦΛΟΤΕΡ ΚΑΥΣΙΜΟΥ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5C5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E79A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AE793F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A32FAE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2C8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ΣΥΜΠΛΕΚΤΗ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357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FA7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F30C55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240A7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3B0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ΠΑΝΩ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FD73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0E22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329085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D0F65E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64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ΜΠΑΛΑΚΙΑ ΚΑΤΩ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E59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4CA7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86F71E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831867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3D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ΕΣΩΤΕΡΙΚΑ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B7E1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0BA1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F9F485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725C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E43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ΑΚΡΟΜΠΑΡΑ ΕΞΩΤΕΡΙΚΑ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4A0B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76A8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9C8E89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CA5FB8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5B6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ΜΠΡΑΤΣΟ ΤΙΜΟΝΙΟΥ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29E3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D74D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81EAF00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8F224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AD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ΠΑΡΑΤΙΜΟΝΟ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3C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256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ED2FFB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2C5D1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A0F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90AH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6DFA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E893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39E65D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A9B9B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B8C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ΨΥΓΕΙΟ ΝΕΡΟΥ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F9A3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B1E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EE337D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EB500B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DE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ΤΑΚΑΚΙΑ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22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10C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3ECEF0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E1B98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21A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ΣΙΑΓΩΝΕΣ ΠΙΣΩ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0C0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18E4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90E580A" w14:textId="77777777" w:rsidTr="000B12BC">
        <w:trPr>
          <w:trHeight w:val="915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84D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B0E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7F7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5CC6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0942045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654575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A696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DEA1D5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7974CAC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25361936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A6A0C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46.ΚΗΗ 4942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B8F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C4D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B6DF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75D4CBF" w14:textId="77777777" w:rsidTr="000B12BC">
        <w:trPr>
          <w:trHeight w:val="300"/>
        </w:trPr>
        <w:tc>
          <w:tcPr>
            <w:tcW w:w="18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771F1D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0B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73FC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79C1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7D820DA" w14:textId="77777777" w:rsidTr="000B12BC">
        <w:trPr>
          <w:trHeight w:val="300"/>
        </w:trPr>
        <w:tc>
          <w:tcPr>
            <w:tcW w:w="18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155FC0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4F3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ΜΠΟΥΖΙ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20E4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B715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667DBD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7103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5B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660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CF2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0DD39DF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69DAF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11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ΣΙΑΓΩΝΕΣ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8BC4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AED4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154AA2D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1F6B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374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ΚΑΜΠΙΝΑΣ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04B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244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D3D382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161C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08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55AH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1938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5230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5EB8A21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018F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A68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ΣΥΜΠΛΕΚΤΗ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09C9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3A63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AAFD1E2" w14:textId="77777777" w:rsidTr="000B12BC">
        <w:trPr>
          <w:trHeight w:val="67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EF63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DA93" w14:textId="77777777" w:rsidR="0039745D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</w:t>
            </w:r>
          </w:p>
          <w:p w14:paraId="56D8A134" w14:textId="2A9F104B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ΕΜΠΡΟΣ ΠΙΣΩ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D203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A573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21C6E0C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3B8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41F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ΠΙΣΩ ΦΑΝΑΡΙΑ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6491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E205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98CB513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6892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030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ΕΜΠΡΟΣ ΦΑΝΑΡΙΑ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6C7B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78D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C052BC2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6E3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724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F8F7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EBB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4CC19956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D6C931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5466A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5F2C11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</w:t>
            </w:r>
          </w:p>
          <w:p w14:paraId="7CE6D14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3DF7213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5AC0BD9A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24631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47.ΚΗΗ 4943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43F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65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D5C0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322430D9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6B23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7F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5B9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0DFB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BEEA2E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2D0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CA6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ΜΠΟΥΖΙ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BCCB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ABAD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493CB5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EC0E6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256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1C7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2BE1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8046103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D28B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D95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ΣΙΑΓΩΝΕΣ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17E7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CE33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B1AAA4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A68E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9A2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55AH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524F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7B3D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C3FC03B" w14:textId="77777777" w:rsidTr="000B12BC">
        <w:trPr>
          <w:trHeight w:val="67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32C9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AAE0" w14:textId="77777777" w:rsidR="0039745D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ΥΑΛΟΚΑΘΑΡΙΣΤΗΡΕΣ </w:t>
            </w:r>
          </w:p>
          <w:p w14:paraId="59D2DC5F" w14:textId="26122008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ΕΜΠΡΟΣ ΠΙΣΩ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D0CD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2764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5DDB605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E73B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37D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ΠΙΣΩ ΦΑΝΑΡΙΑ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D1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C78A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D869F7D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CDA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BD4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ΕΜΠΡΟΣ ΦΑΝΑΡΙΑ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C3C7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91AD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F42D62E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156E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A33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ΣΥΜΠΛΕΚΤΗ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6A51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8514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9AFAB65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F5DD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73E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ΚΑΜΠΙΝΑΣ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ED96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75F4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570DA38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1D4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1F1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0162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E39E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29AEE505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6260999" w14:textId="77777777" w:rsidR="00CE2DF0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557054C2" w14:textId="1554ED73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707C1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354F0C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4CA67A4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50A7ADA0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94ACC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48. KHH 9771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44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A86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F6F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7BD5704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CAAD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D50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020D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9CEB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7164EB56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0285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77E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ΜΠΟΥΖΙ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16B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621A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33D6D25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A537E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937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4F8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B3F0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C53A2E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1057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D56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ΣΙΑΓΩΝΕΣ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10E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0867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E0AC2D8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D54C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4BF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55AH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483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1EC7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AD61A09" w14:textId="77777777" w:rsidTr="000B12BC">
        <w:trPr>
          <w:trHeight w:val="67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191F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884F" w14:textId="77777777" w:rsidR="0039745D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ΥΑΛΟΚΑΘΑΡΙΣΤΗΡΕΣ </w:t>
            </w:r>
          </w:p>
          <w:p w14:paraId="01A88A3E" w14:textId="7A375303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ΕΜΠΡΟΣ ΠΙΣΩ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C2F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ED74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B2A9668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1912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573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ΠΙΣΩ ΦΑΝΑΡΙΑ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ED4F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BFF3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FB61CE4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8DAD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3EE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ΕΜΠΡΟΣ ΦΑΝΑΡΙΑ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AF2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874C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FB447FC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F1BB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060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ΣΥΜΠΛΕΚΤΗ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130C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80E2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65634AB9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A699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6D9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ΚΑΜΠΙΝΑΣ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537D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CB7C7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BBE4C0B" w14:textId="77777777" w:rsidTr="000B12BC">
        <w:trPr>
          <w:trHeight w:val="161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779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DAA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E5F9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58BB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45302D97" w14:textId="77777777" w:rsidTr="000B12BC">
        <w:trPr>
          <w:trHeight w:val="300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C3B76F1" w14:textId="77777777" w:rsidR="00CE2DF0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</w:p>
          <w:p w14:paraId="6E7803EE" w14:textId="2C4B34F5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ΟΧΗΜΑΤΟΣ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3BBBA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79B72D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ΑΠΑΙΤΗΣΗ ΓΝΗΣΙΟΥ ΝΑΙ/ΟΧΙ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3191E5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ΕΠΩΝΥΜΙΑ ΚΑΤΑΣΚΕΥΑΣΤΗ</w:t>
            </w:r>
          </w:p>
        </w:tc>
      </w:tr>
      <w:tr w:rsidR="009E0AD8" w:rsidRPr="00734F27" w14:paraId="4428DD83" w14:textId="77777777" w:rsidTr="000B12BC">
        <w:trPr>
          <w:trHeight w:val="30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451D32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49.KHH 9772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063E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ΑΕΡΑ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486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93CA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9E0AD8" w:rsidRPr="00734F27" w14:paraId="13EEE58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C6B46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5D4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ΛΑΔΙΟΥ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F78A4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3F65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114AA0A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E8A8D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F5E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ΜΠΟΥΖΙ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1AEE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F04DF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40FB97FA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701DEA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075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ΤΑΚΑΚΙΑ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1F68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AF23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2A529CED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F0223C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F1A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ΣΙΑΓΩΝΕΣ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A2B0B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2389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56F62047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E5B0B4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CB8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ΜΠΑΤΑΡΙΑ 55AH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8FC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590F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53D0F6D" w14:textId="77777777" w:rsidTr="000B12BC">
        <w:trPr>
          <w:trHeight w:val="67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411C8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837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ΥΑΛΟΚΑΘΑΡΙΣΤΗΡΕΣ ΕΜΠΡΟΣ ΠΙΣΩ ΣΕΤ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336B6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6ACB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E1701A6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2857063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4AC0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ΠΙΣΩ ΦΑΝΑΡΙΑ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177D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FA05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F1797CA" w14:textId="77777777" w:rsidTr="000B12BC">
        <w:trPr>
          <w:trHeight w:val="45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3A7013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7E02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ΛΑΜΠΕΣ ΕΜΠΡΟΣ ΦΑΝΑΡΙΑ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FD7F5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CCBE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093B7252" w14:textId="77777777" w:rsidTr="000B12BC">
        <w:trPr>
          <w:trHeight w:val="300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726FAAD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6D9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ΣΕΤ ΣΥΜΠΛΕΚΤΗ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893F9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1880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0AD8" w:rsidRPr="00734F27" w14:paraId="3F26E5AA" w14:textId="77777777" w:rsidTr="000B12BC">
        <w:trPr>
          <w:trHeight w:val="132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9D731A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98F1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734F2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ΦΙΛΤΡΟ ΚΑΜΠΙΝΑΣ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92FFC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2DFF8" w14:textId="77777777" w:rsidR="009E0AD8" w:rsidRPr="00734F27" w:rsidRDefault="009E0AD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5B207C3" w14:textId="5DBDB118" w:rsidR="00BC32E8" w:rsidRPr="00BC32E8" w:rsidRDefault="00BC32E8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13FDC54" w14:textId="77777777" w:rsidR="00BC32E8" w:rsidRPr="00BC32E8" w:rsidRDefault="00BC32E8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3A4B99" w14:textId="77777777" w:rsidR="00314A6A" w:rsidRPr="00BC32E8" w:rsidRDefault="00314A6A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F41DAAB" w14:textId="6EC98D4E" w:rsidR="00851CEF" w:rsidRPr="00BC32E8" w:rsidRDefault="00851CEF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218FE22" w14:textId="7C2B0023" w:rsidR="00035B07" w:rsidRPr="00035B07" w:rsidRDefault="00035B07" w:rsidP="00035B07">
      <w:pPr>
        <w:pStyle w:val="Style40"/>
        <w:widowControl/>
        <w:spacing w:before="120" w:after="120" w:line="240" w:lineRule="auto"/>
        <w:ind w:left="4320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14:paraId="5505FF1E" w14:textId="77777777" w:rsidR="00035B07" w:rsidRDefault="00035B07" w:rsidP="00035B07">
      <w:pPr>
        <w:spacing w:after="200" w:line="276" w:lineRule="auto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14:paraId="566DE344" w14:textId="371FAB93" w:rsidR="00035B07" w:rsidRPr="00BC32E8" w:rsidRDefault="00035B07" w:rsidP="00035B07">
      <w:pPr>
        <w:spacing w:after="200" w:line="276" w:lineRule="auto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BC32E8">
        <w:rPr>
          <w:rFonts w:asciiTheme="minorHAnsi" w:eastAsiaTheme="minorEastAsia" w:hAnsiTheme="minorHAnsi" w:cstheme="minorHAnsi"/>
          <w:color w:val="000000"/>
          <w:sz w:val="22"/>
          <w:szCs w:val="22"/>
        </w:rPr>
        <w:t>Ο ΠΡΟΣΦΕΡΩΝ</w:t>
      </w:r>
    </w:p>
    <w:p w14:paraId="453EE5A5" w14:textId="18FCC289" w:rsidR="0049113D" w:rsidRPr="00BC32E8" w:rsidRDefault="0049113D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DD57643" w14:textId="77777777" w:rsidR="00470C98" w:rsidRPr="00BC32E8" w:rsidRDefault="00031F14" w:rsidP="00A24A61">
      <w:pPr>
        <w:spacing w:after="200" w:line="276" w:lineRule="auto"/>
        <w:rPr>
          <w:rFonts w:asciiTheme="minorHAnsi" w:eastAsiaTheme="minorEastAsia" w:hAnsiTheme="minorHAnsi" w:cstheme="minorHAnsi"/>
          <w:color w:val="000000"/>
          <w:sz w:val="16"/>
          <w:szCs w:val="16"/>
        </w:rPr>
      </w:pPr>
      <w:r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                                </w:t>
      </w:r>
      <w:r w:rsidR="00E665B1"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</w:t>
      </w:r>
      <w:r w:rsidR="00D20651"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                                   </w:t>
      </w:r>
      <w:r w:rsidR="00E665B1"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</w:t>
      </w:r>
      <w:r w:rsidR="00470C98" w:rsidRPr="00BC32E8">
        <w:rPr>
          <w:rFonts w:asciiTheme="minorHAnsi" w:eastAsiaTheme="minorEastAsia" w:hAnsiTheme="minorHAnsi" w:cstheme="minorHAnsi"/>
          <w:color w:val="000000"/>
          <w:sz w:val="16"/>
          <w:szCs w:val="16"/>
        </w:rPr>
        <w:t xml:space="preserve">             </w:t>
      </w:r>
    </w:p>
    <w:sectPr w:rsidR="00470C98" w:rsidRPr="00BC32E8" w:rsidSect="00A75AF2">
      <w:pgSz w:w="11906" w:h="16838"/>
      <w:pgMar w:top="1247" w:right="107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DA3C" w14:textId="77777777" w:rsidR="006E1894" w:rsidRDefault="006E1894" w:rsidP="001B4366">
      <w:r>
        <w:separator/>
      </w:r>
    </w:p>
  </w:endnote>
  <w:endnote w:type="continuationSeparator" w:id="0">
    <w:p w14:paraId="35456E38" w14:textId="77777777" w:rsidR="006E1894" w:rsidRDefault="006E1894" w:rsidP="001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F15F" w14:textId="77777777" w:rsidR="006E1894" w:rsidRDefault="006E1894" w:rsidP="001B4366">
      <w:r>
        <w:separator/>
      </w:r>
    </w:p>
  </w:footnote>
  <w:footnote w:type="continuationSeparator" w:id="0">
    <w:p w14:paraId="2D7359BF" w14:textId="77777777" w:rsidR="006E1894" w:rsidRDefault="006E1894" w:rsidP="001B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A8D2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2D3D54"/>
    <w:multiLevelType w:val="hybridMultilevel"/>
    <w:tmpl w:val="195E9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2717E"/>
    <w:multiLevelType w:val="hybridMultilevel"/>
    <w:tmpl w:val="E2684C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1408"/>
    <w:multiLevelType w:val="hybridMultilevel"/>
    <w:tmpl w:val="CA8CFD8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A4206"/>
    <w:multiLevelType w:val="hybridMultilevel"/>
    <w:tmpl w:val="B1BE5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C72E1"/>
    <w:multiLevelType w:val="hybridMultilevel"/>
    <w:tmpl w:val="C5A4B130"/>
    <w:lvl w:ilvl="0" w:tplc="1C5EC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64CE3"/>
    <w:multiLevelType w:val="multilevel"/>
    <w:tmpl w:val="BB5E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0D0FDE"/>
    <w:multiLevelType w:val="hybridMultilevel"/>
    <w:tmpl w:val="DCF2E8F4"/>
    <w:lvl w:ilvl="0" w:tplc="040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0F5F60A7"/>
    <w:multiLevelType w:val="hybridMultilevel"/>
    <w:tmpl w:val="F3A476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01672"/>
    <w:multiLevelType w:val="hybridMultilevel"/>
    <w:tmpl w:val="6A106E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95DB7"/>
    <w:multiLevelType w:val="hybridMultilevel"/>
    <w:tmpl w:val="400EDA4A"/>
    <w:lvl w:ilvl="0" w:tplc="0408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 w15:restartNumberingAfterBreak="0">
    <w:nsid w:val="1223089A"/>
    <w:multiLevelType w:val="hybridMultilevel"/>
    <w:tmpl w:val="63CA9A34"/>
    <w:lvl w:ilvl="0" w:tplc="D32CE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A80950"/>
    <w:multiLevelType w:val="hybridMultilevel"/>
    <w:tmpl w:val="C682E44E"/>
    <w:lvl w:ilvl="0" w:tplc="1C5EC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C1D1A"/>
    <w:multiLevelType w:val="multilevel"/>
    <w:tmpl w:val="1102DB74"/>
    <w:lvl w:ilvl="0">
      <w:start w:val="1"/>
      <w:numFmt w:val="upperRoman"/>
      <w:lvlText w:val="%1."/>
      <w:lvlJc w:val="right"/>
      <w:pPr>
        <w:ind w:left="15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16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7" w:hanging="1440"/>
      </w:pPr>
      <w:rPr>
        <w:rFonts w:hint="default"/>
      </w:rPr>
    </w:lvl>
  </w:abstractNum>
  <w:abstractNum w:abstractNumId="20" w15:restartNumberingAfterBreak="0">
    <w:nsid w:val="18C97B77"/>
    <w:multiLevelType w:val="hybridMultilevel"/>
    <w:tmpl w:val="9DDC76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1153DD"/>
    <w:multiLevelType w:val="hybridMultilevel"/>
    <w:tmpl w:val="E1308A86"/>
    <w:lvl w:ilvl="0" w:tplc="E806C736">
      <w:start w:val="1"/>
      <w:numFmt w:val="decimal"/>
      <w:lvlText w:val="%1)"/>
      <w:lvlJc w:val="left"/>
      <w:pPr>
        <w:ind w:left="-349" w:hanging="360"/>
      </w:pPr>
      <w:rPr>
        <w:rFonts w:ascii="Calibri" w:hAnsi="Calibri" w:cs="Calibri" w:hint="default"/>
        <w:color w:val="00000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19242467"/>
    <w:multiLevelType w:val="hybridMultilevel"/>
    <w:tmpl w:val="7AC8D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7749E0"/>
    <w:multiLevelType w:val="hybridMultilevel"/>
    <w:tmpl w:val="9F60BA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081C8A"/>
    <w:multiLevelType w:val="hybridMultilevel"/>
    <w:tmpl w:val="998ADDDE"/>
    <w:lvl w:ilvl="0" w:tplc="506EEA86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7E4296"/>
    <w:multiLevelType w:val="hybridMultilevel"/>
    <w:tmpl w:val="7A20B3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AF6082"/>
    <w:multiLevelType w:val="hybridMultilevel"/>
    <w:tmpl w:val="ACFA73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A2A5E"/>
    <w:multiLevelType w:val="hybridMultilevel"/>
    <w:tmpl w:val="5B927408"/>
    <w:lvl w:ilvl="0" w:tplc="E4761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28E50D0B"/>
    <w:multiLevelType w:val="hybridMultilevel"/>
    <w:tmpl w:val="45B0C2D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80338"/>
    <w:multiLevelType w:val="hybridMultilevel"/>
    <w:tmpl w:val="4698B956"/>
    <w:lvl w:ilvl="0" w:tplc="301ADFFC">
      <w:start w:val="6"/>
      <w:numFmt w:val="decimal"/>
      <w:lvlText w:val="%1"/>
      <w:lvlJc w:val="left"/>
      <w:pPr>
        <w:ind w:left="720" w:hanging="360"/>
      </w:pPr>
      <w:rPr>
        <w:rFonts w:cs="Calibri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A63055"/>
    <w:multiLevelType w:val="hybridMultilevel"/>
    <w:tmpl w:val="EA10F4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9E37D6"/>
    <w:multiLevelType w:val="hybridMultilevel"/>
    <w:tmpl w:val="3850DCD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3E42D5"/>
    <w:multiLevelType w:val="hybridMultilevel"/>
    <w:tmpl w:val="4E98B1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400A0B"/>
    <w:multiLevelType w:val="hybridMultilevel"/>
    <w:tmpl w:val="F8E4042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35263656"/>
    <w:multiLevelType w:val="hybridMultilevel"/>
    <w:tmpl w:val="8C344272"/>
    <w:lvl w:ilvl="0" w:tplc="EFD6796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6E4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410C00"/>
    <w:multiLevelType w:val="hybridMultilevel"/>
    <w:tmpl w:val="A210C2A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5128B"/>
    <w:multiLevelType w:val="hybridMultilevel"/>
    <w:tmpl w:val="BBD2E7AA"/>
    <w:lvl w:ilvl="0" w:tplc="DA208B7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383D3C9A"/>
    <w:multiLevelType w:val="hybridMultilevel"/>
    <w:tmpl w:val="82BE2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D85D1D"/>
    <w:multiLevelType w:val="hybridMultilevel"/>
    <w:tmpl w:val="41FA8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4C38E3"/>
    <w:multiLevelType w:val="hybridMultilevel"/>
    <w:tmpl w:val="863AD9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E4EA5"/>
    <w:multiLevelType w:val="hybridMultilevel"/>
    <w:tmpl w:val="F4AE53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FF5AD8"/>
    <w:multiLevelType w:val="hybridMultilevel"/>
    <w:tmpl w:val="C46AD19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9174EC"/>
    <w:multiLevelType w:val="hybridMultilevel"/>
    <w:tmpl w:val="9806B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A64063"/>
    <w:multiLevelType w:val="hybridMultilevel"/>
    <w:tmpl w:val="444EF94C"/>
    <w:lvl w:ilvl="0" w:tplc="6AA6D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B1134"/>
    <w:multiLevelType w:val="hybridMultilevel"/>
    <w:tmpl w:val="5A1C4C8E"/>
    <w:lvl w:ilvl="0" w:tplc="0408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5" w15:restartNumberingAfterBreak="0">
    <w:nsid w:val="42352E7B"/>
    <w:multiLevelType w:val="hybridMultilevel"/>
    <w:tmpl w:val="1AC8AD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0C5E50"/>
    <w:multiLevelType w:val="multilevel"/>
    <w:tmpl w:val="7D4AEC2A"/>
    <w:lvl w:ilvl="0">
      <w:start w:val="1"/>
      <w:numFmt w:val="lowerRoman"/>
      <w:lvlText w:val="%1."/>
      <w:lvlJc w:val="right"/>
      <w:pPr>
        <w:ind w:left="15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16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7" w:hanging="1440"/>
      </w:pPr>
      <w:rPr>
        <w:rFonts w:hint="default"/>
      </w:rPr>
    </w:lvl>
  </w:abstractNum>
  <w:abstractNum w:abstractNumId="47" w15:restartNumberingAfterBreak="0">
    <w:nsid w:val="50A04E4F"/>
    <w:multiLevelType w:val="hybridMultilevel"/>
    <w:tmpl w:val="9156F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980BB6"/>
    <w:multiLevelType w:val="hybridMultilevel"/>
    <w:tmpl w:val="161482F8"/>
    <w:lvl w:ilvl="0" w:tplc="8CF048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A912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50" w15:restartNumberingAfterBreak="0">
    <w:nsid w:val="54102B51"/>
    <w:multiLevelType w:val="hybridMultilevel"/>
    <w:tmpl w:val="2F3C7AA8"/>
    <w:lvl w:ilvl="0" w:tplc="EA94CADC">
      <w:start w:val="1"/>
      <w:numFmt w:val="decimal"/>
      <w:lvlText w:val="%1)"/>
      <w:lvlJc w:val="left"/>
      <w:pPr>
        <w:ind w:left="360" w:hanging="360"/>
      </w:pPr>
      <w:rPr>
        <w:rFonts w:ascii="Comic Sans MS" w:eastAsia="Times New Roman" w:hAnsi="Comic Sans MS" w:cs="Arial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6C6BAF"/>
    <w:multiLevelType w:val="hybridMultilevel"/>
    <w:tmpl w:val="E4D0C6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317F46"/>
    <w:multiLevelType w:val="hybridMultilevel"/>
    <w:tmpl w:val="DDB60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2C7C9F"/>
    <w:multiLevelType w:val="hybridMultilevel"/>
    <w:tmpl w:val="5D7AABA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7E24494"/>
    <w:multiLevelType w:val="hybridMultilevel"/>
    <w:tmpl w:val="3C34F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EC49B3"/>
    <w:multiLevelType w:val="hybridMultilevel"/>
    <w:tmpl w:val="1CCE6C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C226A3"/>
    <w:multiLevelType w:val="hybridMultilevel"/>
    <w:tmpl w:val="4B568000"/>
    <w:lvl w:ilvl="0" w:tplc="B76ADED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9D42FC"/>
    <w:multiLevelType w:val="hybridMultilevel"/>
    <w:tmpl w:val="1074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5DF82C6B"/>
    <w:multiLevelType w:val="hybridMultilevel"/>
    <w:tmpl w:val="9F3646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5C3FFB"/>
    <w:multiLevelType w:val="hybridMultilevel"/>
    <w:tmpl w:val="73D67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B95F82"/>
    <w:multiLevelType w:val="hybridMultilevel"/>
    <w:tmpl w:val="F348D3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401E16"/>
    <w:multiLevelType w:val="hybridMultilevel"/>
    <w:tmpl w:val="26FAAE42"/>
    <w:lvl w:ilvl="0" w:tplc="D50267A8">
      <w:start w:val="4"/>
      <w:numFmt w:val="decimal"/>
      <w:lvlText w:val="%1."/>
      <w:lvlJc w:val="left"/>
      <w:pPr>
        <w:ind w:left="720" w:hanging="360"/>
      </w:pPr>
      <w:rPr>
        <w:rFonts w:ascii="Comic Sans MS" w:eastAsia="LiberationSerif" w:hAnsi="Comic Sans MS" w:cs="LiberationSerif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720B58"/>
    <w:multiLevelType w:val="hybridMultilevel"/>
    <w:tmpl w:val="DD9C5830"/>
    <w:lvl w:ilvl="0" w:tplc="0408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3" w15:restartNumberingAfterBreak="0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77345F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2FF0F0B"/>
    <w:multiLevelType w:val="hybridMultilevel"/>
    <w:tmpl w:val="82DCA9CC"/>
    <w:lvl w:ilvl="0" w:tplc="70C46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BEC1132"/>
    <w:multiLevelType w:val="multilevel"/>
    <w:tmpl w:val="DC8EC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CFB24B7"/>
    <w:multiLevelType w:val="multilevel"/>
    <w:tmpl w:val="3ED2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DAC1E52"/>
    <w:multiLevelType w:val="hybridMultilevel"/>
    <w:tmpl w:val="B7A6CF7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0" w15:restartNumberingAfterBreak="0">
    <w:nsid w:val="6E144FDB"/>
    <w:multiLevelType w:val="hybridMultilevel"/>
    <w:tmpl w:val="70E0ADA8"/>
    <w:lvl w:ilvl="0" w:tplc="040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1" w15:restartNumberingAfterBreak="0">
    <w:nsid w:val="70EC53E1"/>
    <w:multiLevelType w:val="hybridMultilevel"/>
    <w:tmpl w:val="3A6A7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A05986"/>
    <w:multiLevelType w:val="multilevel"/>
    <w:tmpl w:val="7878F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ED5BD5"/>
    <w:multiLevelType w:val="hybridMultilevel"/>
    <w:tmpl w:val="24FC54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987FA3"/>
    <w:multiLevelType w:val="hybridMultilevel"/>
    <w:tmpl w:val="7CD81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9A4213"/>
    <w:multiLevelType w:val="hybridMultilevel"/>
    <w:tmpl w:val="D6A05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867805"/>
    <w:multiLevelType w:val="hybridMultilevel"/>
    <w:tmpl w:val="35B4B67E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4CF6B08"/>
    <w:multiLevelType w:val="hybridMultilevel"/>
    <w:tmpl w:val="9FD2E34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8" w15:restartNumberingAfterBreak="0">
    <w:nsid w:val="77AD002D"/>
    <w:multiLevelType w:val="hybridMultilevel"/>
    <w:tmpl w:val="C5DAE5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E64C9C"/>
    <w:multiLevelType w:val="hybridMultilevel"/>
    <w:tmpl w:val="43207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670D43"/>
    <w:multiLevelType w:val="hybridMultilevel"/>
    <w:tmpl w:val="DE9A54B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CA4D5D"/>
    <w:multiLevelType w:val="hybridMultilevel"/>
    <w:tmpl w:val="20407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59067">
    <w:abstractNumId w:val="2"/>
  </w:num>
  <w:num w:numId="2" w16cid:durableId="1703289168">
    <w:abstractNumId w:val="76"/>
  </w:num>
  <w:num w:numId="3" w16cid:durableId="1948002793">
    <w:abstractNumId w:val="49"/>
  </w:num>
  <w:num w:numId="4" w16cid:durableId="2119835589">
    <w:abstractNumId w:val="1"/>
  </w:num>
  <w:num w:numId="5" w16cid:durableId="613287693">
    <w:abstractNumId w:val="68"/>
  </w:num>
  <w:num w:numId="6" w16cid:durableId="313488093">
    <w:abstractNumId w:val="12"/>
  </w:num>
  <w:num w:numId="7" w16cid:durableId="577055922">
    <w:abstractNumId w:val="73"/>
  </w:num>
  <w:num w:numId="8" w16cid:durableId="2076007272">
    <w:abstractNumId w:val="75"/>
  </w:num>
  <w:num w:numId="9" w16cid:durableId="2116898669">
    <w:abstractNumId w:val="45"/>
  </w:num>
  <w:num w:numId="10" w16cid:durableId="1745251554">
    <w:abstractNumId w:val="51"/>
  </w:num>
  <w:num w:numId="11" w16cid:durableId="1759788214">
    <w:abstractNumId w:val="63"/>
  </w:num>
  <w:num w:numId="12" w16cid:durableId="652023327">
    <w:abstractNumId w:val="25"/>
  </w:num>
  <w:num w:numId="13" w16cid:durableId="1224414842">
    <w:abstractNumId w:val="7"/>
  </w:num>
  <w:num w:numId="14" w16cid:durableId="2003045533">
    <w:abstractNumId w:val="74"/>
  </w:num>
  <w:num w:numId="15" w16cid:durableId="12619880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 w16cid:durableId="308678206">
    <w:abstractNumId w:val="31"/>
  </w:num>
  <w:num w:numId="17" w16cid:durableId="2067751099">
    <w:abstractNumId w:val="67"/>
  </w:num>
  <w:num w:numId="18" w16cid:durableId="873351702">
    <w:abstractNumId w:val="5"/>
  </w:num>
  <w:num w:numId="19" w16cid:durableId="1021932093">
    <w:abstractNumId w:val="64"/>
  </w:num>
  <w:num w:numId="20" w16cid:durableId="1279406919">
    <w:abstractNumId w:val="54"/>
  </w:num>
  <w:num w:numId="21" w16cid:durableId="204298961">
    <w:abstractNumId w:val="79"/>
  </w:num>
  <w:num w:numId="22" w16cid:durableId="1076635040">
    <w:abstractNumId w:val="66"/>
  </w:num>
  <w:num w:numId="23" w16cid:durableId="1442412313">
    <w:abstractNumId w:val="72"/>
  </w:num>
  <w:num w:numId="24" w16cid:durableId="2025982216">
    <w:abstractNumId w:val="48"/>
  </w:num>
  <w:num w:numId="25" w16cid:durableId="367415222">
    <w:abstractNumId w:val="27"/>
  </w:num>
  <w:num w:numId="26" w16cid:durableId="1260413451">
    <w:abstractNumId w:val="58"/>
  </w:num>
  <w:num w:numId="27" w16cid:durableId="1417749456">
    <w:abstractNumId w:val="10"/>
  </w:num>
  <w:num w:numId="28" w16cid:durableId="529296884">
    <w:abstractNumId w:val="8"/>
  </w:num>
  <w:num w:numId="29" w16cid:durableId="1126897658">
    <w:abstractNumId w:val="17"/>
  </w:num>
  <w:num w:numId="30" w16cid:durableId="818231647">
    <w:abstractNumId w:val="81"/>
  </w:num>
  <w:num w:numId="31" w16cid:durableId="1270508833">
    <w:abstractNumId w:val="26"/>
  </w:num>
  <w:num w:numId="32" w16cid:durableId="2047752951">
    <w:abstractNumId w:val="15"/>
  </w:num>
  <w:num w:numId="33" w16cid:durableId="1972707589">
    <w:abstractNumId w:val="14"/>
  </w:num>
  <w:num w:numId="34" w16cid:durableId="462116191">
    <w:abstractNumId w:val="38"/>
  </w:num>
  <w:num w:numId="35" w16cid:durableId="1082340029">
    <w:abstractNumId w:val="65"/>
  </w:num>
  <w:num w:numId="36" w16cid:durableId="2115593714">
    <w:abstractNumId w:val="3"/>
  </w:num>
  <w:num w:numId="37" w16cid:durableId="788357251">
    <w:abstractNumId w:val="4"/>
  </w:num>
  <w:num w:numId="38" w16cid:durableId="1329019598">
    <w:abstractNumId w:val="80"/>
  </w:num>
  <w:num w:numId="39" w16cid:durableId="873234353">
    <w:abstractNumId w:val="57"/>
  </w:num>
  <w:num w:numId="40" w16cid:durableId="1824199832">
    <w:abstractNumId w:val="33"/>
  </w:num>
  <w:num w:numId="41" w16cid:durableId="1284069039">
    <w:abstractNumId w:val="71"/>
  </w:num>
  <w:num w:numId="42" w16cid:durableId="1077702428">
    <w:abstractNumId w:val="22"/>
  </w:num>
  <w:num w:numId="43" w16cid:durableId="1274169123">
    <w:abstractNumId w:val="19"/>
  </w:num>
  <w:num w:numId="44" w16cid:durableId="1064181094">
    <w:abstractNumId w:val="56"/>
  </w:num>
  <w:num w:numId="45" w16cid:durableId="5906335">
    <w:abstractNumId w:val="42"/>
  </w:num>
  <w:num w:numId="46" w16cid:durableId="1578706693">
    <w:abstractNumId w:val="53"/>
  </w:num>
  <w:num w:numId="47" w16cid:durableId="700546558">
    <w:abstractNumId w:val="61"/>
  </w:num>
  <w:num w:numId="48" w16cid:durableId="1284847327">
    <w:abstractNumId w:val="29"/>
  </w:num>
  <w:num w:numId="49" w16cid:durableId="1240939702">
    <w:abstractNumId w:val="46"/>
  </w:num>
  <w:num w:numId="50" w16cid:durableId="1262102090">
    <w:abstractNumId w:val="23"/>
  </w:num>
  <w:num w:numId="51" w16cid:durableId="791437441">
    <w:abstractNumId w:val="30"/>
  </w:num>
  <w:num w:numId="52" w16cid:durableId="2039312481">
    <w:abstractNumId w:val="36"/>
  </w:num>
  <w:num w:numId="53" w16cid:durableId="80420929">
    <w:abstractNumId w:val="50"/>
  </w:num>
  <w:num w:numId="54" w16cid:durableId="355738645">
    <w:abstractNumId w:val="59"/>
  </w:num>
  <w:num w:numId="55" w16cid:durableId="1938706908">
    <w:abstractNumId w:val="11"/>
  </w:num>
  <w:num w:numId="56" w16cid:durableId="585922527">
    <w:abstractNumId w:val="18"/>
  </w:num>
  <w:num w:numId="57" w16cid:durableId="2033796453">
    <w:abstractNumId w:val="52"/>
  </w:num>
  <w:num w:numId="58" w16cid:durableId="1842427138">
    <w:abstractNumId w:val="69"/>
  </w:num>
  <w:num w:numId="59" w16cid:durableId="1298072741">
    <w:abstractNumId w:val="28"/>
  </w:num>
  <w:num w:numId="60" w16cid:durableId="1639989609">
    <w:abstractNumId w:val="43"/>
  </w:num>
  <w:num w:numId="61" w16cid:durableId="382679883">
    <w:abstractNumId w:val="20"/>
  </w:num>
  <w:num w:numId="62" w16cid:durableId="2008049483">
    <w:abstractNumId w:val="41"/>
  </w:num>
  <w:num w:numId="63" w16cid:durableId="2103648618">
    <w:abstractNumId w:val="35"/>
  </w:num>
  <w:num w:numId="64" w16cid:durableId="310408907">
    <w:abstractNumId w:val="9"/>
  </w:num>
  <w:num w:numId="65" w16cid:durableId="445780014">
    <w:abstractNumId w:val="60"/>
  </w:num>
  <w:num w:numId="66" w16cid:durableId="1838694082">
    <w:abstractNumId w:val="37"/>
  </w:num>
  <w:num w:numId="67" w16cid:durableId="1524242382">
    <w:abstractNumId w:val="78"/>
  </w:num>
  <w:num w:numId="68" w16cid:durableId="2130779898">
    <w:abstractNumId w:val="6"/>
  </w:num>
  <w:num w:numId="69" w16cid:durableId="215357699">
    <w:abstractNumId w:val="47"/>
  </w:num>
  <w:num w:numId="70" w16cid:durableId="889613427">
    <w:abstractNumId w:val="13"/>
  </w:num>
  <w:num w:numId="71" w16cid:durableId="867257565">
    <w:abstractNumId w:val="16"/>
  </w:num>
  <w:num w:numId="72" w16cid:durableId="1863978988">
    <w:abstractNumId w:val="40"/>
  </w:num>
  <w:num w:numId="73" w16cid:durableId="210502617">
    <w:abstractNumId w:val="62"/>
  </w:num>
  <w:num w:numId="74" w16cid:durableId="1006438058">
    <w:abstractNumId w:val="32"/>
  </w:num>
  <w:num w:numId="75" w16cid:durableId="1697079968">
    <w:abstractNumId w:val="39"/>
  </w:num>
  <w:num w:numId="76" w16cid:durableId="1823815862">
    <w:abstractNumId w:val="77"/>
  </w:num>
  <w:num w:numId="77" w16cid:durableId="1775979840">
    <w:abstractNumId w:val="70"/>
  </w:num>
  <w:num w:numId="78" w16cid:durableId="1449735155">
    <w:abstractNumId w:val="21"/>
  </w:num>
  <w:num w:numId="79" w16cid:durableId="782725604">
    <w:abstractNumId w:val="34"/>
  </w:num>
  <w:num w:numId="80" w16cid:durableId="281962476">
    <w:abstractNumId w:val="44"/>
  </w:num>
  <w:num w:numId="81" w16cid:durableId="368383650">
    <w:abstractNumId w:val="55"/>
  </w:num>
  <w:num w:numId="82" w16cid:durableId="20615150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5D"/>
    <w:rsid w:val="00000733"/>
    <w:rsid w:val="00013BB6"/>
    <w:rsid w:val="00031F14"/>
    <w:rsid w:val="00035B07"/>
    <w:rsid w:val="00045A5E"/>
    <w:rsid w:val="00063540"/>
    <w:rsid w:val="0007602F"/>
    <w:rsid w:val="00076AD9"/>
    <w:rsid w:val="000A17AC"/>
    <w:rsid w:val="000A6D73"/>
    <w:rsid w:val="000B061C"/>
    <w:rsid w:val="000D45F7"/>
    <w:rsid w:val="000E5443"/>
    <w:rsid w:val="000F0333"/>
    <w:rsid w:val="001121FF"/>
    <w:rsid w:val="001464C2"/>
    <w:rsid w:val="00160EE1"/>
    <w:rsid w:val="00174457"/>
    <w:rsid w:val="00176463"/>
    <w:rsid w:val="00194B5D"/>
    <w:rsid w:val="001A77CA"/>
    <w:rsid w:val="001B4366"/>
    <w:rsid w:val="001C38F0"/>
    <w:rsid w:val="001D1AFD"/>
    <w:rsid w:val="001D526A"/>
    <w:rsid w:val="001F2D5E"/>
    <w:rsid w:val="002060D2"/>
    <w:rsid w:val="00216086"/>
    <w:rsid w:val="002243A6"/>
    <w:rsid w:val="002272F5"/>
    <w:rsid w:val="002433D0"/>
    <w:rsid w:val="002462A3"/>
    <w:rsid w:val="002662D2"/>
    <w:rsid w:val="0028404F"/>
    <w:rsid w:val="00285F4B"/>
    <w:rsid w:val="0028622A"/>
    <w:rsid w:val="00287126"/>
    <w:rsid w:val="00287596"/>
    <w:rsid w:val="00287D8F"/>
    <w:rsid w:val="002A6010"/>
    <w:rsid w:val="002E48C1"/>
    <w:rsid w:val="002E6629"/>
    <w:rsid w:val="002F432F"/>
    <w:rsid w:val="002F4634"/>
    <w:rsid w:val="002F5135"/>
    <w:rsid w:val="002F5EFB"/>
    <w:rsid w:val="003109F2"/>
    <w:rsid w:val="00314A6A"/>
    <w:rsid w:val="00330ECE"/>
    <w:rsid w:val="00335B40"/>
    <w:rsid w:val="0034412E"/>
    <w:rsid w:val="00346106"/>
    <w:rsid w:val="00353B68"/>
    <w:rsid w:val="00356208"/>
    <w:rsid w:val="00387A7E"/>
    <w:rsid w:val="0039389D"/>
    <w:rsid w:val="0039745D"/>
    <w:rsid w:val="003A43E8"/>
    <w:rsid w:val="003C05B0"/>
    <w:rsid w:val="003D7648"/>
    <w:rsid w:val="003E31AA"/>
    <w:rsid w:val="003E7C2C"/>
    <w:rsid w:val="003F73F3"/>
    <w:rsid w:val="00412AD9"/>
    <w:rsid w:val="00436057"/>
    <w:rsid w:val="00441309"/>
    <w:rsid w:val="0044201D"/>
    <w:rsid w:val="004459BB"/>
    <w:rsid w:val="0044625B"/>
    <w:rsid w:val="004608E2"/>
    <w:rsid w:val="00470C98"/>
    <w:rsid w:val="00486369"/>
    <w:rsid w:val="0049113D"/>
    <w:rsid w:val="004947D0"/>
    <w:rsid w:val="004947E1"/>
    <w:rsid w:val="004B5584"/>
    <w:rsid w:val="004C4F53"/>
    <w:rsid w:val="004D38CC"/>
    <w:rsid w:val="004E0877"/>
    <w:rsid w:val="004E186D"/>
    <w:rsid w:val="005037FE"/>
    <w:rsid w:val="00503F4B"/>
    <w:rsid w:val="005278BF"/>
    <w:rsid w:val="00532328"/>
    <w:rsid w:val="00532E3E"/>
    <w:rsid w:val="00535A5F"/>
    <w:rsid w:val="00544A80"/>
    <w:rsid w:val="00564D8A"/>
    <w:rsid w:val="00580ABF"/>
    <w:rsid w:val="00585BE9"/>
    <w:rsid w:val="00597B78"/>
    <w:rsid w:val="005A55BD"/>
    <w:rsid w:val="005A75D4"/>
    <w:rsid w:val="005C364F"/>
    <w:rsid w:val="005D5C7B"/>
    <w:rsid w:val="005F280D"/>
    <w:rsid w:val="006013AF"/>
    <w:rsid w:val="006029BA"/>
    <w:rsid w:val="00613101"/>
    <w:rsid w:val="00626944"/>
    <w:rsid w:val="006348DA"/>
    <w:rsid w:val="006507BF"/>
    <w:rsid w:val="00681D7A"/>
    <w:rsid w:val="006821C1"/>
    <w:rsid w:val="00695783"/>
    <w:rsid w:val="006E0DC3"/>
    <w:rsid w:val="006E0DFB"/>
    <w:rsid w:val="006E1894"/>
    <w:rsid w:val="00731C3A"/>
    <w:rsid w:val="00732E37"/>
    <w:rsid w:val="0074210A"/>
    <w:rsid w:val="00745640"/>
    <w:rsid w:val="00775C12"/>
    <w:rsid w:val="007827FC"/>
    <w:rsid w:val="00787923"/>
    <w:rsid w:val="00791F13"/>
    <w:rsid w:val="007B53C4"/>
    <w:rsid w:val="007B6E0F"/>
    <w:rsid w:val="007C0721"/>
    <w:rsid w:val="007D3D63"/>
    <w:rsid w:val="007E1558"/>
    <w:rsid w:val="007F19E4"/>
    <w:rsid w:val="007F3925"/>
    <w:rsid w:val="007F4871"/>
    <w:rsid w:val="008238A6"/>
    <w:rsid w:val="00825671"/>
    <w:rsid w:val="008325F8"/>
    <w:rsid w:val="00851CEF"/>
    <w:rsid w:val="0085409D"/>
    <w:rsid w:val="00866C22"/>
    <w:rsid w:val="00887427"/>
    <w:rsid w:val="008A3281"/>
    <w:rsid w:val="008C58E4"/>
    <w:rsid w:val="008C6264"/>
    <w:rsid w:val="008F0AF9"/>
    <w:rsid w:val="008F3C0E"/>
    <w:rsid w:val="00904543"/>
    <w:rsid w:val="009503D9"/>
    <w:rsid w:val="00957558"/>
    <w:rsid w:val="00962995"/>
    <w:rsid w:val="00963381"/>
    <w:rsid w:val="00966183"/>
    <w:rsid w:val="009754B3"/>
    <w:rsid w:val="00975E95"/>
    <w:rsid w:val="009B5A9A"/>
    <w:rsid w:val="009D3FEE"/>
    <w:rsid w:val="009E0AD8"/>
    <w:rsid w:val="009E1DE7"/>
    <w:rsid w:val="009F4BE1"/>
    <w:rsid w:val="00A0022D"/>
    <w:rsid w:val="00A11129"/>
    <w:rsid w:val="00A238B5"/>
    <w:rsid w:val="00A23E8E"/>
    <w:rsid w:val="00A24A61"/>
    <w:rsid w:val="00A538D1"/>
    <w:rsid w:val="00A70FA8"/>
    <w:rsid w:val="00A75AF2"/>
    <w:rsid w:val="00A76AD7"/>
    <w:rsid w:val="00A8439B"/>
    <w:rsid w:val="00AA49C8"/>
    <w:rsid w:val="00AE1ABA"/>
    <w:rsid w:val="00B012F0"/>
    <w:rsid w:val="00B07A53"/>
    <w:rsid w:val="00B15CB3"/>
    <w:rsid w:val="00B24F63"/>
    <w:rsid w:val="00B40F73"/>
    <w:rsid w:val="00B479FA"/>
    <w:rsid w:val="00B54281"/>
    <w:rsid w:val="00B5669E"/>
    <w:rsid w:val="00B662FC"/>
    <w:rsid w:val="00B71DBA"/>
    <w:rsid w:val="00B82524"/>
    <w:rsid w:val="00B938FD"/>
    <w:rsid w:val="00BC21A9"/>
    <w:rsid w:val="00BC32E8"/>
    <w:rsid w:val="00BD6292"/>
    <w:rsid w:val="00C162F5"/>
    <w:rsid w:val="00C268DB"/>
    <w:rsid w:val="00C27DBB"/>
    <w:rsid w:val="00C3270E"/>
    <w:rsid w:val="00C3600A"/>
    <w:rsid w:val="00C4285C"/>
    <w:rsid w:val="00C43D63"/>
    <w:rsid w:val="00C5162D"/>
    <w:rsid w:val="00C917DD"/>
    <w:rsid w:val="00C95DE6"/>
    <w:rsid w:val="00CA7E9B"/>
    <w:rsid w:val="00CE2DF0"/>
    <w:rsid w:val="00D0230D"/>
    <w:rsid w:val="00D02394"/>
    <w:rsid w:val="00D06E11"/>
    <w:rsid w:val="00D20651"/>
    <w:rsid w:val="00D30499"/>
    <w:rsid w:val="00D55FDC"/>
    <w:rsid w:val="00D77606"/>
    <w:rsid w:val="00D85893"/>
    <w:rsid w:val="00D85931"/>
    <w:rsid w:val="00D85C12"/>
    <w:rsid w:val="00DD1EA5"/>
    <w:rsid w:val="00E171E8"/>
    <w:rsid w:val="00E32D72"/>
    <w:rsid w:val="00E665B1"/>
    <w:rsid w:val="00E80D6E"/>
    <w:rsid w:val="00EA47C8"/>
    <w:rsid w:val="00EA7067"/>
    <w:rsid w:val="00EC0B74"/>
    <w:rsid w:val="00EC5567"/>
    <w:rsid w:val="00ED74A3"/>
    <w:rsid w:val="00EE1BD5"/>
    <w:rsid w:val="00EE351C"/>
    <w:rsid w:val="00EE4E40"/>
    <w:rsid w:val="00EE7543"/>
    <w:rsid w:val="00F1510C"/>
    <w:rsid w:val="00F2058D"/>
    <w:rsid w:val="00F22C3E"/>
    <w:rsid w:val="00F32643"/>
    <w:rsid w:val="00F7264F"/>
    <w:rsid w:val="00F82F62"/>
    <w:rsid w:val="00F904A2"/>
    <w:rsid w:val="00FA453D"/>
    <w:rsid w:val="00FA6AFA"/>
    <w:rsid w:val="00FB26A7"/>
    <w:rsid w:val="00FB3C17"/>
    <w:rsid w:val="00FE7D4F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9F56"/>
  <w15:docId w15:val="{B25B6962-F2E7-4E21-B33B-5F60CAE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87923"/>
    <w:pPr>
      <w:keepNext/>
      <w:numPr>
        <w:numId w:val="4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Char"/>
    <w:unhideWhenUsed/>
    <w:qFormat/>
    <w:rsid w:val="00787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787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78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nhideWhenUsed/>
    <w:qFormat/>
    <w:rsid w:val="00D06E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87923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rsid w:val="0078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7879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7879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a3">
    <w:name w:val="Body Text"/>
    <w:basedOn w:val="a"/>
    <w:link w:val="Char"/>
    <w:qFormat/>
    <w:rsid w:val="00787923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78792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Style14">
    <w:name w:val="Style14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33">
    <w:name w:val="Font Style33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paragraph" w:styleId="a4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,Itemize,bl1,FooterText"/>
    <w:basedOn w:val="a"/>
    <w:link w:val="Char0"/>
    <w:uiPriority w:val="34"/>
    <w:qFormat/>
    <w:rsid w:val="00787923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87923"/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787923"/>
    <w:pPr>
      <w:widowControl w:val="0"/>
      <w:autoSpaceDE w:val="0"/>
      <w:autoSpaceDN w:val="0"/>
      <w:adjustRightInd w:val="0"/>
      <w:spacing w:line="355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8">
    <w:name w:val="Font Style28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787923"/>
    <w:rPr>
      <w:rFonts w:ascii="Arial" w:hAnsi="Arial" w:cs="Arial"/>
      <w:color w:val="000000"/>
      <w:sz w:val="26"/>
      <w:szCs w:val="26"/>
    </w:rPr>
  </w:style>
  <w:style w:type="paragraph" w:styleId="a5">
    <w:name w:val="header"/>
    <w:basedOn w:val="a"/>
    <w:link w:val="Char1"/>
    <w:uiPriority w:val="99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787923"/>
    <w:pPr>
      <w:widowControl w:val="0"/>
      <w:autoSpaceDE w:val="0"/>
      <w:autoSpaceDN w:val="0"/>
      <w:adjustRightInd w:val="0"/>
      <w:spacing w:line="319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787923"/>
    <w:pPr>
      <w:widowControl w:val="0"/>
      <w:autoSpaceDE w:val="0"/>
      <w:autoSpaceDN w:val="0"/>
      <w:adjustRightInd w:val="0"/>
      <w:spacing w:line="323" w:lineRule="exact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787923"/>
    <w:pPr>
      <w:widowControl w:val="0"/>
      <w:autoSpaceDE w:val="0"/>
      <w:autoSpaceDN w:val="0"/>
      <w:adjustRightInd w:val="0"/>
      <w:spacing w:line="336" w:lineRule="exact"/>
      <w:ind w:firstLine="322"/>
    </w:pPr>
    <w:rPr>
      <w:rFonts w:ascii="Arial" w:eastAsiaTheme="minorEastAsia" w:hAnsi="Arial" w:cs="Arial"/>
    </w:rPr>
  </w:style>
  <w:style w:type="paragraph" w:customStyle="1" w:styleId="Style23">
    <w:name w:val="Style23"/>
    <w:basedOn w:val="a"/>
    <w:uiPriority w:val="99"/>
    <w:rsid w:val="00787923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Arial" w:eastAsiaTheme="minorEastAsia" w:hAnsi="Arial" w:cs="Arial"/>
    </w:rPr>
  </w:style>
  <w:style w:type="paragraph" w:customStyle="1" w:styleId="Style26">
    <w:name w:val="Style26"/>
    <w:basedOn w:val="a"/>
    <w:uiPriority w:val="99"/>
    <w:rsid w:val="00787923"/>
    <w:pPr>
      <w:widowControl w:val="0"/>
      <w:autoSpaceDE w:val="0"/>
      <w:autoSpaceDN w:val="0"/>
      <w:adjustRightInd w:val="0"/>
      <w:spacing w:line="326" w:lineRule="exact"/>
      <w:ind w:firstLine="240"/>
    </w:pPr>
    <w:rPr>
      <w:rFonts w:ascii="Arial" w:eastAsiaTheme="minorEastAsia" w:hAnsi="Arial" w:cs="Arial"/>
    </w:rPr>
  </w:style>
  <w:style w:type="character" w:customStyle="1" w:styleId="FontStyle43">
    <w:name w:val="Font Style43"/>
    <w:basedOn w:val="a0"/>
    <w:uiPriority w:val="99"/>
    <w:rsid w:val="0078792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44">
    <w:name w:val="Font Style44"/>
    <w:basedOn w:val="a0"/>
    <w:uiPriority w:val="99"/>
    <w:rsid w:val="00787923"/>
    <w:rPr>
      <w:rFonts w:ascii="Arial" w:hAnsi="Arial" w:cs="Arial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787923"/>
    <w:rPr>
      <w:rFonts w:ascii="Arial" w:hAnsi="Arial" w:cs="Arial"/>
      <w:smallCaps/>
      <w:color w:val="000000"/>
      <w:sz w:val="16"/>
      <w:szCs w:val="16"/>
    </w:rPr>
  </w:style>
  <w:style w:type="paragraph" w:customStyle="1" w:styleId="Style15">
    <w:name w:val="Style1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-">
    <w:name w:val="Hyperlink"/>
    <w:uiPriority w:val="99"/>
    <w:rsid w:val="00787923"/>
    <w:rPr>
      <w:color w:val="0000FF"/>
      <w:u w:val="single"/>
    </w:rPr>
  </w:style>
  <w:style w:type="paragraph" w:customStyle="1" w:styleId="210">
    <w:name w:val="Σώμα κείμενου 21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paragraph" w:customStyle="1" w:styleId="BodyText21">
    <w:name w:val="Body Text 21"/>
    <w:basedOn w:val="a"/>
    <w:rsid w:val="0078792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pacing w:val="10"/>
      <w:szCs w:val="20"/>
    </w:rPr>
  </w:style>
  <w:style w:type="paragraph" w:customStyle="1" w:styleId="a7">
    <w:name w:val="Αριθμηση"/>
    <w:basedOn w:val="a"/>
    <w:next w:val="a"/>
    <w:rsid w:val="00787923"/>
    <w:pPr>
      <w:tabs>
        <w:tab w:val="left" w:pos="720"/>
        <w:tab w:val="left" w:pos="900"/>
      </w:tabs>
      <w:spacing w:before="60" w:after="60"/>
      <w:ind w:left="357" w:hanging="357"/>
      <w:jc w:val="both"/>
    </w:pPr>
    <w:rPr>
      <w:rFonts w:ascii="Verdana" w:hAnsi="Verdana"/>
      <w:sz w:val="18"/>
      <w:lang w:eastAsia="en-US"/>
    </w:rPr>
  </w:style>
  <w:style w:type="paragraph" w:styleId="a8">
    <w:name w:val="Balloon Text"/>
    <w:basedOn w:val="a"/>
    <w:link w:val="Char3"/>
    <w:unhideWhenUsed/>
    <w:rsid w:val="0078792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rsid w:val="0078792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FontStyle15">
    <w:name w:val="Font Style15"/>
    <w:uiPriority w:val="99"/>
    <w:rsid w:val="00787923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787923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Default">
    <w:name w:val="Default"/>
    <w:rsid w:val="00787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s1Char">
    <w:name w:val="bullets_1 Char"/>
    <w:basedOn w:val="a"/>
    <w:link w:val="bullets1CharChar"/>
    <w:rsid w:val="00787923"/>
    <w:pPr>
      <w:tabs>
        <w:tab w:val="left" w:pos="543"/>
      </w:tabs>
      <w:spacing w:line="300" w:lineRule="atLeast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bullets1CharChar">
    <w:name w:val="bullets_1 Char Char"/>
    <w:link w:val="bullets1Char"/>
    <w:rsid w:val="00787923"/>
    <w:rPr>
      <w:rFonts w:ascii="Verdana" w:eastAsia="Times New Roman" w:hAnsi="Verdana" w:cs="Times New Roman"/>
      <w:sz w:val="20"/>
      <w:szCs w:val="20"/>
    </w:rPr>
  </w:style>
  <w:style w:type="character" w:customStyle="1" w:styleId="a9">
    <w:name w:val="Χαρακτήρες υποσημείωσης"/>
    <w:rsid w:val="00787923"/>
    <w:rPr>
      <w:rFonts w:cs="Times New Roman"/>
      <w:vertAlign w:val="superscript"/>
    </w:rPr>
  </w:style>
  <w:style w:type="character" w:customStyle="1" w:styleId="FootnoteReference2">
    <w:name w:val="Footnote Reference2"/>
    <w:rsid w:val="00787923"/>
    <w:rPr>
      <w:vertAlign w:val="superscript"/>
    </w:rPr>
  </w:style>
  <w:style w:type="paragraph" w:customStyle="1" w:styleId="foothanging">
    <w:name w:val="foot_hanging"/>
    <w:basedOn w:val="aa"/>
    <w:rsid w:val="00787923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a">
    <w:name w:val="footnote text"/>
    <w:basedOn w:val="a"/>
    <w:link w:val="Char4"/>
    <w:unhideWhenUsed/>
    <w:rsid w:val="00787923"/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rsid w:val="00787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Style41">
    <w:name w:val="Style41"/>
    <w:basedOn w:val="a"/>
    <w:uiPriority w:val="99"/>
    <w:rsid w:val="00787923"/>
    <w:pPr>
      <w:widowControl w:val="0"/>
      <w:autoSpaceDE w:val="0"/>
      <w:autoSpaceDN w:val="0"/>
      <w:adjustRightInd w:val="0"/>
      <w:spacing w:line="398" w:lineRule="exact"/>
      <w:ind w:hanging="408"/>
    </w:pPr>
    <w:rPr>
      <w:rFonts w:ascii="Arial" w:hAnsi="Arial" w:cs="Arial"/>
    </w:rPr>
  </w:style>
  <w:style w:type="character" w:customStyle="1" w:styleId="WW-FootnoteReference9">
    <w:name w:val="WW-Footnote Reference9"/>
    <w:rsid w:val="00787923"/>
    <w:rPr>
      <w:vertAlign w:val="superscript"/>
    </w:rPr>
  </w:style>
  <w:style w:type="paragraph" w:customStyle="1" w:styleId="Style3">
    <w:name w:val="Style3"/>
    <w:basedOn w:val="a"/>
    <w:uiPriority w:val="99"/>
    <w:rsid w:val="0078792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a"/>
    <w:uiPriority w:val="99"/>
    <w:rsid w:val="00787923"/>
    <w:pPr>
      <w:widowControl w:val="0"/>
      <w:autoSpaceDE w:val="0"/>
      <w:autoSpaceDN w:val="0"/>
      <w:adjustRightInd w:val="0"/>
      <w:spacing w:line="305" w:lineRule="exact"/>
      <w:ind w:hanging="353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uiPriority w:val="99"/>
    <w:rsid w:val="0078792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Lucida Sans Unicode" w:hAnsi="Lucida Sans Unicode"/>
    </w:rPr>
  </w:style>
  <w:style w:type="paragraph" w:customStyle="1" w:styleId="Style37">
    <w:name w:val="Style37"/>
    <w:basedOn w:val="a"/>
    <w:uiPriority w:val="99"/>
    <w:rsid w:val="0078792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79">
    <w:name w:val="Font Style79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character" w:customStyle="1" w:styleId="FontStyle83">
    <w:name w:val="Font Style83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WW-FootnoteReference12">
    <w:name w:val="WW-Footnote Reference12"/>
    <w:rsid w:val="00787923"/>
    <w:rPr>
      <w:vertAlign w:val="superscript"/>
    </w:rPr>
  </w:style>
  <w:style w:type="paragraph" w:customStyle="1" w:styleId="22">
    <w:name w:val="Σώμα κείμενου 22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table" w:styleId="ab">
    <w:name w:val="Table Grid"/>
    <w:basedOn w:val="a1"/>
    <w:rsid w:val="007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rsid w:val="00787923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character" w:customStyle="1" w:styleId="ac">
    <w:name w:val="Σύμβολο υποσημείωσης"/>
    <w:rsid w:val="00787923"/>
    <w:rPr>
      <w:vertAlign w:val="superscript"/>
    </w:rPr>
  </w:style>
  <w:style w:type="character" w:customStyle="1" w:styleId="DeltaViewInsertion">
    <w:name w:val="DeltaView Insertion"/>
    <w:rsid w:val="00787923"/>
    <w:rPr>
      <w:b/>
      <w:i/>
      <w:spacing w:val="0"/>
      <w:lang w:val="el-GR"/>
    </w:rPr>
  </w:style>
  <w:style w:type="character" w:customStyle="1" w:styleId="NormalBoldChar">
    <w:name w:val="NormalBold Char"/>
    <w:rsid w:val="00787923"/>
    <w:rPr>
      <w:rFonts w:ascii="Times New Roman" w:eastAsia="Times New Roman" w:hAnsi="Times New Roman" w:cs="Times New Roman"/>
      <w:b/>
      <w:sz w:val="24"/>
      <w:lang w:val="el-GR"/>
    </w:rPr>
  </w:style>
  <w:style w:type="character" w:styleId="ad">
    <w:name w:val="endnote reference"/>
    <w:rsid w:val="00787923"/>
    <w:rPr>
      <w:vertAlign w:val="superscript"/>
    </w:rPr>
  </w:style>
  <w:style w:type="paragraph" w:customStyle="1" w:styleId="ChapterTitle">
    <w:name w:val="ChapterTitle"/>
    <w:basedOn w:val="a"/>
    <w:next w:val="a"/>
    <w:rsid w:val="00787923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787923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e">
    <w:name w:val="endnote text"/>
    <w:basedOn w:val="a"/>
    <w:link w:val="Char5"/>
    <w:unhideWhenUsed/>
    <w:rsid w:val="00787923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5">
    <w:name w:val="Κείμενο σημείωσης τέλους Char"/>
    <w:basedOn w:val="a0"/>
    <w:link w:val="ae"/>
    <w:rsid w:val="0078792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styleId="af">
    <w:name w:val="page number"/>
    <w:basedOn w:val="a0"/>
    <w:rsid w:val="00787923"/>
  </w:style>
  <w:style w:type="paragraph" w:styleId="20">
    <w:name w:val="Body Text 2"/>
    <w:basedOn w:val="a"/>
    <w:link w:val="2Char0"/>
    <w:rsid w:val="0078792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0">
    <w:name w:val="Προεπιλογή"/>
    <w:rsid w:val="00787923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el-GR" w:bidi="hi-IN"/>
    </w:rPr>
  </w:style>
  <w:style w:type="character" w:customStyle="1" w:styleId="t031">
    <w:name w:val="t031"/>
    <w:rsid w:val="00787923"/>
  </w:style>
  <w:style w:type="paragraph" w:styleId="Web">
    <w:name w:val="Normal (Web)"/>
    <w:basedOn w:val="a"/>
    <w:uiPriority w:val="99"/>
    <w:unhideWhenUsed/>
    <w:rsid w:val="00787923"/>
    <w:pPr>
      <w:spacing w:before="100" w:beforeAutospacing="1" w:after="100" w:afterAutospacing="1"/>
    </w:pPr>
  </w:style>
  <w:style w:type="numbering" w:customStyle="1" w:styleId="11">
    <w:name w:val="Χωρίς λίστα1"/>
    <w:next w:val="a2"/>
    <w:uiPriority w:val="99"/>
    <w:semiHidden/>
    <w:rsid w:val="004947D0"/>
  </w:style>
  <w:style w:type="character" w:customStyle="1" w:styleId="5Char">
    <w:name w:val="Επικεφαλίδα 5 Char"/>
    <w:basedOn w:val="a0"/>
    <w:link w:val="5"/>
    <w:rsid w:val="00D06E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l-GR"/>
    </w:rPr>
  </w:style>
  <w:style w:type="character" w:customStyle="1" w:styleId="markedcontent">
    <w:name w:val="markedcontent"/>
    <w:basedOn w:val="a0"/>
    <w:rsid w:val="00C5162D"/>
  </w:style>
  <w:style w:type="paragraph" w:customStyle="1" w:styleId="TableParagraph">
    <w:name w:val="Table Paragraph"/>
    <w:basedOn w:val="a"/>
    <w:uiPriority w:val="1"/>
    <w:qFormat/>
    <w:rsid w:val="00A75A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z0">
    <w:name w:val="WW8Num1z0"/>
    <w:rsid w:val="009E0AD8"/>
  </w:style>
  <w:style w:type="character" w:customStyle="1" w:styleId="WW8Num1z1">
    <w:name w:val="WW8Num1z1"/>
    <w:rsid w:val="009E0AD8"/>
  </w:style>
  <w:style w:type="character" w:customStyle="1" w:styleId="WW8Num1z2">
    <w:name w:val="WW8Num1z2"/>
    <w:rsid w:val="009E0AD8"/>
  </w:style>
  <w:style w:type="character" w:customStyle="1" w:styleId="WW8Num1z3">
    <w:name w:val="WW8Num1z3"/>
    <w:rsid w:val="009E0AD8"/>
  </w:style>
  <w:style w:type="character" w:customStyle="1" w:styleId="WW8Num1z4">
    <w:name w:val="WW8Num1z4"/>
    <w:rsid w:val="009E0AD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E0AD8"/>
  </w:style>
  <w:style w:type="character" w:customStyle="1" w:styleId="WW8Num1z6">
    <w:name w:val="WW8Num1z6"/>
    <w:rsid w:val="009E0AD8"/>
  </w:style>
  <w:style w:type="character" w:customStyle="1" w:styleId="WW8Num1z7">
    <w:name w:val="WW8Num1z7"/>
    <w:rsid w:val="009E0AD8"/>
  </w:style>
  <w:style w:type="character" w:customStyle="1" w:styleId="WW8Num1z8">
    <w:name w:val="WW8Num1z8"/>
    <w:rsid w:val="009E0AD8"/>
  </w:style>
  <w:style w:type="character" w:customStyle="1" w:styleId="WW8Num2z0">
    <w:name w:val="WW8Num2z0"/>
    <w:rsid w:val="009E0AD8"/>
  </w:style>
  <w:style w:type="character" w:customStyle="1" w:styleId="WW8Num2z1">
    <w:name w:val="WW8Num2z1"/>
    <w:rsid w:val="009E0AD8"/>
  </w:style>
  <w:style w:type="character" w:customStyle="1" w:styleId="WW8Num2z2">
    <w:name w:val="WW8Num2z2"/>
    <w:rsid w:val="009E0AD8"/>
  </w:style>
  <w:style w:type="character" w:customStyle="1" w:styleId="WW8Num2z3">
    <w:name w:val="WW8Num2z3"/>
    <w:rsid w:val="009E0AD8"/>
  </w:style>
  <w:style w:type="character" w:customStyle="1" w:styleId="WW8Num2z4">
    <w:name w:val="WW8Num2z4"/>
    <w:rsid w:val="009E0AD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E0AD8"/>
  </w:style>
  <w:style w:type="character" w:customStyle="1" w:styleId="WW8Num2z6">
    <w:name w:val="WW8Num2z6"/>
    <w:rsid w:val="009E0AD8"/>
  </w:style>
  <w:style w:type="character" w:customStyle="1" w:styleId="WW8Num2z7">
    <w:name w:val="WW8Num2z7"/>
    <w:rsid w:val="009E0AD8"/>
  </w:style>
  <w:style w:type="character" w:customStyle="1" w:styleId="WW8Num2z8">
    <w:name w:val="WW8Num2z8"/>
    <w:rsid w:val="009E0AD8"/>
  </w:style>
  <w:style w:type="character" w:customStyle="1" w:styleId="WW8Num3z0">
    <w:name w:val="WW8Num3z0"/>
    <w:rsid w:val="009E0AD8"/>
    <w:rPr>
      <w:rFonts w:ascii="Symbol" w:hAnsi="Symbol" w:cs="Symbol"/>
      <w:lang w:val="el-GR"/>
    </w:rPr>
  </w:style>
  <w:style w:type="character" w:customStyle="1" w:styleId="WW8Num4z0">
    <w:name w:val="WW8Num4z0"/>
    <w:rsid w:val="009E0AD8"/>
    <w:rPr>
      <w:lang w:val="el-GR"/>
    </w:rPr>
  </w:style>
  <w:style w:type="character" w:customStyle="1" w:styleId="WW8Num5z0">
    <w:name w:val="WW8Num5z0"/>
    <w:rsid w:val="009E0AD8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9E0AD8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9E0AD8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9E0AD8"/>
    <w:rPr>
      <w:b/>
      <w:bCs/>
      <w:szCs w:val="22"/>
      <w:lang w:val="el-GR"/>
    </w:rPr>
  </w:style>
  <w:style w:type="character" w:customStyle="1" w:styleId="WW8Num8z1">
    <w:name w:val="WW8Num8z1"/>
    <w:rsid w:val="009E0AD8"/>
  </w:style>
  <w:style w:type="character" w:customStyle="1" w:styleId="WW8Num8z2">
    <w:name w:val="WW8Num8z2"/>
    <w:rsid w:val="009E0AD8"/>
  </w:style>
  <w:style w:type="character" w:customStyle="1" w:styleId="WW8Num8z3">
    <w:name w:val="WW8Num8z3"/>
    <w:rsid w:val="009E0AD8"/>
  </w:style>
  <w:style w:type="character" w:customStyle="1" w:styleId="WW8Num8z4">
    <w:name w:val="WW8Num8z4"/>
    <w:rsid w:val="009E0AD8"/>
  </w:style>
  <w:style w:type="character" w:customStyle="1" w:styleId="WW8Num8z5">
    <w:name w:val="WW8Num8z5"/>
    <w:rsid w:val="009E0AD8"/>
  </w:style>
  <w:style w:type="character" w:customStyle="1" w:styleId="WW8Num8z6">
    <w:name w:val="WW8Num8z6"/>
    <w:rsid w:val="009E0AD8"/>
  </w:style>
  <w:style w:type="character" w:customStyle="1" w:styleId="WW8Num8z7">
    <w:name w:val="WW8Num8z7"/>
    <w:rsid w:val="009E0AD8"/>
  </w:style>
  <w:style w:type="character" w:customStyle="1" w:styleId="WW8Num8z8">
    <w:name w:val="WW8Num8z8"/>
    <w:rsid w:val="009E0AD8"/>
  </w:style>
  <w:style w:type="character" w:customStyle="1" w:styleId="WW8Num9z0">
    <w:name w:val="WW8Num9z0"/>
    <w:rsid w:val="009E0AD8"/>
    <w:rPr>
      <w:b/>
      <w:bCs/>
      <w:szCs w:val="22"/>
      <w:lang w:val="el-GR"/>
    </w:rPr>
  </w:style>
  <w:style w:type="character" w:customStyle="1" w:styleId="WW8Num9z1">
    <w:name w:val="WW8Num9z1"/>
    <w:rsid w:val="009E0AD8"/>
    <w:rPr>
      <w:rFonts w:eastAsia="Calibri"/>
      <w:lang w:val="el-GR"/>
    </w:rPr>
  </w:style>
  <w:style w:type="character" w:customStyle="1" w:styleId="WW8Num9z2">
    <w:name w:val="WW8Num9z2"/>
    <w:rsid w:val="009E0AD8"/>
  </w:style>
  <w:style w:type="character" w:customStyle="1" w:styleId="WW8Num9z3">
    <w:name w:val="WW8Num9z3"/>
    <w:rsid w:val="009E0AD8"/>
  </w:style>
  <w:style w:type="character" w:customStyle="1" w:styleId="WW8Num9z4">
    <w:name w:val="WW8Num9z4"/>
    <w:rsid w:val="009E0AD8"/>
  </w:style>
  <w:style w:type="character" w:customStyle="1" w:styleId="WW8Num9z5">
    <w:name w:val="WW8Num9z5"/>
    <w:rsid w:val="009E0AD8"/>
  </w:style>
  <w:style w:type="character" w:customStyle="1" w:styleId="WW8Num9z6">
    <w:name w:val="WW8Num9z6"/>
    <w:rsid w:val="009E0AD8"/>
  </w:style>
  <w:style w:type="character" w:customStyle="1" w:styleId="WW8Num9z7">
    <w:name w:val="WW8Num9z7"/>
    <w:rsid w:val="009E0AD8"/>
  </w:style>
  <w:style w:type="character" w:customStyle="1" w:styleId="WW8Num9z8">
    <w:name w:val="WW8Num9z8"/>
    <w:rsid w:val="009E0AD8"/>
  </w:style>
  <w:style w:type="character" w:customStyle="1" w:styleId="WW8Num10z0">
    <w:name w:val="WW8Num10z0"/>
    <w:rsid w:val="009E0AD8"/>
    <w:rPr>
      <w:rFonts w:ascii="Symbol" w:hAnsi="Symbol" w:cs="OpenSymbol"/>
      <w:color w:val="5B9BD5"/>
    </w:rPr>
  </w:style>
  <w:style w:type="character" w:customStyle="1" w:styleId="WW8Num7z1">
    <w:name w:val="WW8Num7z1"/>
    <w:rsid w:val="009E0AD8"/>
  </w:style>
  <w:style w:type="character" w:customStyle="1" w:styleId="WW8Num7z2">
    <w:name w:val="WW8Num7z2"/>
    <w:rsid w:val="009E0AD8"/>
  </w:style>
  <w:style w:type="character" w:customStyle="1" w:styleId="WW8Num7z3">
    <w:name w:val="WW8Num7z3"/>
    <w:rsid w:val="009E0AD8"/>
  </w:style>
  <w:style w:type="character" w:customStyle="1" w:styleId="WW8Num7z4">
    <w:name w:val="WW8Num7z4"/>
    <w:rsid w:val="009E0AD8"/>
  </w:style>
  <w:style w:type="character" w:customStyle="1" w:styleId="WW8Num7z5">
    <w:name w:val="WW8Num7z5"/>
    <w:rsid w:val="009E0AD8"/>
  </w:style>
  <w:style w:type="character" w:customStyle="1" w:styleId="WW8Num7z6">
    <w:name w:val="WW8Num7z6"/>
    <w:rsid w:val="009E0AD8"/>
  </w:style>
  <w:style w:type="character" w:customStyle="1" w:styleId="WW8Num7z7">
    <w:name w:val="WW8Num7z7"/>
    <w:rsid w:val="009E0AD8"/>
  </w:style>
  <w:style w:type="character" w:customStyle="1" w:styleId="WW8Num7z8">
    <w:name w:val="WW8Num7z8"/>
    <w:rsid w:val="009E0AD8"/>
  </w:style>
  <w:style w:type="character" w:customStyle="1" w:styleId="12">
    <w:name w:val="Προεπιλεγμένη γραμματοσειρά1"/>
    <w:rsid w:val="009E0AD8"/>
  </w:style>
  <w:style w:type="character" w:customStyle="1" w:styleId="WW-DefaultParagraphFont">
    <w:name w:val="WW-Default Paragraph Font"/>
    <w:rsid w:val="009E0AD8"/>
  </w:style>
  <w:style w:type="character" w:customStyle="1" w:styleId="30">
    <w:name w:val="Προεπιλεγμένη γραμματοσειρά3"/>
    <w:rsid w:val="009E0AD8"/>
  </w:style>
  <w:style w:type="character" w:customStyle="1" w:styleId="WW-DefaultParagraphFont1">
    <w:name w:val="WW-Default Paragraph Font1"/>
    <w:rsid w:val="009E0AD8"/>
  </w:style>
  <w:style w:type="character" w:customStyle="1" w:styleId="WW8Num10z1">
    <w:name w:val="WW8Num10z1"/>
    <w:rsid w:val="009E0AD8"/>
    <w:rPr>
      <w:rFonts w:eastAsia="Calibri"/>
      <w:lang w:val="el-GR"/>
    </w:rPr>
  </w:style>
  <w:style w:type="character" w:customStyle="1" w:styleId="WW8Num10z2">
    <w:name w:val="WW8Num10z2"/>
    <w:rsid w:val="009E0AD8"/>
  </w:style>
  <w:style w:type="character" w:customStyle="1" w:styleId="WW8Num10z3">
    <w:name w:val="WW8Num10z3"/>
    <w:rsid w:val="009E0AD8"/>
  </w:style>
  <w:style w:type="character" w:customStyle="1" w:styleId="WW8Num10z4">
    <w:name w:val="WW8Num10z4"/>
    <w:rsid w:val="009E0AD8"/>
  </w:style>
  <w:style w:type="character" w:customStyle="1" w:styleId="WW8Num10z5">
    <w:name w:val="WW8Num10z5"/>
    <w:rsid w:val="009E0AD8"/>
  </w:style>
  <w:style w:type="character" w:customStyle="1" w:styleId="WW8Num10z6">
    <w:name w:val="WW8Num10z6"/>
    <w:rsid w:val="009E0AD8"/>
  </w:style>
  <w:style w:type="character" w:customStyle="1" w:styleId="WW8Num10z7">
    <w:name w:val="WW8Num10z7"/>
    <w:rsid w:val="009E0AD8"/>
  </w:style>
  <w:style w:type="character" w:customStyle="1" w:styleId="WW8Num10z8">
    <w:name w:val="WW8Num10z8"/>
    <w:rsid w:val="009E0AD8"/>
  </w:style>
  <w:style w:type="character" w:customStyle="1" w:styleId="WW8Num11z0">
    <w:name w:val="WW8Num11z0"/>
    <w:rsid w:val="009E0AD8"/>
    <w:rPr>
      <w:rFonts w:ascii="Symbol" w:hAnsi="Symbol" w:cs="OpenSymbol"/>
    </w:rPr>
  </w:style>
  <w:style w:type="character" w:customStyle="1" w:styleId="DefaultParagraphFont2">
    <w:name w:val="Default Paragraph Font2"/>
    <w:rsid w:val="009E0AD8"/>
  </w:style>
  <w:style w:type="character" w:customStyle="1" w:styleId="WW8Num11z1">
    <w:name w:val="WW8Num11z1"/>
    <w:rsid w:val="009E0AD8"/>
  </w:style>
  <w:style w:type="character" w:customStyle="1" w:styleId="WW8Num11z2">
    <w:name w:val="WW8Num11z2"/>
    <w:rsid w:val="009E0AD8"/>
  </w:style>
  <w:style w:type="character" w:customStyle="1" w:styleId="WW8Num11z3">
    <w:name w:val="WW8Num11z3"/>
    <w:rsid w:val="009E0AD8"/>
  </w:style>
  <w:style w:type="character" w:customStyle="1" w:styleId="WW8Num11z4">
    <w:name w:val="WW8Num11z4"/>
    <w:rsid w:val="009E0AD8"/>
  </w:style>
  <w:style w:type="character" w:customStyle="1" w:styleId="WW8Num11z5">
    <w:name w:val="WW8Num11z5"/>
    <w:rsid w:val="009E0AD8"/>
  </w:style>
  <w:style w:type="character" w:customStyle="1" w:styleId="WW8Num11z6">
    <w:name w:val="WW8Num11z6"/>
    <w:rsid w:val="009E0AD8"/>
  </w:style>
  <w:style w:type="character" w:customStyle="1" w:styleId="WW8Num11z7">
    <w:name w:val="WW8Num11z7"/>
    <w:rsid w:val="009E0AD8"/>
  </w:style>
  <w:style w:type="character" w:customStyle="1" w:styleId="WW8Num11z8">
    <w:name w:val="WW8Num11z8"/>
    <w:rsid w:val="009E0AD8"/>
  </w:style>
  <w:style w:type="character" w:customStyle="1" w:styleId="WW8Num12z0">
    <w:name w:val="WW8Num12z0"/>
    <w:rsid w:val="009E0AD8"/>
    <w:rPr>
      <w:b/>
      <w:bCs/>
      <w:szCs w:val="22"/>
      <w:lang w:val="el-GR"/>
    </w:rPr>
  </w:style>
  <w:style w:type="character" w:customStyle="1" w:styleId="WW8Num12z1">
    <w:name w:val="WW8Num12z1"/>
    <w:rsid w:val="009E0AD8"/>
    <w:rPr>
      <w:rFonts w:eastAsia="Calibri"/>
      <w:lang w:val="el-GR"/>
    </w:rPr>
  </w:style>
  <w:style w:type="character" w:customStyle="1" w:styleId="WW8Num12z2">
    <w:name w:val="WW8Num12z2"/>
    <w:rsid w:val="009E0AD8"/>
  </w:style>
  <w:style w:type="character" w:customStyle="1" w:styleId="WW8Num12z3">
    <w:name w:val="WW8Num12z3"/>
    <w:rsid w:val="009E0AD8"/>
  </w:style>
  <w:style w:type="character" w:customStyle="1" w:styleId="WW8Num12z4">
    <w:name w:val="WW8Num12z4"/>
    <w:rsid w:val="009E0AD8"/>
  </w:style>
  <w:style w:type="character" w:customStyle="1" w:styleId="WW8Num12z5">
    <w:name w:val="WW8Num12z5"/>
    <w:rsid w:val="009E0AD8"/>
  </w:style>
  <w:style w:type="character" w:customStyle="1" w:styleId="WW8Num12z6">
    <w:name w:val="WW8Num12z6"/>
    <w:rsid w:val="009E0AD8"/>
  </w:style>
  <w:style w:type="character" w:customStyle="1" w:styleId="WW8Num12z7">
    <w:name w:val="WW8Num12z7"/>
    <w:rsid w:val="009E0AD8"/>
  </w:style>
  <w:style w:type="character" w:customStyle="1" w:styleId="WW8Num12z8">
    <w:name w:val="WW8Num12z8"/>
    <w:rsid w:val="009E0AD8"/>
  </w:style>
  <w:style w:type="character" w:customStyle="1" w:styleId="WW8Num13z0">
    <w:name w:val="WW8Num13z0"/>
    <w:rsid w:val="009E0AD8"/>
    <w:rPr>
      <w:rFonts w:ascii="Symbol" w:hAnsi="Symbol" w:cs="OpenSymbol"/>
    </w:rPr>
  </w:style>
  <w:style w:type="character" w:customStyle="1" w:styleId="WW-DefaultParagraphFont11">
    <w:name w:val="WW-Default Paragraph Font11"/>
    <w:rsid w:val="009E0AD8"/>
  </w:style>
  <w:style w:type="character" w:customStyle="1" w:styleId="WW8Num13z1">
    <w:name w:val="WW8Num13z1"/>
    <w:rsid w:val="009E0AD8"/>
    <w:rPr>
      <w:rFonts w:eastAsia="Calibri"/>
      <w:lang w:val="el-GR"/>
    </w:rPr>
  </w:style>
  <w:style w:type="character" w:customStyle="1" w:styleId="WW8Num13z2">
    <w:name w:val="WW8Num13z2"/>
    <w:rsid w:val="009E0AD8"/>
  </w:style>
  <w:style w:type="character" w:customStyle="1" w:styleId="WW8Num13z3">
    <w:name w:val="WW8Num13z3"/>
    <w:rsid w:val="009E0AD8"/>
  </w:style>
  <w:style w:type="character" w:customStyle="1" w:styleId="WW8Num13z4">
    <w:name w:val="WW8Num13z4"/>
    <w:rsid w:val="009E0AD8"/>
  </w:style>
  <w:style w:type="character" w:customStyle="1" w:styleId="WW8Num13z5">
    <w:name w:val="WW8Num13z5"/>
    <w:rsid w:val="009E0AD8"/>
  </w:style>
  <w:style w:type="character" w:customStyle="1" w:styleId="WW8Num13z6">
    <w:name w:val="WW8Num13z6"/>
    <w:rsid w:val="009E0AD8"/>
  </w:style>
  <w:style w:type="character" w:customStyle="1" w:styleId="WW8Num13z7">
    <w:name w:val="WW8Num13z7"/>
    <w:rsid w:val="009E0AD8"/>
  </w:style>
  <w:style w:type="character" w:customStyle="1" w:styleId="WW8Num13z8">
    <w:name w:val="WW8Num13z8"/>
    <w:rsid w:val="009E0AD8"/>
  </w:style>
  <w:style w:type="character" w:customStyle="1" w:styleId="WW8Num14z0">
    <w:name w:val="WW8Num14z0"/>
    <w:rsid w:val="009E0AD8"/>
    <w:rPr>
      <w:rFonts w:ascii="Symbol" w:hAnsi="Symbol" w:cs="OpenSymbol"/>
    </w:rPr>
  </w:style>
  <w:style w:type="character" w:customStyle="1" w:styleId="WW8Num14z1">
    <w:name w:val="WW8Num14z1"/>
    <w:rsid w:val="009E0AD8"/>
  </w:style>
  <w:style w:type="character" w:customStyle="1" w:styleId="WW8Num14z2">
    <w:name w:val="WW8Num14z2"/>
    <w:rsid w:val="009E0AD8"/>
  </w:style>
  <w:style w:type="character" w:customStyle="1" w:styleId="WW8Num14z3">
    <w:name w:val="WW8Num14z3"/>
    <w:rsid w:val="009E0AD8"/>
  </w:style>
  <w:style w:type="character" w:customStyle="1" w:styleId="WW8Num14z4">
    <w:name w:val="WW8Num14z4"/>
    <w:rsid w:val="009E0AD8"/>
  </w:style>
  <w:style w:type="character" w:customStyle="1" w:styleId="WW8Num14z5">
    <w:name w:val="WW8Num14z5"/>
    <w:rsid w:val="009E0AD8"/>
  </w:style>
  <w:style w:type="character" w:customStyle="1" w:styleId="WW8Num14z6">
    <w:name w:val="WW8Num14z6"/>
    <w:rsid w:val="009E0AD8"/>
  </w:style>
  <w:style w:type="character" w:customStyle="1" w:styleId="WW8Num14z7">
    <w:name w:val="WW8Num14z7"/>
    <w:rsid w:val="009E0AD8"/>
  </w:style>
  <w:style w:type="character" w:customStyle="1" w:styleId="WW8Num14z8">
    <w:name w:val="WW8Num14z8"/>
    <w:rsid w:val="009E0AD8"/>
  </w:style>
  <w:style w:type="character" w:customStyle="1" w:styleId="WW8Num15z0">
    <w:name w:val="WW8Num15z0"/>
    <w:rsid w:val="009E0AD8"/>
  </w:style>
  <w:style w:type="character" w:customStyle="1" w:styleId="WW8Num15z1">
    <w:name w:val="WW8Num15z1"/>
    <w:rsid w:val="009E0AD8"/>
  </w:style>
  <w:style w:type="character" w:customStyle="1" w:styleId="WW8Num15z2">
    <w:name w:val="WW8Num15z2"/>
    <w:rsid w:val="009E0AD8"/>
  </w:style>
  <w:style w:type="character" w:customStyle="1" w:styleId="WW8Num15z3">
    <w:name w:val="WW8Num15z3"/>
    <w:rsid w:val="009E0AD8"/>
  </w:style>
  <w:style w:type="character" w:customStyle="1" w:styleId="WW8Num15z4">
    <w:name w:val="WW8Num15z4"/>
    <w:rsid w:val="009E0AD8"/>
  </w:style>
  <w:style w:type="character" w:customStyle="1" w:styleId="WW8Num15z5">
    <w:name w:val="WW8Num15z5"/>
    <w:rsid w:val="009E0AD8"/>
  </w:style>
  <w:style w:type="character" w:customStyle="1" w:styleId="WW8Num15z6">
    <w:name w:val="WW8Num15z6"/>
    <w:rsid w:val="009E0AD8"/>
  </w:style>
  <w:style w:type="character" w:customStyle="1" w:styleId="WW8Num15z7">
    <w:name w:val="WW8Num15z7"/>
    <w:rsid w:val="009E0AD8"/>
  </w:style>
  <w:style w:type="character" w:customStyle="1" w:styleId="WW8Num15z8">
    <w:name w:val="WW8Num15z8"/>
    <w:rsid w:val="009E0AD8"/>
  </w:style>
  <w:style w:type="character" w:customStyle="1" w:styleId="WW8Num16z0">
    <w:name w:val="WW8Num16z0"/>
    <w:rsid w:val="009E0AD8"/>
  </w:style>
  <w:style w:type="character" w:customStyle="1" w:styleId="WW8Num16z1">
    <w:name w:val="WW8Num16z1"/>
    <w:rsid w:val="009E0AD8"/>
  </w:style>
  <w:style w:type="character" w:customStyle="1" w:styleId="WW8Num16z2">
    <w:name w:val="WW8Num16z2"/>
    <w:rsid w:val="009E0AD8"/>
  </w:style>
  <w:style w:type="character" w:customStyle="1" w:styleId="WW8Num16z3">
    <w:name w:val="WW8Num16z3"/>
    <w:rsid w:val="009E0AD8"/>
  </w:style>
  <w:style w:type="character" w:customStyle="1" w:styleId="WW8Num16z4">
    <w:name w:val="WW8Num16z4"/>
    <w:rsid w:val="009E0AD8"/>
  </w:style>
  <w:style w:type="character" w:customStyle="1" w:styleId="WW8Num16z5">
    <w:name w:val="WW8Num16z5"/>
    <w:rsid w:val="009E0AD8"/>
  </w:style>
  <w:style w:type="character" w:customStyle="1" w:styleId="WW8Num16z6">
    <w:name w:val="WW8Num16z6"/>
    <w:rsid w:val="009E0AD8"/>
  </w:style>
  <w:style w:type="character" w:customStyle="1" w:styleId="WW8Num16z7">
    <w:name w:val="WW8Num16z7"/>
    <w:rsid w:val="009E0AD8"/>
  </w:style>
  <w:style w:type="character" w:customStyle="1" w:styleId="WW8Num16z8">
    <w:name w:val="WW8Num16z8"/>
    <w:rsid w:val="009E0AD8"/>
  </w:style>
  <w:style w:type="character" w:customStyle="1" w:styleId="WW-DefaultParagraphFont111">
    <w:name w:val="WW-Default Paragraph Font111"/>
    <w:rsid w:val="009E0AD8"/>
  </w:style>
  <w:style w:type="character" w:customStyle="1" w:styleId="WW-DefaultParagraphFont1111">
    <w:name w:val="WW-Default Paragraph Font1111"/>
    <w:rsid w:val="009E0AD8"/>
  </w:style>
  <w:style w:type="character" w:customStyle="1" w:styleId="WW-DefaultParagraphFont11111">
    <w:name w:val="WW-Default Paragraph Font11111"/>
    <w:rsid w:val="009E0AD8"/>
  </w:style>
  <w:style w:type="character" w:customStyle="1" w:styleId="WW-DefaultParagraphFont111111">
    <w:name w:val="WW-Default Paragraph Font111111"/>
    <w:rsid w:val="009E0AD8"/>
  </w:style>
  <w:style w:type="character" w:customStyle="1" w:styleId="WW-DefaultParagraphFont1111111">
    <w:name w:val="WW-Default Paragraph Font1111111"/>
    <w:rsid w:val="009E0AD8"/>
  </w:style>
  <w:style w:type="character" w:customStyle="1" w:styleId="WW8Num17z0">
    <w:name w:val="WW8Num17z0"/>
    <w:rsid w:val="009E0AD8"/>
  </w:style>
  <w:style w:type="character" w:customStyle="1" w:styleId="WW8Num17z1">
    <w:name w:val="WW8Num17z1"/>
    <w:rsid w:val="009E0AD8"/>
  </w:style>
  <w:style w:type="character" w:customStyle="1" w:styleId="WW8Num17z2">
    <w:name w:val="WW8Num17z2"/>
    <w:rsid w:val="009E0AD8"/>
  </w:style>
  <w:style w:type="character" w:customStyle="1" w:styleId="WW8Num17z3">
    <w:name w:val="WW8Num17z3"/>
    <w:rsid w:val="009E0AD8"/>
  </w:style>
  <w:style w:type="character" w:customStyle="1" w:styleId="WW8Num17z4">
    <w:name w:val="WW8Num17z4"/>
    <w:rsid w:val="009E0AD8"/>
  </w:style>
  <w:style w:type="character" w:customStyle="1" w:styleId="WW8Num17z5">
    <w:name w:val="WW8Num17z5"/>
    <w:rsid w:val="009E0AD8"/>
  </w:style>
  <w:style w:type="character" w:customStyle="1" w:styleId="WW8Num17z6">
    <w:name w:val="WW8Num17z6"/>
    <w:rsid w:val="009E0AD8"/>
  </w:style>
  <w:style w:type="character" w:customStyle="1" w:styleId="WW8Num17z7">
    <w:name w:val="WW8Num17z7"/>
    <w:rsid w:val="009E0AD8"/>
  </w:style>
  <w:style w:type="character" w:customStyle="1" w:styleId="WW8Num17z8">
    <w:name w:val="WW8Num17z8"/>
    <w:rsid w:val="009E0AD8"/>
  </w:style>
  <w:style w:type="character" w:customStyle="1" w:styleId="WW8Num18z0">
    <w:name w:val="WW8Num18z0"/>
    <w:rsid w:val="009E0AD8"/>
  </w:style>
  <w:style w:type="character" w:customStyle="1" w:styleId="WW8Num18z1">
    <w:name w:val="WW8Num18z1"/>
    <w:rsid w:val="009E0AD8"/>
  </w:style>
  <w:style w:type="character" w:customStyle="1" w:styleId="WW8Num18z2">
    <w:name w:val="WW8Num18z2"/>
    <w:rsid w:val="009E0AD8"/>
  </w:style>
  <w:style w:type="character" w:customStyle="1" w:styleId="WW8Num18z3">
    <w:name w:val="WW8Num18z3"/>
    <w:rsid w:val="009E0AD8"/>
  </w:style>
  <w:style w:type="character" w:customStyle="1" w:styleId="WW8Num18z4">
    <w:name w:val="WW8Num18z4"/>
    <w:rsid w:val="009E0AD8"/>
  </w:style>
  <w:style w:type="character" w:customStyle="1" w:styleId="WW8Num18z5">
    <w:name w:val="WW8Num18z5"/>
    <w:rsid w:val="009E0AD8"/>
  </w:style>
  <w:style w:type="character" w:customStyle="1" w:styleId="WW8Num18z6">
    <w:name w:val="WW8Num18z6"/>
    <w:rsid w:val="009E0AD8"/>
  </w:style>
  <w:style w:type="character" w:customStyle="1" w:styleId="WW8Num18z7">
    <w:name w:val="WW8Num18z7"/>
    <w:rsid w:val="009E0AD8"/>
  </w:style>
  <w:style w:type="character" w:customStyle="1" w:styleId="WW8Num18z8">
    <w:name w:val="WW8Num18z8"/>
    <w:rsid w:val="009E0AD8"/>
  </w:style>
  <w:style w:type="character" w:customStyle="1" w:styleId="WW8Num3z1">
    <w:name w:val="WW8Num3z1"/>
    <w:rsid w:val="009E0AD8"/>
  </w:style>
  <w:style w:type="character" w:customStyle="1" w:styleId="WW8Num3z2">
    <w:name w:val="WW8Num3z2"/>
    <w:rsid w:val="009E0AD8"/>
  </w:style>
  <w:style w:type="character" w:customStyle="1" w:styleId="WW8Num3z3">
    <w:name w:val="WW8Num3z3"/>
    <w:rsid w:val="009E0AD8"/>
  </w:style>
  <w:style w:type="character" w:customStyle="1" w:styleId="WW8Num3z4">
    <w:name w:val="WW8Num3z4"/>
    <w:rsid w:val="009E0AD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E0AD8"/>
  </w:style>
  <w:style w:type="character" w:customStyle="1" w:styleId="WW8Num3z6">
    <w:name w:val="WW8Num3z6"/>
    <w:rsid w:val="009E0AD8"/>
  </w:style>
  <w:style w:type="character" w:customStyle="1" w:styleId="WW8Num3z7">
    <w:name w:val="WW8Num3z7"/>
    <w:rsid w:val="009E0AD8"/>
  </w:style>
  <w:style w:type="character" w:customStyle="1" w:styleId="WW8Num3z8">
    <w:name w:val="WW8Num3z8"/>
    <w:rsid w:val="009E0AD8"/>
  </w:style>
  <w:style w:type="character" w:customStyle="1" w:styleId="WW-DefaultParagraphFont11111111">
    <w:name w:val="WW-Default Paragraph Font11111111"/>
    <w:rsid w:val="009E0AD8"/>
  </w:style>
  <w:style w:type="character" w:customStyle="1" w:styleId="WW-DefaultParagraphFont111111111">
    <w:name w:val="WW-Default Paragraph Font111111111"/>
    <w:rsid w:val="009E0AD8"/>
  </w:style>
  <w:style w:type="character" w:customStyle="1" w:styleId="WW-DefaultParagraphFont1111111111">
    <w:name w:val="WW-Default Paragraph Font1111111111"/>
    <w:rsid w:val="009E0AD8"/>
  </w:style>
  <w:style w:type="character" w:customStyle="1" w:styleId="WW-DefaultParagraphFont11111111111">
    <w:name w:val="WW-Default Paragraph Font11111111111"/>
    <w:rsid w:val="009E0AD8"/>
  </w:style>
  <w:style w:type="character" w:customStyle="1" w:styleId="23">
    <w:name w:val="Προεπιλεγμένη γραμματοσειρά2"/>
    <w:rsid w:val="009E0AD8"/>
  </w:style>
  <w:style w:type="character" w:customStyle="1" w:styleId="WW8Num19z0">
    <w:name w:val="WW8Num19z0"/>
    <w:rsid w:val="009E0AD8"/>
    <w:rPr>
      <w:rFonts w:ascii="Calibri" w:hAnsi="Calibri" w:cs="Calibri"/>
    </w:rPr>
  </w:style>
  <w:style w:type="character" w:customStyle="1" w:styleId="WW8Num19z1">
    <w:name w:val="WW8Num19z1"/>
    <w:rsid w:val="009E0AD8"/>
  </w:style>
  <w:style w:type="character" w:customStyle="1" w:styleId="WW8Num20z0">
    <w:name w:val="WW8Num20z0"/>
    <w:rsid w:val="009E0AD8"/>
    <w:rPr>
      <w:rFonts w:ascii="Calibri" w:eastAsia="Calibri" w:hAnsi="Calibri" w:cs="Times New Roman"/>
    </w:rPr>
  </w:style>
  <w:style w:type="character" w:customStyle="1" w:styleId="WW8Num20z1">
    <w:name w:val="WW8Num20z1"/>
    <w:rsid w:val="009E0AD8"/>
    <w:rPr>
      <w:rFonts w:ascii="Courier New" w:hAnsi="Courier New" w:cs="Courier New"/>
    </w:rPr>
  </w:style>
  <w:style w:type="character" w:customStyle="1" w:styleId="WW8Num20z2">
    <w:name w:val="WW8Num20z2"/>
    <w:rsid w:val="009E0AD8"/>
    <w:rPr>
      <w:rFonts w:ascii="Wingdings" w:hAnsi="Wingdings" w:cs="Wingdings"/>
    </w:rPr>
  </w:style>
  <w:style w:type="character" w:customStyle="1" w:styleId="WW8Num20z3">
    <w:name w:val="WW8Num20z3"/>
    <w:rsid w:val="009E0AD8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9E0AD8"/>
  </w:style>
  <w:style w:type="character" w:customStyle="1" w:styleId="WW8Num19z2">
    <w:name w:val="WW8Num19z2"/>
    <w:rsid w:val="009E0AD8"/>
  </w:style>
  <w:style w:type="character" w:customStyle="1" w:styleId="WW8Num19z3">
    <w:name w:val="WW8Num19z3"/>
    <w:rsid w:val="009E0AD8"/>
  </w:style>
  <w:style w:type="character" w:customStyle="1" w:styleId="WW8Num19z4">
    <w:name w:val="WW8Num19z4"/>
    <w:rsid w:val="009E0AD8"/>
  </w:style>
  <w:style w:type="character" w:customStyle="1" w:styleId="WW8Num19z5">
    <w:name w:val="WW8Num19z5"/>
    <w:rsid w:val="009E0AD8"/>
  </w:style>
  <w:style w:type="character" w:customStyle="1" w:styleId="WW8Num19z6">
    <w:name w:val="WW8Num19z6"/>
    <w:rsid w:val="009E0AD8"/>
  </w:style>
  <w:style w:type="character" w:customStyle="1" w:styleId="WW8Num19z7">
    <w:name w:val="WW8Num19z7"/>
    <w:rsid w:val="009E0AD8"/>
  </w:style>
  <w:style w:type="character" w:customStyle="1" w:styleId="WW8Num19z8">
    <w:name w:val="WW8Num19z8"/>
    <w:rsid w:val="009E0AD8"/>
  </w:style>
  <w:style w:type="character" w:customStyle="1" w:styleId="WW8Num20z4">
    <w:name w:val="WW8Num20z4"/>
    <w:rsid w:val="009E0AD8"/>
  </w:style>
  <w:style w:type="character" w:customStyle="1" w:styleId="WW8Num20z5">
    <w:name w:val="WW8Num20z5"/>
    <w:rsid w:val="009E0AD8"/>
  </w:style>
  <w:style w:type="character" w:customStyle="1" w:styleId="WW8Num20z6">
    <w:name w:val="WW8Num20z6"/>
    <w:rsid w:val="009E0AD8"/>
  </w:style>
  <w:style w:type="character" w:customStyle="1" w:styleId="WW8Num20z7">
    <w:name w:val="WW8Num20z7"/>
    <w:rsid w:val="009E0AD8"/>
  </w:style>
  <w:style w:type="character" w:customStyle="1" w:styleId="WW8Num20z8">
    <w:name w:val="WW8Num20z8"/>
    <w:rsid w:val="009E0AD8"/>
  </w:style>
  <w:style w:type="character" w:customStyle="1" w:styleId="WW-DefaultParagraphFont1111111111111">
    <w:name w:val="WW-Default Paragraph Font1111111111111"/>
    <w:rsid w:val="009E0AD8"/>
  </w:style>
  <w:style w:type="character" w:customStyle="1" w:styleId="WW-DefaultParagraphFont11111111111111">
    <w:name w:val="WW-Default Paragraph Font11111111111111"/>
    <w:rsid w:val="009E0AD8"/>
  </w:style>
  <w:style w:type="character" w:customStyle="1" w:styleId="WW8Num21z0">
    <w:name w:val="WW8Num21z0"/>
    <w:rsid w:val="009E0AD8"/>
    <w:rPr>
      <w:rFonts w:ascii="Calibri" w:eastAsia="Times New Roman" w:hAnsi="Calibri" w:cs="Calibri"/>
    </w:rPr>
  </w:style>
  <w:style w:type="character" w:customStyle="1" w:styleId="WW8Num21z1">
    <w:name w:val="WW8Num21z1"/>
    <w:rsid w:val="009E0AD8"/>
    <w:rPr>
      <w:rFonts w:ascii="Courier New" w:hAnsi="Courier New" w:cs="Courier New"/>
    </w:rPr>
  </w:style>
  <w:style w:type="character" w:customStyle="1" w:styleId="WW8Num21z2">
    <w:name w:val="WW8Num21z2"/>
    <w:rsid w:val="009E0AD8"/>
    <w:rPr>
      <w:rFonts w:ascii="Wingdings" w:hAnsi="Wingdings" w:cs="Wingdings"/>
    </w:rPr>
  </w:style>
  <w:style w:type="character" w:customStyle="1" w:styleId="WW8Num21z3">
    <w:name w:val="WW8Num21z3"/>
    <w:rsid w:val="009E0AD8"/>
    <w:rPr>
      <w:rFonts w:ascii="Symbol" w:hAnsi="Symbol" w:cs="Symbol"/>
    </w:rPr>
  </w:style>
  <w:style w:type="character" w:customStyle="1" w:styleId="WW8Num22z0">
    <w:name w:val="WW8Num22z0"/>
    <w:rsid w:val="009E0AD8"/>
    <w:rPr>
      <w:rFonts w:ascii="Symbol" w:hAnsi="Symbol" w:cs="Symbol"/>
    </w:rPr>
  </w:style>
  <w:style w:type="character" w:customStyle="1" w:styleId="WW8Num22z1">
    <w:name w:val="WW8Num22z1"/>
    <w:rsid w:val="009E0AD8"/>
    <w:rPr>
      <w:rFonts w:ascii="Courier New" w:hAnsi="Courier New" w:cs="Courier New"/>
    </w:rPr>
  </w:style>
  <w:style w:type="character" w:customStyle="1" w:styleId="WW8Num22z2">
    <w:name w:val="WW8Num22z2"/>
    <w:rsid w:val="009E0AD8"/>
    <w:rPr>
      <w:rFonts w:ascii="Wingdings" w:hAnsi="Wingdings" w:cs="Wingdings"/>
    </w:rPr>
  </w:style>
  <w:style w:type="character" w:customStyle="1" w:styleId="WW8Num23z0">
    <w:name w:val="WW8Num23z0"/>
    <w:rsid w:val="009E0AD8"/>
    <w:rPr>
      <w:rFonts w:ascii="Calibri" w:eastAsia="Times New Roman" w:hAnsi="Calibri" w:cs="Calibri"/>
    </w:rPr>
  </w:style>
  <w:style w:type="character" w:customStyle="1" w:styleId="WW8Num23z1">
    <w:name w:val="WW8Num23z1"/>
    <w:rsid w:val="009E0AD8"/>
    <w:rPr>
      <w:rFonts w:ascii="Courier New" w:hAnsi="Courier New" w:cs="Courier New"/>
    </w:rPr>
  </w:style>
  <w:style w:type="character" w:customStyle="1" w:styleId="WW8Num23z2">
    <w:name w:val="WW8Num23z2"/>
    <w:rsid w:val="009E0AD8"/>
    <w:rPr>
      <w:rFonts w:ascii="Wingdings" w:hAnsi="Wingdings" w:cs="Wingdings"/>
    </w:rPr>
  </w:style>
  <w:style w:type="character" w:customStyle="1" w:styleId="WW8Num23z3">
    <w:name w:val="WW8Num23z3"/>
    <w:rsid w:val="009E0AD8"/>
    <w:rPr>
      <w:rFonts w:ascii="Symbol" w:hAnsi="Symbol" w:cs="Symbol"/>
    </w:rPr>
  </w:style>
  <w:style w:type="character" w:customStyle="1" w:styleId="WW8Num24z0">
    <w:name w:val="WW8Num24z0"/>
    <w:rsid w:val="009E0AD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E0AD8"/>
    <w:rPr>
      <w:rFonts w:ascii="Courier New" w:hAnsi="Courier New" w:cs="Courier New"/>
    </w:rPr>
  </w:style>
  <w:style w:type="character" w:customStyle="1" w:styleId="WW8Num24z2">
    <w:name w:val="WW8Num24z2"/>
    <w:rsid w:val="009E0AD8"/>
    <w:rPr>
      <w:rFonts w:ascii="Wingdings" w:hAnsi="Wingdings" w:cs="Wingdings"/>
    </w:rPr>
  </w:style>
  <w:style w:type="character" w:customStyle="1" w:styleId="WW8Num25z0">
    <w:name w:val="WW8Num25z0"/>
    <w:rsid w:val="009E0AD8"/>
    <w:rPr>
      <w:rFonts w:ascii="Symbol" w:hAnsi="Symbol" w:cs="Symbol"/>
    </w:rPr>
  </w:style>
  <w:style w:type="character" w:customStyle="1" w:styleId="WW8Num25z1">
    <w:name w:val="WW8Num25z1"/>
    <w:rsid w:val="009E0AD8"/>
    <w:rPr>
      <w:rFonts w:ascii="Courier New" w:hAnsi="Courier New" w:cs="Courier New"/>
    </w:rPr>
  </w:style>
  <w:style w:type="character" w:customStyle="1" w:styleId="WW8Num25z2">
    <w:name w:val="WW8Num25z2"/>
    <w:rsid w:val="009E0AD8"/>
    <w:rPr>
      <w:rFonts w:ascii="Wingdings" w:hAnsi="Wingdings" w:cs="Wingdings"/>
    </w:rPr>
  </w:style>
  <w:style w:type="character" w:customStyle="1" w:styleId="WW8Num26z0">
    <w:name w:val="WW8Num26z0"/>
    <w:rsid w:val="009E0AD8"/>
    <w:rPr>
      <w:rFonts w:ascii="Symbol" w:hAnsi="Symbol" w:cs="Symbol"/>
    </w:rPr>
  </w:style>
  <w:style w:type="character" w:customStyle="1" w:styleId="WW8Num26z1">
    <w:name w:val="WW8Num26z1"/>
    <w:rsid w:val="009E0AD8"/>
    <w:rPr>
      <w:rFonts w:ascii="Courier New" w:hAnsi="Courier New" w:cs="Courier New"/>
    </w:rPr>
  </w:style>
  <w:style w:type="character" w:customStyle="1" w:styleId="WW8Num26z2">
    <w:name w:val="WW8Num26z2"/>
    <w:rsid w:val="009E0AD8"/>
    <w:rPr>
      <w:rFonts w:ascii="Wingdings" w:hAnsi="Wingdings" w:cs="Wingdings"/>
    </w:rPr>
  </w:style>
  <w:style w:type="character" w:customStyle="1" w:styleId="WW8Num27z0">
    <w:name w:val="WW8Num27z0"/>
    <w:rsid w:val="009E0AD8"/>
    <w:rPr>
      <w:rFonts w:ascii="Calibri" w:eastAsia="Times New Roman" w:hAnsi="Calibri" w:cs="Calibri"/>
    </w:rPr>
  </w:style>
  <w:style w:type="character" w:customStyle="1" w:styleId="WW8Num27z1">
    <w:name w:val="WW8Num27z1"/>
    <w:rsid w:val="009E0AD8"/>
    <w:rPr>
      <w:rFonts w:ascii="Courier New" w:hAnsi="Courier New" w:cs="Courier New"/>
    </w:rPr>
  </w:style>
  <w:style w:type="character" w:customStyle="1" w:styleId="WW8Num27z2">
    <w:name w:val="WW8Num27z2"/>
    <w:rsid w:val="009E0AD8"/>
    <w:rPr>
      <w:rFonts w:ascii="Wingdings" w:hAnsi="Wingdings" w:cs="Wingdings"/>
    </w:rPr>
  </w:style>
  <w:style w:type="character" w:customStyle="1" w:styleId="WW8Num27z3">
    <w:name w:val="WW8Num27z3"/>
    <w:rsid w:val="009E0AD8"/>
    <w:rPr>
      <w:rFonts w:ascii="Symbol" w:hAnsi="Symbol" w:cs="Symbol"/>
    </w:rPr>
  </w:style>
  <w:style w:type="character" w:customStyle="1" w:styleId="WW8Num28z0">
    <w:name w:val="WW8Num28z0"/>
    <w:rsid w:val="009E0AD8"/>
    <w:rPr>
      <w:rFonts w:ascii="Symbol" w:hAnsi="Symbol" w:cs="Symbol"/>
    </w:rPr>
  </w:style>
  <w:style w:type="character" w:customStyle="1" w:styleId="WW8Num28z1">
    <w:name w:val="WW8Num28z1"/>
    <w:rsid w:val="009E0AD8"/>
    <w:rPr>
      <w:rFonts w:ascii="Courier New" w:hAnsi="Courier New" w:cs="Courier New"/>
    </w:rPr>
  </w:style>
  <w:style w:type="character" w:customStyle="1" w:styleId="WW8Num28z2">
    <w:name w:val="WW8Num28z2"/>
    <w:rsid w:val="009E0AD8"/>
    <w:rPr>
      <w:rFonts w:ascii="Wingdings" w:hAnsi="Wingdings" w:cs="Wingdings"/>
    </w:rPr>
  </w:style>
  <w:style w:type="character" w:customStyle="1" w:styleId="WW8Num29z0">
    <w:name w:val="WW8Num29z0"/>
    <w:rsid w:val="009E0AD8"/>
    <w:rPr>
      <w:rFonts w:ascii="Calibri" w:eastAsia="Times New Roman" w:hAnsi="Calibri" w:cs="Calibri"/>
    </w:rPr>
  </w:style>
  <w:style w:type="character" w:customStyle="1" w:styleId="WW8Num29z1">
    <w:name w:val="WW8Num29z1"/>
    <w:rsid w:val="009E0AD8"/>
    <w:rPr>
      <w:rFonts w:ascii="Courier New" w:hAnsi="Courier New" w:cs="Courier New"/>
    </w:rPr>
  </w:style>
  <w:style w:type="character" w:customStyle="1" w:styleId="WW8Num29z2">
    <w:name w:val="WW8Num29z2"/>
    <w:rsid w:val="009E0AD8"/>
    <w:rPr>
      <w:rFonts w:ascii="Wingdings" w:hAnsi="Wingdings" w:cs="Wingdings"/>
    </w:rPr>
  </w:style>
  <w:style w:type="character" w:customStyle="1" w:styleId="WW8Num29z3">
    <w:name w:val="WW8Num29z3"/>
    <w:rsid w:val="009E0AD8"/>
    <w:rPr>
      <w:rFonts w:ascii="Symbol" w:hAnsi="Symbol" w:cs="Symbol"/>
    </w:rPr>
  </w:style>
  <w:style w:type="character" w:customStyle="1" w:styleId="WW8Num30z0">
    <w:name w:val="WW8Num30z0"/>
    <w:rsid w:val="009E0AD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E0AD8"/>
    <w:rPr>
      <w:rFonts w:ascii="Courier New" w:hAnsi="Courier New" w:cs="Courier New"/>
    </w:rPr>
  </w:style>
  <w:style w:type="character" w:customStyle="1" w:styleId="WW8Num30z2">
    <w:name w:val="WW8Num30z2"/>
    <w:rsid w:val="009E0AD8"/>
    <w:rPr>
      <w:rFonts w:ascii="Wingdings" w:hAnsi="Wingdings" w:cs="Wingdings"/>
    </w:rPr>
  </w:style>
  <w:style w:type="character" w:customStyle="1" w:styleId="WW8Num31z0">
    <w:name w:val="WW8Num31z0"/>
    <w:rsid w:val="009E0AD8"/>
    <w:rPr>
      <w:rFonts w:cs="Times New Roman"/>
    </w:rPr>
  </w:style>
  <w:style w:type="character" w:customStyle="1" w:styleId="WW8Num32z0">
    <w:name w:val="WW8Num32z0"/>
    <w:rsid w:val="009E0AD8"/>
  </w:style>
  <w:style w:type="character" w:customStyle="1" w:styleId="WW8Num32z1">
    <w:name w:val="WW8Num32z1"/>
    <w:rsid w:val="009E0AD8"/>
  </w:style>
  <w:style w:type="character" w:customStyle="1" w:styleId="WW8Num32z2">
    <w:name w:val="WW8Num32z2"/>
    <w:rsid w:val="009E0AD8"/>
  </w:style>
  <w:style w:type="character" w:customStyle="1" w:styleId="WW8Num32z3">
    <w:name w:val="WW8Num32z3"/>
    <w:rsid w:val="009E0AD8"/>
  </w:style>
  <w:style w:type="character" w:customStyle="1" w:styleId="WW8Num32z4">
    <w:name w:val="WW8Num32z4"/>
    <w:rsid w:val="009E0AD8"/>
  </w:style>
  <w:style w:type="character" w:customStyle="1" w:styleId="WW8Num32z5">
    <w:name w:val="WW8Num32z5"/>
    <w:rsid w:val="009E0AD8"/>
  </w:style>
  <w:style w:type="character" w:customStyle="1" w:styleId="WW8Num32z6">
    <w:name w:val="WW8Num32z6"/>
    <w:rsid w:val="009E0AD8"/>
  </w:style>
  <w:style w:type="character" w:customStyle="1" w:styleId="WW8Num32z7">
    <w:name w:val="WW8Num32z7"/>
    <w:rsid w:val="009E0AD8"/>
  </w:style>
  <w:style w:type="character" w:customStyle="1" w:styleId="WW8Num32z8">
    <w:name w:val="WW8Num32z8"/>
    <w:rsid w:val="009E0AD8"/>
  </w:style>
  <w:style w:type="character" w:customStyle="1" w:styleId="WW8Num33z0">
    <w:name w:val="WW8Num33z0"/>
    <w:rsid w:val="009E0AD8"/>
    <w:rPr>
      <w:rFonts w:ascii="Symbol" w:eastAsia="Calibri" w:hAnsi="Symbol" w:cs="Symbol"/>
    </w:rPr>
  </w:style>
  <w:style w:type="character" w:customStyle="1" w:styleId="WW8Num33z1">
    <w:name w:val="WW8Num33z1"/>
    <w:rsid w:val="009E0AD8"/>
    <w:rPr>
      <w:rFonts w:ascii="Courier New" w:hAnsi="Courier New" w:cs="Courier New"/>
    </w:rPr>
  </w:style>
  <w:style w:type="character" w:customStyle="1" w:styleId="WW8Num33z2">
    <w:name w:val="WW8Num33z2"/>
    <w:rsid w:val="009E0AD8"/>
    <w:rPr>
      <w:rFonts w:ascii="Wingdings" w:hAnsi="Wingdings" w:cs="Wingdings"/>
    </w:rPr>
  </w:style>
  <w:style w:type="character" w:customStyle="1" w:styleId="WW8Num34z0">
    <w:name w:val="WW8Num34z0"/>
    <w:rsid w:val="009E0AD8"/>
    <w:rPr>
      <w:rFonts w:ascii="Symbol" w:hAnsi="Symbol" w:cs="Symbol"/>
    </w:rPr>
  </w:style>
  <w:style w:type="character" w:customStyle="1" w:styleId="WW8Num34z1">
    <w:name w:val="WW8Num34z1"/>
    <w:rsid w:val="009E0AD8"/>
    <w:rPr>
      <w:rFonts w:ascii="Courier New" w:hAnsi="Courier New" w:cs="Courier New"/>
    </w:rPr>
  </w:style>
  <w:style w:type="character" w:customStyle="1" w:styleId="WW8Num34z2">
    <w:name w:val="WW8Num34z2"/>
    <w:rsid w:val="009E0AD8"/>
    <w:rPr>
      <w:rFonts w:ascii="Wingdings" w:hAnsi="Wingdings" w:cs="Wingdings"/>
    </w:rPr>
  </w:style>
  <w:style w:type="character" w:customStyle="1" w:styleId="WW8Num35z0">
    <w:name w:val="WW8Num35z0"/>
    <w:rsid w:val="009E0AD8"/>
    <w:rPr>
      <w:rFonts w:ascii="Calibri" w:eastAsia="Times New Roman" w:hAnsi="Calibri" w:cs="Calibri"/>
    </w:rPr>
  </w:style>
  <w:style w:type="character" w:customStyle="1" w:styleId="WW8Num35z1">
    <w:name w:val="WW8Num35z1"/>
    <w:rsid w:val="009E0AD8"/>
    <w:rPr>
      <w:rFonts w:ascii="Courier New" w:hAnsi="Courier New" w:cs="Courier New"/>
    </w:rPr>
  </w:style>
  <w:style w:type="character" w:customStyle="1" w:styleId="WW8Num35z2">
    <w:name w:val="WW8Num35z2"/>
    <w:rsid w:val="009E0AD8"/>
    <w:rPr>
      <w:rFonts w:ascii="Wingdings" w:hAnsi="Wingdings" w:cs="Wingdings"/>
    </w:rPr>
  </w:style>
  <w:style w:type="character" w:customStyle="1" w:styleId="WW8Num35z3">
    <w:name w:val="WW8Num35z3"/>
    <w:rsid w:val="009E0AD8"/>
    <w:rPr>
      <w:rFonts w:ascii="Symbol" w:hAnsi="Symbol" w:cs="Symbol"/>
    </w:rPr>
  </w:style>
  <w:style w:type="character" w:customStyle="1" w:styleId="WW8Num36z0">
    <w:name w:val="WW8Num36z0"/>
    <w:rsid w:val="009E0AD8"/>
    <w:rPr>
      <w:lang w:val="el-GR"/>
    </w:rPr>
  </w:style>
  <w:style w:type="character" w:customStyle="1" w:styleId="WW8Num36z1">
    <w:name w:val="WW8Num36z1"/>
    <w:rsid w:val="009E0AD8"/>
  </w:style>
  <w:style w:type="character" w:customStyle="1" w:styleId="WW8Num36z2">
    <w:name w:val="WW8Num36z2"/>
    <w:rsid w:val="009E0AD8"/>
  </w:style>
  <w:style w:type="character" w:customStyle="1" w:styleId="WW8Num36z3">
    <w:name w:val="WW8Num36z3"/>
    <w:rsid w:val="009E0AD8"/>
  </w:style>
  <w:style w:type="character" w:customStyle="1" w:styleId="WW8Num36z4">
    <w:name w:val="WW8Num36z4"/>
    <w:rsid w:val="009E0AD8"/>
  </w:style>
  <w:style w:type="character" w:customStyle="1" w:styleId="WW8Num36z5">
    <w:name w:val="WW8Num36z5"/>
    <w:rsid w:val="009E0AD8"/>
  </w:style>
  <w:style w:type="character" w:customStyle="1" w:styleId="WW8Num36z6">
    <w:name w:val="WW8Num36z6"/>
    <w:rsid w:val="009E0AD8"/>
  </w:style>
  <w:style w:type="character" w:customStyle="1" w:styleId="WW8Num36z7">
    <w:name w:val="WW8Num36z7"/>
    <w:rsid w:val="009E0AD8"/>
  </w:style>
  <w:style w:type="character" w:customStyle="1" w:styleId="WW8Num36z8">
    <w:name w:val="WW8Num36z8"/>
    <w:rsid w:val="009E0AD8"/>
  </w:style>
  <w:style w:type="character" w:customStyle="1" w:styleId="WW8Num37z0">
    <w:name w:val="WW8Num37z0"/>
    <w:rsid w:val="009E0AD8"/>
    <w:rPr>
      <w:rFonts w:ascii="Calibri" w:eastAsia="Times New Roman" w:hAnsi="Calibri" w:cs="Calibri"/>
    </w:rPr>
  </w:style>
  <w:style w:type="character" w:customStyle="1" w:styleId="WW8Num37z1">
    <w:name w:val="WW8Num37z1"/>
    <w:rsid w:val="009E0AD8"/>
    <w:rPr>
      <w:rFonts w:ascii="Courier New" w:hAnsi="Courier New" w:cs="Courier New"/>
    </w:rPr>
  </w:style>
  <w:style w:type="character" w:customStyle="1" w:styleId="WW8Num37z2">
    <w:name w:val="WW8Num37z2"/>
    <w:rsid w:val="009E0AD8"/>
    <w:rPr>
      <w:rFonts w:ascii="Wingdings" w:hAnsi="Wingdings" w:cs="Wingdings"/>
    </w:rPr>
  </w:style>
  <w:style w:type="character" w:customStyle="1" w:styleId="WW8Num37z3">
    <w:name w:val="WW8Num37z3"/>
    <w:rsid w:val="009E0AD8"/>
    <w:rPr>
      <w:rFonts w:ascii="Symbol" w:hAnsi="Symbol" w:cs="Symbol"/>
    </w:rPr>
  </w:style>
  <w:style w:type="character" w:customStyle="1" w:styleId="WW8Num38z0">
    <w:name w:val="WW8Num38z0"/>
    <w:rsid w:val="009E0AD8"/>
  </w:style>
  <w:style w:type="character" w:customStyle="1" w:styleId="WW8Num38z1">
    <w:name w:val="WW8Num38z1"/>
    <w:rsid w:val="009E0AD8"/>
  </w:style>
  <w:style w:type="character" w:customStyle="1" w:styleId="WW8Num38z2">
    <w:name w:val="WW8Num38z2"/>
    <w:rsid w:val="009E0AD8"/>
  </w:style>
  <w:style w:type="character" w:customStyle="1" w:styleId="WW8Num38z3">
    <w:name w:val="WW8Num38z3"/>
    <w:rsid w:val="009E0AD8"/>
  </w:style>
  <w:style w:type="character" w:customStyle="1" w:styleId="WW8Num38z4">
    <w:name w:val="WW8Num38z4"/>
    <w:rsid w:val="009E0AD8"/>
  </w:style>
  <w:style w:type="character" w:customStyle="1" w:styleId="WW8Num38z5">
    <w:name w:val="WW8Num38z5"/>
    <w:rsid w:val="009E0AD8"/>
  </w:style>
  <w:style w:type="character" w:customStyle="1" w:styleId="WW8Num38z6">
    <w:name w:val="WW8Num38z6"/>
    <w:rsid w:val="009E0AD8"/>
  </w:style>
  <w:style w:type="character" w:customStyle="1" w:styleId="WW8Num38z7">
    <w:name w:val="WW8Num38z7"/>
    <w:rsid w:val="009E0AD8"/>
  </w:style>
  <w:style w:type="character" w:customStyle="1" w:styleId="WW8Num38z8">
    <w:name w:val="WW8Num38z8"/>
    <w:rsid w:val="009E0AD8"/>
  </w:style>
  <w:style w:type="character" w:customStyle="1" w:styleId="WW-DefaultParagraphFont111111111111111">
    <w:name w:val="WW-Default Paragraph Font111111111111111"/>
    <w:rsid w:val="009E0AD8"/>
  </w:style>
  <w:style w:type="character" w:customStyle="1" w:styleId="WW8Num4z1">
    <w:name w:val="WW8Num4z1"/>
    <w:rsid w:val="009E0AD8"/>
    <w:rPr>
      <w:rFonts w:cs="Times New Roman"/>
    </w:rPr>
  </w:style>
  <w:style w:type="character" w:customStyle="1" w:styleId="WW8Num5z1">
    <w:name w:val="WW8Num5z1"/>
    <w:rsid w:val="009E0AD8"/>
    <w:rPr>
      <w:rFonts w:cs="Times New Roman"/>
    </w:rPr>
  </w:style>
  <w:style w:type="character" w:customStyle="1" w:styleId="WW8Num6z1">
    <w:name w:val="WW8Num6z1"/>
    <w:rsid w:val="009E0AD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9E0AD8"/>
  </w:style>
  <w:style w:type="character" w:customStyle="1" w:styleId="WW8Num29z5">
    <w:name w:val="WW8Num29z5"/>
    <w:rsid w:val="009E0AD8"/>
  </w:style>
  <w:style w:type="character" w:customStyle="1" w:styleId="WW8Num29z6">
    <w:name w:val="WW8Num29z6"/>
    <w:rsid w:val="009E0AD8"/>
  </w:style>
  <w:style w:type="character" w:customStyle="1" w:styleId="WW8Num29z7">
    <w:name w:val="WW8Num29z7"/>
    <w:rsid w:val="009E0AD8"/>
  </w:style>
  <w:style w:type="character" w:customStyle="1" w:styleId="WW8Num29z8">
    <w:name w:val="WW8Num29z8"/>
    <w:rsid w:val="009E0AD8"/>
  </w:style>
  <w:style w:type="character" w:customStyle="1" w:styleId="WW8Num30z3">
    <w:name w:val="WW8Num30z3"/>
    <w:rsid w:val="009E0AD8"/>
    <w:rPr>
      <w:rFonts w:ascii="Symbol" w:hAnsi="Symbol" w:cs="Symbol"/>
    </w:rPr>
  </w:style>
  <w:style w:type="character" w:customStyle="1" w:styleId="WW8Num31z1">
    <w:name w:val="WW8Num31z1"/>
    <w:rsid w:val="009E0AD8"/>
  </w:style>
  <w:style w:type="character" w:customStyle="1" w:styleId="WW8Num31z2">
    <w:name w:val="WW8Num31z2"/>
    <w:rsid w:val="009E0AD8"/>
  </w:style>
  <w:style w:type="character" w:customStyle="1" w:styleId="WW8Num31z3">
    <w:name w:val="WW8Num31z3"/>
    <w:rsid w:val="009E0AD8"/>
  </w:style>
  <w:style w:type="character" w:customStyle="1" w:styleId="WW8Num31z4">
    <w:name w:val="WW8Num31z4"/>
    <w:rsid w:val="009E0AD8"/>
  </w:style>
  <w:style w:type="character" w:customStyle="1" w:styleId="WW8Num31z5">
    <w:name w:val="WW8Num31z5"/>
    <w:rsid w:val="009E0AD8"/>
  </w:style>
  <w:style w:type="character" w:customStyle="1" w:styleId="WW8Num31z6">
    <w:name w:val="WW8Num31z6"/>
    <w:rsid w:val="009E0AD8"/>
  </w:style>
  <w:style w:type="character" w:customStyle="1" w:styleId="WW8Num31z7">
    <w:name w:val="WW8Num31z7"/>
    <w:rsid w:val="009E0AD8"/>
  </w:style>
  <w:style w:type="character" w:customStyle="1" w:styleId="WW8Num31z8">
    <w:name w:val="WW8Num31z8"/>
    <w:rsid w:val="009E0AD8"/>
  </w:style>
  <w:style w:type="character" w:customStyle="1" w:styleId="WW8Num39z0">
    <w:name w:val="WW8Num39z0"/>
    <w:rsid w:val="009E0AD8"/>
    <w:rPr>
      <w:rFonts w:ascii="Calibri" w:eastAsia="Times New Roman" w:hAnsi="Calibri" w:cs="Calibri"/>
    </w:rPr>
  </w:style>
  <w:style w:type="character" w:customStyle="1" w:styleId="WW8Num39z1">
    <w:name w:val="WW8Num39z1"/>
    <w:rsid w:val="009E0AD8"/>
    <w:rPr>
      <w:rFonts w:ascii="Courier New" w:hAnsi="Courier New" w:cs="Courier New"/>
    </w:rPr>
  </w:style>
  <w:style w:type="character" w:customStyle="1" w:styleId="WW8Num39z2">
    <w:name w:val="WW8Num39z2"/>
    <w:rsid w:val="009E0AD8"/>
    <w:rPr>
      <w:rFonts w:ascii="Wingdings" w:hAnsi="Wingdings" w:cs="Wingdings"/>
    </w:rPr>
  </w:style>
  <w:style w:type="character" w:customStyle="1" w:styleId="WW8Num39z3">
    <w:name w:val="WW8Num39z3"/>
    <w:rsid w:val="009E0AD8"/>
    <w:rPr>
      <w:rFonts w:ascii="Symbol" w:hAnsi="Symbol" w:cs="Symbol"/>
    </w:rPr>
  </w:style>
  <w:style w:type="character" w:customStyle="1" w:styleId="WW8Num40z0">
    <w:name w:val="WW8Num40z0"/>
    <w:rsid w:val="009E0AD8"/>
    <w:rPr>
      <w:rFonts w:ascii="Symbol" w:hAnsi="Symbol" w:cs="Symbol"/>
    </w:rPr>
  </w:style>
  <w:style w:type="character" w:customStyle="1" w:styleId="WW8Num40z1">
    <w:name w:val="WW8Num40z1"/>
    <w:rsid w:val="009E0AD8"/>
    <w:rPr>
      <w:rFonts w:ascii="Courier New" w:hAnsi="Courier New" w:cs="Courier New"/>
    </w:rPr>
  </w:style>
  <w:style w:type="character" w:customStyle="1" w:styleId="WW8Num40z2">
    <w:name w:val="WW8Num40z2"/>
    <w:rsid w:val="009E0AD8"/>
    <w:rPr>
      <w:rFonts w:ascii="Wingdings" w:hAnsi="Wingdings" w:cs="Wingdings"/>
    </w:rPr>
  </w:style>
  <w:style w:type="character" w:customStyle="1" w:styleId="WW8Num41z0">
    <w:name w:val="WW8Num41z0"/>
    <w:rsid w:val="009E0AD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E0AD8"/>
    <w:rPr>
      <w:rFonts w:cs="Times New Roman"/>
    </w:rPr>
  </w:style>
  <w:style w:type="character" w:customStyle="1" w:styleId="WW8Num41z2">
    <w:name w:val="WW8Num41z2"/>
    <w:rsid w:val="009E0AD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E0AD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E0AD8"/>
  </w:style>
  <w:style w:type="character" w:customStyle="1" w:styleId="Heading1Char">
    <w:name w:val="Heading 1 Char"/>
    <w:rsid w:val="009E0AD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E0AD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E0AD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E0AD8"/>
    <w:rPr>
      <w:sz w:val="24"/>
      <w:szCs w:val="24"/>
      <w:lang w:val="en-GB"/>
    </w:rPr>
  </w:style>
  <w:style w:type="character" w:customStyle="1" w:styleId="FooterChar">
    <w:name w:val="Footer Char"/>
    <w:rsid w:val="009E0AD8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9E0AD8"/>
    <w:rPr>
      <w:sz w:val="16"/>
    </w:rPr>
  </w:style>
  <w:style w:type="character" w:customStyle="1" w:styleId="HeaderChar">
    <w:name w:val="Header Char"/>
    <w:rsid w:val="009E0AD8"/>
    <w:rPr>
      <w:rFonts w:cs="Times New Roman"/>
      <w:sz w:val="24"/>
      <w:szCs w:val="24"/>
      <w:lang w:val="en-GB"/>
    </w:rPr>
  </w:style>
  <w:style w:type="character" w:customStyle="1" w:styleId="BalloonTextChar">
    <w:name w:val="Balloon Text Char"/>
    <w:rsid w:val="009E0AD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E0AD8"/>
    <w:rPr>
      <w:rFonts w:cs="Times New Roman"/>
      <w:lang w:val="en-GB"/>
    </w:rPr>
  </w:style>
  <w:style w:type="character" w:customStyle="1" w:styleId="CommentSubjectChar">
    <w:name w:val="Comment Subject Char"/>
    <w:rsid w:val="009E0AD8"/>
    <w:rPr>
      <w:rFonts w:cs="Times New Roman"/>
      <w:b/>
      <w:bCs/>
      <w:lang w:val="en-GB"/>
    </w:rPr>
  </w:style>
  <w:style w:type="character" w:customStyle="1" w:styleId="BodyTextChar">
    <w:name w:val="Body Text Char"/>
    <w:rsid w:val="009E0AD8"/>
    <w:rPr>
      <w:rFonts w:cs="Times New Roman"/>
      <w:sz w:val="24"/>
      <w:szCs w:val="24"/>
      <w:lang w:val="en-GB"/>
    </w:rPr>
  </w:style>
  <w:style w:type="character" w:customStyle="1" w:styleId="13">
    <w:name w:val="Κείμενο κράτησης θέσης1"/>
    <w:rsid w:val="009E0AD8"/>
    <w:rPr>
      <w:rFonts w:cs="Times New Roman"/>
      <w:color w:val="808080"/>
    </w:rPr>
  </w:style>
  <w:style w:type="character" w:customStyle="1" w:styleId="FootnoteTextChar">
    <w:name w:val="Footnote Text Char"/>
    <w:rsid w:val="009E0AD8"/>
    <w:rPr>
      <w:rFonts w:ascii="Calibri" w:hAnsi="Calibri" w:cs="Times New Roman"/>
    </w:rPr>
  </w:style>
  <w:style w:type="character" w:customStyle="1" w:styleId="Heading3Char">
    <w:name w:val="Heading 3 Char"/>
    <w:rsid w:val="009E0AD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E0AD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E0AD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E0AD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E0AD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E0AD8"/>
    <w:rPr>
      <w:rFonts w:ascii="Calibri" w:hAnsi="Calibri" w:cs="Calibri"/>
      <w:lang w:val="en-GB"/>
    </w:rPr>
  </w:style>
  <w:style w:type="character" w:customStyle="1" w:styleId="af1">
    <w:name w:val="Χαρακτήρες σημείωσης τέλους"/>
    <w:rsid w:val="009E0AD8"/>
    <w:rPr>
      <w:vertAlign w:val="superscript"/>
    </w:rPr>
  </w:style>
  <w:style w:type="character" w:customStyle="1" w:styleId="EndnoteReference1">
    <w:name w:val="Endnote Reference1"/>
    <w:rsid w:val="009E0AD8"/>
    <w:rPr>
      <w:vertAlign w:val="superscript"/>
    </w:rPr>
  </w:style>
  <w:style w:type="character" w:customStyle="1" w:styleId="af2">
    <w:name w:val="Κουκκίδες"/>
    <w:rsid w:val="009E0AD8"/>
    <w:rPr>
      <w:rFonts w:ascii="OpenSymbol" w:eastAsia="OpenSymbol" w:hAnsi="OpenSymbol" w:cs="OpenSymbol"/>
    </w:rPr>
  </w:style>
  <w:style w:type="character" w:styleId="af3">
    <w:name w:val="Strong"/>
    <w:uiPriority w:val="22"/>
    <w:qFormat/>
    <w:rsid w:val="009E0AD8"/>
    <w:rPr>
      <w:b/>
      <w:bCs/>
    </w:rPr>
  </w:style>
  <w:style w:type="character" w:styleId="af4">
    <w:name w:val="Emphasis"/>
    <w:qFormat/>
    <w:rsid w:val="009E0AD8"/>
    <w:rPr>
      <w:i/>
      <w:iCs/>
    </w:rPr>
  </w:style>
  <w:style w:type="character" w:customStyle="1" w:styleId="af5">
    <w:name w:val="Χαρακτήρες αρίθμησης"/>
    <w:rsid w:val="009E0AD8"/>
  </w:style>
  <w:style w:type="character" w:customStyle="1" w:styleId="normalwithoutspacingChar">
    <w:name w:val="normal_without_spacing Char"/>
    <w:rsid w:val="009E0AD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E0AD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E0AD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E0AD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9E0AD8"/>
  </w:style>
  <w:style w:type="character" w:customStyle="1" w:styleId="BodyTextIndent3Char">
    <w:name w:val="Body Text Indent 3 Char"/>
    <w:rsid w:val="009E0AD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E0AD8"/>
    <w:rPr>
      <w:vertAlign w:val="superscript"/>
    </w:rPr>
  </w:style>
  <w:style w:type="character" w:customStyle="1" w:styleId="WW-EndnoteReference">
    <w:name w:val="WW-Endnote Reference"/>
    <w:rsid w:val="009E0AD8"/>
    <w:rPr>
      <w:vertAlign w:val="superscript"/>
    </w:rPr>
  </w:style>
  <w:style w:type="character" w:customStyle="1" w:styleId="FootnoteReference1">
    <w:name w:val="Footnote Reference1"/>
    <w:rsid w:val="009E0AD8"/>
    <w:rPr>
      <w:vertAlign w:val="superscript"/>
    </w:rPr>
  </w:style>
  <w:style w:type="character" w:customStyle="1" w:styleId="FootnoteTextChar2">
    <w:name w:val="Footnote Text Char2"/>
    <w:rsid w:val="009E0AD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E0AD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E0AD8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E0AD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E0AD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E0AD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E0AD8"/>
    <w:rPr>
      <w:vertAlign w:val="superscript"/>
    </w:rPr>
  </w:style>
  <w:style w:type="character" w:customStyle="1" w:styleId="WW-EndnoteReference1">
    <w:name w:val="WW-Endnote Reference1"/>
    <w:rsid w:val="009E0AD8"/>
    <w:rPr>
      <w:vertAlign w:val="superscript"/>
    </w:rPr>
  </w:style>
  <w:style w:type="character" w:customStyle="1" w:styleId="WW-FootnoteReference2">
    <w:name w:val="WW-Footnote Reference2"/>
    <w:rsid w:val="009E0AD8"/>
    <w:rPr>
      <w:vertAlign w:val="superscript"/>
    </w:rPr>
  </w:style>
  <w:style w:type="character" w:customStyle="1" w:styleId="WW-EndnoteReference2">
    <w:name w:val="WW-Endnote Reference2"/>
    <w:rsid w:val="009E0AD8"/>
    <w:rPr>
      <w:vertAlign w:val="superscript"/>
    </w:rPr>
  </w:style>
  <w:style w:type="character" w:customStyle="1" w:styleId="FootnoteTextChar3">
    <w:name w:val="Footnote Text Char3"/>
    <w:rsid w:val="009E0AD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E0AD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E0AD8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E0AD8"/>
    <w:rPr>
      <w:rFonts w:ascii="Calibri" w:hAnsi="Calibri" w:cs="Calibri"/>
      <w:sz w:val="18"/>
      <w:szCs w:val="18"/>
      <w:lang w:val="en-IE" w:eastAsia="zh-CN"/>
    </w:rPr>
  </w:style>
  <w:style w:type="character" w:customStyle="1" w:styleId="14">
    <w:name w:val="Παραπομπή υποσημείωσης1"/>
    <w:rsid w:val="009E0AD8"/>
    <w:rPr>
      <w:vertAlign w:val="superscript"/>
    </w:rPr>
  </w:style>
  <w:style w:type="character" w:customStyle="1" w:styleId="15">
    <w:name w:val="Παραπομπή σημείωσης τέλους1"/>
    <w:rsid w:val="009E0AD8"/>
    <w:rPr>
      <w:vertAlign w:val="superscript"/>
    </w:rPr>
  </w:style>
  <w:style w:type="character" w:customStyle="1" w:styleId="16">
    <w:name w:val="Παραπομπή σχολίου1"/>
    <w:rsid w:val="009E0AD8"/>
    <w:rPr>
      <w:sz w:val="16"/>
      <w:szCs w:val="16"/>
    </w:rPr>
  </w:style>
  <w:style w:type="character" w:customStyle="1" w:styleId="Char6">
    <w:name w:val="Κείμενο σχολίου Char"/>
    <w:rsid w:val="009E0AD8"/>
    <w:rPr>
      <w:rFonts w:ascii="Calibri" w:hAnsi="Calibri" w:cs="Calibri"/>
      <w:lang w:val="en-GB"/>
    </w:rPr>
  </w:style>
  <w:style w:type="character" w:customStyle="1" w:styleId="Char7">
    <w:name w:val="Θέμα σχολίου Char"/>
    <w:rsid w:val="009E0AD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9E0AD8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E0AD8"/>
    <w:rPr>
      <w:vertAlign w:val="superscript"/>
    </w:rPr>
  </w:style>
  <w:style w:type="character" w:customStyle="1" w:styleId="WW-EndnoteReference3">
    <w:name w:val="WW-Endnote Reference3"/>
    <w:rsid w:val="009E0AD8"/>
    <w:rPr>
      <w:vertAlign w:val="superscript"/>
    </w:rPr>
  </w:style>
  <w:style w:type="character" w:customStyle="1" w:styleId="WW-FootnoteReference4">
    <w:name w:val="WW-Footnote Reference4"/>
    <w:rsid w:val="009E0AD8"/>
    <w:rPr>
      <w:vertAlign w:val="superscript"/>
    </w:rPr>
  </w:style>
  <w:style w:type="character" w:customStyle="1" w:styleId="WW-EndnoteReference4">
    <w:name w:val="WW-Endnote Reference4"/>
    <w:rsid w:val="009E0AD8"/>
    <w:rPr>
      <w:vertAlign w:val="superscript"/>
    </w:rPr>
  </w:style>
  <w:style w:type="character" w:customStyle="1" w:styleId="WW-FootnoteReference5">
    <w:name w:val="WW-Footnote Reference5"/>
    <w:rsid w:val="009E0AD8"/>
    <w:rPr>
      <w:vertAlign w:val="superscript"/>
    </w:rPr>
  </w:style>
  <w:style w:type="character" w:customStyle="1" w:styleId="WW-EndnoteReference5">
    <w:name w:val="WW-Endnote Reference5"/>
    <w:rsid w:val="009E0AD8"/>
    <w:rPr>
      <w:vertAlign w:val="superscript"/>
    </w:rPr>
  </w:style>
  <w:style w:type="character" w:customStyle="1" w:styleId="WW-FootnoteReference6">
    <w:name w:val="WW-Footnote Reference6"/>
    <w:rsid w:val="009E0AD8"/>
    <w:rPr>
      <w:vertAlign w:val="superscript"/>
    </w:rPr>
  </w:style>
  <w:style w:type="character" w:styleId="-0">
    <w:name w:val="FollowedHyperlink"/>
    <w:uiPriority w:val="99"/>
    <w:rsid w:val="009E0AD8"/>
    <w:rPr>
      <w:color w:val="800000"/>
      <w:u w:val="single"/>
    </w:rPr>
  </w:style>
  <w:style w:type="character" w:customStyle="1" w:styleId="WW-EndnoteReference6">
    <w:name w:val="WW-Endnote Reference6"/>
    <w:rsid w:val="009E0AD8"/>
    <w:rPr>
      <w:vertAlign w:val="superscript"/>
    </w:rPr>
  </w:style>
  <w:style w:type="character" w:customStyle="1" w:styleId="WW-FootnoteReference7">
    <w:name w:val="WW-Footnote Reference7"/>
    <w:rsid w:val="009E0AD8"/>
    <w:rPr>
      <w:vertAlign w:val="superscript"/>
    </w:rPr>
  </w:style>
  <w:style w:type="character" w:customStyle="1" w:styleId="WW-EndnoteReference7">
    <w:name w:val="WW-Endnote Reference7"/>
    <w:rsid w:val="009E0AD8"/>
    <w:rPr>
      <w:vertAlign w:val="superscript"/>
    </w:rPr>
  </w:style>
  <w:style w:type="character" w:customStyle="1" w:styleId="WW-FootnoteReference8">
    <w:name w:val="WW-Footnote Reference8"/>
    <w:rsid w:val="009E0AD8"/>
    <w:rPr>
      <w:vertAlign w:val="superscript"/>
    </w:rPr>
  </w:style>
  <w:style w:type="character" w:customStyle="1" w:styleId="WW-EndnoteReference8">
    <w:name w:val="WW-Endnote Reference8"/>
    <w:rsid w:val="009E0AD8"/>
    <w:rPr>
      <w:vertAlign w:val="superscript"/>
    </w:rPr>
  </w:style>
  <w:style w:type="character" w:customStyle="1" w:styleId="WW-EndnoteReference9">
    <w:name w:val="WW-Endnote Reference9"/>
    <w:rsid w:val="009E0AD8"/>
    <w:rPr>
      <w:vertAlign w:val="superscript"/>
    </w:rPr>
  </w:style>
  <w:style w:type="character" w:customStyle="1" w:styleId="WW-FootnoteReference10">
    <w:name w:val="WW-Footnote Reference10"/>
    <w:rsid w:val="009E0AD8"/>
    <w:rPr>
      <w:vertAlign w:val="superscript"/>
    </w:rPr>
  </w:style>
  <w:style w:type="character" w:customStyle="1" w:styleId="WW-EndnoteReference10">
    <w:name w:val="WW-Endnote Reference10"/>
    <w:rsid w:val="009E0AD8"/>
    <w:rPr>
      <w:vertAlign w:val="superscript"/>
    </w:rPr>
  </w:style>
  <w:style w:type="character" w:customStyle="1" w:styleId="WW-FootnoteReference11">
    <w:name w:val="WW-Footnote Reference11"/>
    <w:rsid w:val="009E0AD8"/>
    <w:rPr>
      <w:vertAlign w:val="superscript"/>
    </w:rPr>
  </w:style>
  <w:style w:type="character" w:customStyle="1" w:styleId="WW-EndnoteReference11">
    <w:name w:val="WW-Endnote Reference11"/>
    <w:rsid w:val="009E0AD8"/>
    <w:rPr>
      <w:vertAlign w:val="superscript"/>
    </w:rPr>
  </w:style>
  <w:style w:type="character" w:customStyle="1" w:styleId="WW-EndnoteReference12">
    <w:name w:val="WW-Endnote Reference12"/>
    <w:rsid w:val="009E0AD8"/>
    <w:rPr>
      <w:vertAlign w:val="superscript"/>
    </w:rPr>
  </w:style>
  <w:style w:type="character" w:customStyle="1" w:styleId="WW-FootnoteReference13">
    <w:name w:val="WW-Footnote Reference13"/>
    <w:rsid w:val="009E0AD8"/>
    <w:rPr>
      <w:vertAlign w:val="superscript"/>
    </w:rPr>
  </w:style>
  <w:style w:type="character" w:customStyle="1" w:styleId="WW-EndnoteReference13">
    <w:name w:val="WW-Endnote Reference13"/>
    <w:rsid w:val="009E0AD8"/>
    <w:rPr>
      <w:vertAlign w:val="superscript"/>
    </w:rPr>
  </w:style>
  <w:style w:type="character" w:customStyle="1" w:styleId="24">
    <w:name w:val="Παραπομπή υποσημείωσης2"/>
    <w:rsid w:val="009E0AD8"/>
    <w:rPr>
      <w:vertAlign w:val="superscript"/>
    </w:rPr>
  </w:style>
  <w:style w:type="character" w:customStyle="1" w:styleId="25">
    <w:name w:val="Παραπομπή σημείωσης τέλους2"/>
    <w:rsid w:val="009E0AD8"/>
    <w:rPr>
      <w:vertAlign w:val="superscript"/>
    </w:rPr>
  </w:style>
  <w:style w:type="character" w:customStyle="1" w:styleId="WW-FootnoteReference14">
    <w:name w:val="WW-Footnote Reference14"/>
    <w:rsid w:val="009E0AD8"/>
    <w:rPr>
      <w:vertAlign w:val="superscript"/>
    </w:rPr>
  </w:style>
  <w:style w:type="character" w:customStyle="1" w:styleId="WW-EndnoteReference14">
    <w:name w:val="WW-Endnote Reference14"/>
    <w:rsid w:val="009E0AD8"/>
    <w:rPr>
      <w:vertAlign w:val="superscript"/>
    </w:rPr>
  </w:style>
  <w:style w:type="character" w:customStyle="1" w:styleId="WW-FootnoteReference15">
    <w:name w:val="WW-Footnote Reference15"/>
    <w:rsid w:val="009E0AD8"/>
    <w:rPr>
      <w:vertAlign w:val="superscript"/>
    </w:rPr>
  </w:style>
  <w:style w:type="character" w:customStyle="1" w:styleId="WW-EndnoteReference15">
    <w:name w:val="WW-Endnote Reference15"/>
    <w:rsid w:val="009E0AD8"/>
    <w:rPr>
      <w:vertAlign w:val="superscript"/>
    </w:rPr>
  </w:style>
  <w:style w:type="character" w:styleId="af6">
    <w:name w:val="footnote reference"/>
    <w:uiPriority w:val="99"/>
    <w:rsid w:val="009E0AD8"/>
    <w:rPr>
      <w:vertAlign w:val="superscript"/>
    </w:rPr>
  </w:style>
  <w:style w:type="paragraph" w:customStyle="1" w:styleId="af7">
    <w:name w:val="Επικεφαλίδα"/>
    <w:basedOn w:val="a"/>
    <w:next w:val="a3"/>
    <w:rsid w:val="009E0AD8"/>
    <w:pPr>
      <w:keepNext/>
      <w:suppressAutoHyphens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8">
    <w:name w:val="List"/>
    <w:basedOn w:val="a3"/>
    <w:rsid w:val="009E0AD8"/>
    <w:pPr>
      <w:suppressAutoHyphens/>
      <w:spacing w:after="240"/>
    </w:pPr>
    <w:rPr>
      <w:rFonts w:ascii="Calibri" w:hAnsi="Calibri" w:cs="Mangal"/>
      <w:sz w:val="22"/>
      <w:szCs w:val="24"/>
      <w:lang w:val="en-GB" w:eastAsia="zh-CN"/>
    </w:rPr>
  </w:style>
  <w:style w:type="paragraph" w:styleId="af9">
    <w:name w:val="caption"/>
    <w:basedOn w:val="a"/>
    <w:qFormat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afa">
    <w:name w:val="Ευρετήριο"/>
    <w:basedOn w:val="a"/>
    <w:rsid w:val="009E0AD8"/>
    <w:pPr>
      <w:suppressLineNumbers/>
      <w:suppressAutoHyphens/>
      <w:spacing w:after="120"/>
      <w:jc w:val="both"/>
    </w:pPr>
    <w:rPr>
      <w:rFonts w:ascii="Calibri" w:hAnsi="Calibri" w:cs="Mangal"/>
      <w:sz w:val="22"/>
      <w:lang w:val="en-GB" w:eastAsia="zh-CN"/>
    </w:rPr>
  </w:style>
  <w:style w:type="paragraph" w:customStyle="1" w:styleId="17">
    <w:name w:val="Λεζάντα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">
    <w:name w:val="WW-Caption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26">
    <w:name w:val="Λεζάντα2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Caption1">
    <w:name w:val="Caption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">
    <w:name w:val="WW-Caption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">
    <w:name w:val="WW-Caption1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">
    <w:name w:val="WW-Caption11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">
    <w:name w:val="WW-Caption111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">
    <w:name w:val="WW-Caption1111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">
    <w:name w:val="WW-Caption11111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">
    <w:name w:val="WW-Caption111111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1">
    <w:name w:val="WW-Caption1111111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11">
    <w:name w:val="WW-Caption11111111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111">
    <w:name w:val="WW-Caption111111111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1111">
    <w:name w:val="WW-Caption1111111111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11111">
    <w:name w:val="WW-Caption11111111111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111111">
    <w:name w:val="WW-Caption111111111111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1111111">
    <w:name w:val="WW-Caption1111111111111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11111111">
    <w:name w:val="WW-Caption111111111111111"/>
    <w:basedOn w:val="a"/>
    <w:rsid w:val="009E0AD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Bullet">
    <w:name w:val="Bullet"/>
    <w:basedOn w:val="a"/>
    <w:rsid w:val="009E0AD8"/>
    <w:pPr>
      <w:numPr>
        <w:numId w:val="37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paragraph" w:customStyle="1" w:styleId="18">
    <w:name w:val="Ημερομηνία1"/>
    <w:basedOn w:val="a"/>
    <w:next w:val="a"/>
    <w:rsid w:val="009E0AD8"/>
    <w:p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paragraph" w:customStyle="1" w:styleId="DocTitle">
    <w:name w:val="Doc Title"/>
    <w:basedOn w:val="1"/>
    <w:rsid w:val="009E0AD8"/>
    <w:pPr>
      <w:pageBreakBefore/>
      <w:numPr>
        <w:numId w:val="0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overflowPunct/>
      <w:autoSpaceDE/>
      <w:spacing w:before="320" w:after="160" w:line="240" w:lineRule="auto"/>
      <w:jc w:val="both"/>
      <w:textAlignment w:val="auto"/>
    </w:pPr>
    <w:rPr>
      <w:rFonts w:ascii="Arial" w:hAnsi="Arial" w:cs="Arial"/>
      <w:bCs/>
      <w:color w:val="333399"/>
      <w:spacing w:val="0"/>
      <w:szCs w:val="32"/>
      <w:u w:val="none"/>
      <w:lang w:val="en-US"/>
    </w:rPr>
  </w:style>
  <w:style w:type="paragraph" w:customStyle="1" w:styleId="inserttext">
    <w:name w:val="insert text"/>
    <w:basedOn w:val="a"/>
    <w:rsid w:val="009E0AD8"/>
    <w:pPr>
      <w:suppressAutoHyphens/>
      <w:spacing w:after="100"/>
      <w:ind w:left="794"/>
      <w:jc w:val="both"/>
    </w:pPr>
    <w:rPr>
      <w:rFonts w:ascii="Calibri" w:eastAsia="MS Mincho" w:hAnsi="Calibri" w:cs="Calibri"/>
      <w:sz w:val="22"/>
      <w:lang w:val="en-US" w:eastAsia="ja-JP"/>
    </w:rPr>
  </w:style>
  <w:style w:type="paragraph" w:customStyle="1" w:styleId="19">
    <w:name w:val="Κείμενο πλαισίου1"/>
    <w:basedOn w:val="a"/>
    <w:rsid w:val="009E0AD8"/>
    <w:pPr>
      <w:suppressAutoHyphens/>
      <w:spacing w:after="120"/>
      <w:jc w:val="both"/>
    </w:pPr>
    <w:rPr>
      <w:rFonts w:ascii="Tahoma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"/>
    <w:rsid w:val="009E0AD8"/>
    <w:pPr>
      <w:suppressAutoHyphens/>
      <w:spacing w:after="120"/>
      <w:jc w:val="both"/>
    </w:pPr>
    <w:rPr>
      <w:rFonts w:ascii="Calibri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9E0AD8"/>
    <w:rPr>
      <w:b/>
      <w:bCs/>
    </w:rPr>
  </w:style>
  <w:style w:type="paragraph" w:customStyle="1" w:styleId="1a">
    <w:name w:val="Αναθεώρηση1"/>
    <w:rsid w:val="009E0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9E0AD8"/>
    <w:pPr>
      <w:suppressAutoHyphens/>
      <w:spacing w:before="280" w:after="200"/>
      <w:jc w:val="both"/>
    </w:pPr>
    <w:rPr>
      <w:rFonts w:ascii="Arial Unicode MS" w:eastAsia="Arial Unicode MS" w:hAnsi="Arial Unicode MS" w:cs="Arial Unicode MS"/>
      <w:sz w:val="22"/>
      <w:lang w:val="en-GB" w:eastAsia="zh-CN"/>
    </w:rPr>
  </w:style>
  <w:style w:type="paragraph" w:customStyle="1" w:styleId="1b">
    <w:name w:val="Παράγραφος λίστας1"/>
    <w:basedOn w:val="a"/>
    <w:rsid w:val="009E0AD8"/>
    <w:pPr>
      <w:suppressAutoHyphens/>
      <w:spacing w:after="200"/>
      <w:ind w:left="720"/>
      <w:contextualSpacing/>
      <w:jc w:val="both"/>
    </w:pPr>
    <w:rPr>
      <w:rFonts w:ascii="Calibri" w:hAnsi="Calibri" w:cs="Calibri"/>
      <w:sz w:val="22"/>
      <w:lang w:val="en-GB" w:eastAsia="zh-CN"/>
    </w:rPr>
  </w:style>
  <w:style w:type="paragraph" w:styleId="27">
    <w:name w:val="toc 2"/>
    <w:basedOn w:val="a"/>
    <w:next w:val="a"/>
    <w:uiPriority w:val="39"/>
    <w:rsid w:val="009E0AD8"/>
    <w:pPr>
      <w:suppressAutoHyphens/>
      <w:ind w:left="220"/>
    </w:pPr>
    <w:rPr>
      <w:rFonts w:ascii="Calibri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"/>
    <w:next w:val="a"/>
    <w:uiPriority w:val="39"/>
    <w:rsid w:val="009E0AD8"/>
    <w:pPr>
      <w:suppressAutoHyphens/>
      <w:ind w:left="440"/>
    </w:pPr>
    <w:rPr>
      <w:rFonts w:ascii="Calibri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uiPriority w:val="39"/>
    <w:rsid w:val="009E0AD8"/>
    <w:pPr>
      <w:suppressAutoHyphens/>
      <w:ind w:left="660"/>
    </w:pPr>
    <w:rPr>
      <w:rFonts w:ascii="Calibri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9E0AD8"/>
    <w:pPr>
      <w:suppressAutoHyphens/>
      <w:ind w:left="880"/>
    </w:pPr>
    <w:rPr>
      <w:rFonts w:ascii="Calibri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9E0AD8"/>
    <w:pPr>
      <w:suppressAutoHyphens/>
      <w:ind w:left="1100"/>
    </w:pPr>
    <w:rPr>
      <w:rFonts w:ascii="Calibri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9E0AD8"/>
    <w:pPr>
      <w:suppressAutoHyphens/>
      <w:ind w:left="1320"/>
    </w:pPr>
    <w:rPr>
      <w:rFonts w:ascii="Calibri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9E0AD8"/>
    <w:pPr>
      <w:suppressAutoHyphens/>
      <w:ind w:left="1540"/>
    </w:pPr>
    <w:rPr>
      <w:rFonts w:ascii="Calibri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9E0AD8"/>
    <w:pPr>
      <w:suppressAutoHyphens/>
      <w:ind w:left="1760"/>
    </w:pPr>
    <w:rPr>
      <w:rFonts w:ascii="Calibri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uiPriority w:val="99"/>
    <w:rsid w:val="009E0AD8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E0AD8"/>
    <w:pPr>
      <w:pageBreakBefore/>
      <w:numPr>
        <w:numId w:val="0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overflowPunct/>
      <w:autoSpaceDE/>
      <w:spacing w:before="320" w:after="160" w:line="240" w:lineRule="auto"/>
      <w:jc w:val="both"/>
      <w:textAlignment w:val="auto"/>
    </w:pPr>
    <w:rPr>
      <w:rFonts w:ascii="Calibri" w:hAnsi="Calibri" w:cs="Calibri"/>
      <w:bCs/>
      <w:color w:val="333399"/>
      <w:spacing w:val="0"/>
      <w:szCs w:val="32"/>
      <w:u w:val="none"/>
    </w:rPr>
  </w:style>
  <w:style w:type="paragraph" w:customStyle="1" w:styleId="afb">
    <w:name w:val="Προμορφοποιημένο κείμενο"/>
    <w:basedOn w:val="a"/>
    <w:rsid w:val="009E0AD8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paragraph" w:styleId="afc">
    <w:name w:val="Body Text Indent"/>
    <w:basedOn w:val="a"/>
    <w:link w:val="Char8"/>
    <w:rsid w:val="009E0AD8"/>
    <w:pPr>
      <w:suppressAutoHyphens/>
      <w:spacing w:after="120"/>
      <w:ind w:firstLine="1134"/>
      <w:jc w:val="both"/>
    </w:pPr>
    <w:rPr>
      <w:rFonts w:ascii="Arial" w:hAnsi="Arial" w:cs="Arial"/>
      <w:sz w:val="22"/>
      <w:lang w:val="en-GB" w:eastAsia="zh-CN"/>
    </w:rPr>
  </w:style>
  <w:style w:type="character" w:customStyle="1" w:styleId="Char8">
    <w:name w:val="Σώμα κείμενου με εσοχή Char"/>
    <w:basedOn w:val="a0"/>
    <w:link w:val="afc"/>
    <w:rsid w:val="009E0AD8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9E0AD8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-HTML1">
    <w:name w:val="Προ-διαμορφωμένο HTML1"/>
    <w:basedOn w:val="a"/>
    <w:rsid w:val="009E0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E0AD8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9E0AD8"/>
    <w:pPr>
      <w:spacing w:after="120" w:line="312" w:lineRule="auto"/>
      <w:ind w:left="283"/>
      <w:jc w:val="both"/>
    </w:pPr>
    <w:rPr>
      <w:rFonts w:ascii="Calibri" w:hAnsi="Calibri"/>
      <w:sz w:val="16"/>
      <w:szCs w:val="16"/>
      <w:lang w:val="en-GB" w:eastAsia="zh-CN"/>
    </w:rPr>
  </w:style>
  <w:style w:type="paragraph" w:customStyle="1" w:styleId="1c">
    <w:name w:val="Χωρίς διάστιχο1"/>
    <w:rsid w:val="009E0AD8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d">
    <w:name w:val="Περιεχόμενα πίνακα"/>
    <w:basedOn w:val="a"/>
    <w:rsid w:val="009E0AD8"/>
    <w:pPr>
      <w:suppressLineNumbers/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paragraph" w:customStyle="1" w:styleId="afe">
    <w:name w:val="Επικεφαλίδα πίνακα"/>
    <w:basedOn w:val="afd"/>
    <w:rsid w:val="009E0AD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E0AD8"/>
  </w:style>
  <w:style w:type="paragraph" w:customStyle="1" w:styleId="Standard">
    <w:name w:val="Standard"/>
    <w:rsid w:val="009E0AD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E0AD8"/>
    <w:pPr>
      <w:spacing w:after="120"/>
    </w:pPr>
  </w:style>
  <w:style w:type="paragraph" w:customStyle="1" w:styleId="Footnote">
    <w:name w:val="Footnote"/>
    <w:basedOn w:val="Standard"/>
    <w:rsid w:val="009E0AD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9E0AD8"/>
    <w:pPr>
      <w:suppressAutoHyphens/>
      <w:spacing w:after="120"/>
      <w:jc w:val="both"/>
    </w:pPr>
    <w:rPr>
      <w:rFonts w:ascii="Calibri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9E0AD8"/>
  </w:style>
  <w:style w:type="character" w:customStyle="1" w:styleId="Char10">
    <w:name w:val="Κείμενο πλαισίου Char1"/>
    <w:basedOn w:val="a0"/>
    <w:uiPriority w:val="99"/>
    <w:rsid w:val="009E0AD8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d">
    <w:name w:val="Κείμενο σχολίου1"/>
    <w:basedOn w:val="a"/>
    <w:rsid w:val="009E0AD8"/>
    <w:pPr>
      <w:suppressAutoHyphens/>
      <w:spacing w:after="120"/>
      <w:jc w:val="both"/>
    </w:pPr>
    <w:rPr>
      <w:rFonts w:ascii="Calibri" w:hAnsi="Calibri" w:cs="Calibri"/>
      <w:sz w:val="20"/>
      <w:szCs w:val="20"/>
      <w:lang w:val="en-GB" w:eastAsia="zh-CN"/>
    </w:rPr>
  </w:style>
  <w:style w:type="paragraph" w:styleId="aff">
    <w:name w:val="annotation text"/>
    <w:basedOn w:val="a"/>
    <w:link w:val="Char11"/>
    <w:uiPriority w:val="99"/>
    <w:semiHidden/>
    <w:unhideWhenUsed/>
    <w:rsid w:val="009E0AD8"/>
    <w:pPr>
      <w:suppressAutoHyphens/>
      <w:spacing w:after="120"/>
      <w:jc w:val="both"/>
    </w:pPr>
    <w:rPr>
      <w:rFonts w:ascii="Calibri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f"/>
    <w:uiPriority w:val="99"/>
    <w:semiHidden/>
    <w:rsid w:val="009E0AD8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f0">
    <w:name w:val="annotation subject"/>
    <w:basedOn w:val="1d"/>
    <w:next w:val="1d"/>
    <w:link w:val="Char12"/>
    <w:rsid w:val="009E0AD8"/>
    <w:rPr>
      <w:b/>
      <w:bCs/>
    </w:rPr>
  </w:style>
  <w:style w:type="character" w:customStyle="1" w:styleId="Char12">
    <w:name w:val="Θέμα σχολίου Char1"/>
    <w:basedOn w:val="Char11"/>
    <w:link w:val="aff0"/>
    <w:rsid w:val="009E0AD8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uiPriority w:val="99"/>
    <w:rsid w:val="009E0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9E0AD8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f1">
    <w:name w:val="Revision"/>
    <w:rsid w:val="009E0AD8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Λίστα με κουκκίδες 21"/>
    <w:basedOn w:val="a"/>
    <w:rsid w:val="009E0AD8"/>
    <w:pPr>
      <w:numPr>
        <w:numId w:val="36"/>
      </w:numPr>
      <w:spacing w:line="360" w:lineRule="auto"/>
      <w:jc w:val="both"/>
    </w:pPr>
    <w:rPr>
      <w:rFonts w:ascii="Trebuchet MS" w:hAnsi="Trebuchet MS"/>
      <w:sz w:val="22"/>
      <w:szCs w:val="20"/>
      <w:lang w:val="en-US" w:eastAsia="zh-CN"/>
    </w:rPr>
  </w:style>
  <w:style w:type="paragraph" w:customStyle="1" w:styleId="100">
    <w:name w:val="Περιεχόμενα 10"/>
    <w:basedOn w:val="afa"/>
    <w:rsid w:val="009E0AD8"/>
    <w:pPr>
      <w:tabs>
        <w:tab w:val="right" w:leader="dot" w:pos="7091"/>
      </w:tabs>
      <w:ind w:left="2547"/>
    </w:pPr>
  </w:style>
  <w:style w:type="paragraph" w:customStyle="1" w:styleId="aff2">
    <w:name w:val="Οριζόντια γραμμή"/>
    <w:basedOn w:val="a"/>
    <w:next w:val="a3"/>
    <w:rsid w:val="009E0AD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jc w:val="both"/>
    </w:pPr>
    <w:rPr>
      <w:rFonts w:ascii="Calibri" w:hAnsi="Calibri" w:cs="Calibri"/>
      <w:sz w:val="12"/>
      <w:szCs w:val="12"/>
      <w:lang w:val="en-GB" w:eastAsia="zh-CN"/>
    </w:rPr>
  </w:style>
  <w:style w:type="paragraph" w:styleId="32">
    <w:name w:val="Body Text Indent 3"/>
    <w:basedOn w:val="a"/>
    <w:link w:val="3Char0"/>
    <w:uiPriority w:val="99"/>
    <w:semiHidden/>
    <w:unhideWhenUsed/>
    <w:rsid w:val="009E0AD8"/>
    <w:pPr>
      <w:suppressAutoHyphens/>
      <w:spacing w:after="120"/>
      <w:ind w:left="283"/>
      <w:jc w:val="both"/>
    </w:pPr>
    <w:rPr>
      <w:rFonts w:ascii="Calibri" w:hAnsi="Calibri" w:cs="Calibri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2"/>
    <w:uiPriority w:val="99"/>
    <w:semiHidden/>
    <w:rsid w:val="009E0AD8"/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FontStyle19">
    <w:name w:val="Font Style19"/>
    <w:basedOn w:val="a0"/>
    <w:uiPriority w:val="99"/>
    <w:rsid w:val="009E0AD8"/>
    <w:rPr>
      <w:rFonts w:ascii="Arial" w:hAnsi="Arial" w:cs="Arial"/>
      <w:color w:val="000000"/>
      <w:sz w:val="20"/>
      <w:szCs w:val="20"/>
    </w:rPr>
  </w:style>
  <w:style w:type="character" w:customStyle="1" w:styleId="st">
    <w:name w:val="st"/>
    <w:basedOn w:val="a0"/>
    <w:rsid w:val="009E0AD8"/>
  </w:style>
  <w:style w:type="character" w:customStyle="1" w:styleId="FontStyle42">
    <w:name w:val="Font Style42"/>
    <w:uiPriority w:val="99"/>
    <w:rsid w:val="009E0AD8"/>
    <w:rPr>
      <w:rFonts w:ascii="Tahoma" w:hAnsi="Tahoma" w:cs="Tahoma"/>
      <w:color w:val="000000"/>
      <w:sz w:val="22"/>
      <w:szCs w:val="22"/>
    </w:rPr>
  </w:style>
  <w:style w:type="character" w:customStyle="1" w:styleId="FontStyle109">
    <w:name w:val="Font Style109"/>
    <w:uiPriority w:val="99"/>
    <w:rsid w:val="009E0AD8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E0AD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E0AD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9E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9E0AD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E0AD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9E0AD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9E0AD8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9E0AD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9E0AD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9E0AD8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5">
    <w:name w:val="xl85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9E0AD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9E0AD8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9E0AD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a"/>
    <w:rsid w:val="009E0A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9E0A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9E0AD8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9E0AD8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9E0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9E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9E0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9E0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9E0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9E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9E0AD8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eastAsiaTheme="minorEastAsia" w:hAnsi="Arial" w:cs="Arial"/>
    </w:rPr>
  </w:style>
  <w:style w:type="character" w:customStyle="1" w:styleId="FontStyle86">
    <w:name w:val="Font Style86"/>
    <w:basedOn w:val="a0"/>
    <w:uiPriority w:val="99"/>
    <w:rsid w:val="009E0AD8"/>
    <w:rPr>
      <w:rFonts w:ascii="Arial" w:hAnsi="Arial" w:cs="Arial"/>
      <w:color w:val="000000"/>
      <w:sz w:val="20"/>
      <w:szCs w:val="20"/>
    </w:rPr>
  </w:style>
  <w:style w:type="character" w:customStyle="1" w:styleId="FontStyle95">
    <w:name w:val="Font Style95"/>
    <w:basedOn w:val="a0"/>
    <w:uiPriority w:val="99"/>
    <w:rsid w:val="009E0AD8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71">
    <w:name w:val="Style71"/>
    <w:basedOn w:val="a"/>
    <w:uiPriority w:val="99"/>
    <w:rsid w:val="009E0AD8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eastAsiaTheme="minorEastAsia" w:hAnsi="Arial" w:cs="Arial"/>
    </w:rPr>
  </w:style>
  <w:style w:type="paragraph" w:customStyle="1" w:styleId="Style36">
    <w:name w:val="Style36"/>
    <w:basedOn w:val="a"/>
    <w:uiPriority w:val="99"/>
    <w:rsid w:val="009E0AD8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eastAsiaTheme="minorEastAsia" w:hAnsi="Arial" w:cs="Arial"/>
    </w:rPr>
  </w:style>
  <w:style w:type="paragraph" w:customStyle="1" w:styleId="para-1">
    <w:name w:val="para-1"/>
    <w:basedOn w:val="a"/>
    <w:rsid w:val="009E0AD8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szCs w:val="20"/>
      <w:lang w:eastAsia="zh-CN"/>
    </w:rPr>
  </w:style>
  <w:style w:type="paragraph" w:customStyle="1" w:styleId="Style2">
    <w:name w:val="Style2"/>
    <w:basedOn w:val="a"/>
    <w:uiPriority w:val="99"/>
    <w:rsid w:val="009E0AD8"/>
    <w:pPr>
      <w:widowControl w:val="0"/>
      <w:autoSpaceDE w:val="0"/>
      <w:autoSpaceDN w:val="0"/>
      <w:adjustRightInd w:val="0"/>
      <w:spacing w:line="293" w:lineRule="exact"/>
    </w:pPr>
    <w:rPr>
      <w:rFonts w:ascii="Microsoft Sans Serif" w:eastAsiaTheme="minorEastAsia" w:hAnsi="Microsoft Sans Serif" w:cs="Microsoft Sans Serif"/>
    </w:rPr>
  </w:style>
  <w:style w:type="character" w:customStyle="1" w:styleId="FontStyle13">
    <w:name w:val="Font Style13"/>
    <w:basedOn w:val="a0"/>
    <w:uiPriority w:val="99"/>
    <w:rsid w:val="009E0AD8"/>
    <w:rPr>
      <w:rFonts w:ascii="Microsoft Sans Serif" w:hAnsi="Microsoft Sans Serif" w:cs="Microsoft Sans Serif"/>
      <w:color w:val="000000"/>
      <w:spacing w:val="-20"/>
      <w:sz w:val="34"/>
      <w:szCs w:val="34"/>
    </w:rPr>
  </w:style>
  <w:style w:type="character" w:customStyle="1" w:styleId="FontStyle14">
    <w:name w:val="Font Style14"/>
    <w:basedOn w:val="a0"/>
    <w:uiPriority w:val="99"/>
    <w:rsid w:val="009E0AD8"/>
    <w:rPr>
      <w:rFonts w:ascii="Microsoft Sans Serif" w:hAnsi="Microsoft Sans Serif" w:cs="Microsoft Sans Serif"/>
      <w:b/>
      <w:bCs/>
      <w:color w:val="000000"/>
      <w:w w:val="60"/>
      <w:sz w:val="26"/>
      <w:szCs w:val="26"/>
    </w:rPr>
  </w:style>
  <w:style w:type="character" w:customStyle="1" w:styleId="FontStyle17">
    <w:name w:val="Font Style17"/>
    <w:basedOn w:val="a0"/>
    <w:uiPriority w:val="99"/>
    <w:rsid w:val="009E0AD8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9E0AD8"/>
    <w:rPr>
      <w:rFonts w:ascii="Times New Roman" w:hAnsi="Times New Roman" w:cs="Times New Roman"/>
      <w:color w:val="000000"/>
      <w:sz w:val="22"/>
      <w:szCs w:val="22"/>
    </w:rPr>
  </w:style>
  <w:style w:type="character" w:styleId="aff3">
    <w:name w:val="Unresolved Mention"/>
    <w:basedOn w:val="a0"/>
    <w:uiPriority w:val="99"/>
    <w:semiHidden/>
    <w:unhideWhenUsed/>
    <w:rsid w:val="009E0AD8"/>
    <w:rPr>
      <w:color w:val="605E5C"/>
      <w:shd w:val="clear" w:color="auto" w:fill="E1DFDD"/>
    </w:rPr>
  </w:style>
  <w:style w:type="character" w:customStyle="1" w:styleId="Char0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4"/>
    <w:uiPriority w:val="34"/>
    <w:qFormat/>
    <w:rsid w:val="009E0AD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-">
    <w:name w:val="WW-Παραπομπή υποσημείωσης"/>
    <w:rsid w:val="009E0AD8"/>
    <w:rPr>
      <w:vertAlign w:val="superscript"/>
    </w:rPr>
  </w:style>
  <w:style w:type="paragraph" w:customStyle="1" w:styleId="-HTML2">
    <w:name w:val="Προ-διαμορφωμένο HTML2"/>
    <w:basedOn w:val="a"/>
    <w:rsid w:val="009E0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-FootnoteReference18">
    <w:name w:val="WW-Footnote Reference18"/>
    <w:rsid w:val="009E0AD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E0A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Title"/>
    <w:basedOn w:val="a"/>
    <w:link w:val="Char9"/>
    <w:qFormat/>
    <w:rsid w:val="009E0AD8"/>
    <w:pPr>
      <w:widowControl w:val="0"/>
      <w:autoSpaceDE w:val="0"/>
      <w:autoSpaceDN w:val="0"/>
      <w:spacing w:before="16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Char9">
    <w:name w:val="Τίτλος Char"/>
    <w:basedOn w:val="a0"/>
    <w:link w:val="aff4"/>
    <w:rsid w:val="009E0AD8"/>
    <w:rPr>
      <w:rFonts w:ascii="Arial" w:eastAsia="Arial" w:hAnsi="Arial" w:cs="Arial"/>
      <w:b/>
      <w:bCs/>
      <w:sz w:val="31"/>
      <w:szCs w:val="31"/>
    </w:rPr>
  </w:style>
  <w:style w:type="paragraph" w:customStyle="1" w:styleId="xl24">
    <w:name w:val="xl24"/>
    <w:basedOn w:val="a"/>
    <w:rsid w:val="009E0AD8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a"/>
    <w:rsid w:val="009E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0">
    <w:name w:val="xl30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9E0A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9E0AD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9E0AD8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7">
    <w:name w:val="xl37"/>
    <w:basedOn w:val="a"/>
    <w:rsid w:val="009E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9E0AD8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a"/>
    <w:rsid w:val="009E0AD8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9E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"/>
    <w:rsid w:val="009E0AD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9"/>
      <w:szCs w:val="19"/>
    </w:rPr>
  </w:style>
  <w:style w:type="numbering" w:customStyle="1" w:styleId="110">
    <w:name w:val="Χωρίς λίστα11"/>
    <w:next w:val="a2"/>
    <w:uiPriority w:val="99"/>
    <w:semiHidden/>
    <w:unhideWhenUsed/>
    <w:rsid w:val="009E0AD8"/>
  </w:style>
  <w:style w:type="paragraph" w:customStyle="1" w:styleId="Style32">
    <w:name w:val="Style32"/>
    <w:basedOn w:val="a"/>
    <w:uiPriority w:val="99"/>
    <w:rsid w:val="009E0AD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</w:rPr>
  </w:style>
  <w:style w:type="paragraph" w:customStyle="1" w:styleId="xl116">
    <w:name w:val="xl116"/>
    <w:basedOn w:val="a"/>
    <w:rsid w:val="009E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9E0AD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4">
    <w:name w:val="xl124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9E0A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137">
    <w:name w:val="xl137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138">
    <w:name w:val="xl138"/>
    <w:basedOn w:val="a"/>
    <w:rsid w:val="009E0AD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</w:rPr>
  </w:style>
  <w:style w:type="paragraph" w:customStyle="1" w:styleId="xl139">
    <w:name w:val="xl139"/>
    <w:basedOn w:val="a"/>
    <w:rsid w:val="009E0A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140">
    <w:name w:val="xl140"/>
    <w:basedOn w:val="a"/>
    <w:rsid w:val="009E0AD8"/>
    <w:pPr>
      <w:spacing w:before="100" w:beforeAutospacing="1" w:after="100" w:afterAutospacing="1"/>
      <w:jc w:val="center"/>
    </w:pPr>
    <w:rPr>
      <w:b/>
      <w:bCs/>
      <w:color w:val="7030A0"/>
      <w:sz w:val="20"/>
      <w:szCs w:val="20"/>
    </w:rPr>
  </w:style>
  <w:style w:type="paragraph" w:customStyle="1" w:styleId="xl141">
    <w:name w:val="xl141"/>
    <w:basedOn w:val="a"/>
    <w:rsid w:val="009E0AD8"/>
    <w:pP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142">
    <w:name w:val="xl142"/>
    <w:basedOn w:val="a"/>
    <w:rsid w:val="009E0AD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0"/>
      <w:szCs w:val="20"/>
    </w:rPr>
  </w:style>
  <w:style w:type="paragraph" w:customStyle="1" w:styleId="xl143">
    <w:name w:val="xl143"/>
    <w:basedOn w:val="a"/>
    <w:rsid w:val="009E0A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144">
    <w:name w:val="xl144"/>
    <w:basedOn w:val="a"/>
    <w:rsid w:val="009E0AD8"/>
    <w:pPr>
      <w:spacing w:before="100" w:beforeAutospacing="1" w:after="100" w:afterAutospacing="1"/>
      <w:jc w:val="center"/>
    </w:pPr>
    <w:rPr>
      <w:b/>
      <w:bCs/>
      <w:color w:val="00B050"/>
      <w:sz w:val="20"/>
      <w:szCs w:val="20"/>
    </w:rPr>
  </w:style>
  <w:style w:type="paragraph" w:customStyle="1" w:styleId="xl145">
    <w:name w:val="xl145"/>
    <w:basedOn w:val="a"/>
    <w:rsid w:val="009E0AD8"/>
    <w:pPr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146">
    <w:name w:val="xl146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0"/>
      <w:szCs w:val="20"/>
    </w:rPr>
  </w:style>
  <w:style w:type="paragraph" w:customStyle="1" w:styleId="xl148">
    <w:name w:val="xl148"/>
    <w:basedOn w:val="a"/>
    <w:rsid w:val="009E0AD8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9E0AD8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9E0AD8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9E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54">
    <w:name w:val="xl154"/>
    <w:basedOn w:val="a"/>
    <w:rsid w:val="009E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9E0AD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58">
    <w:name w:val="xl158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0"/>
      <w:szCs w:val="20"/>
    </w:rPr>
  </w:style>
  <w:style w:type="paragraph" w:customStyle="1" w:styleId="xl159">
    <w:name w:val="xl159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9E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9E0AD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9E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9E0AD8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64">
    <w:name w:val="xl164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0"/>
      <w:szCs w:val="20"/>
    </w:rPr>
  </w:style>
  <w:style w:type="paragraph" w:customStyle="1" w:styleId="xl165">
    <w:name w:val="xl165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9E0AD8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68">
    <w:name w:val="xl168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0"/>
      <w:szCs w:val="20"/>
    </w:rPr>
  </w:style>
  <w:style w:type="paragraph" w:customStyle="1" w:styleId="xl169">
    <w:name w:val="xl169"/>
    <w:basedOn w:val="a"/>
    <w:rsid w:val="009E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0"/>
      <w:szCs w:val="20"/>
    </w:rPr>
  </w:style>
  <w:style w:type="paragraph" w:customStyle="1" w:styleId="xl170">
    <w:name w:val="xl170"/>
    <w:basedOn w:val="a"/>
    <w:rsid w:val="009E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9E0AD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9E0AD8"/>
    <w:pPr>
      <w:pBdr>
        <w:top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9E0AD8"/>
    <w:pP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</w:rPr>
  </w:style>
  <w:style w:type="paragraph" w:customStyle="1" w:styleId="xl177">
    <w:name w:val="xl177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78">
    <w:name w:val="xl178"/>
    <w:basedOn w:val="a"/>
    <w:rsid w:val="009E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9E0AD8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font5">
    <w:name w:val="font5"/>
    <w:basedOn w:val="a"/>
    <w:rsid w:val="009E0AD8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16"/>
      <w:szCs w:val="16"/>
    </w:rPr>
  </w:style>
  <w:style w:type="paragraph" w:customStyle="1" w:styleId="font6">
    <w:name w:val="font6"/>
    <w:basedOn w:val="a"/>
    <w:rsid w:val="009E0AD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9E0AD8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16"/>
      <w:szCs w:val="16"/>
      <w:u w:val="single"/>
    </w:rPr>
  </w:style>
  <w:style w:type="paragraph" w:customStyle="1" w:styleId="xl64">
    <w:name w:val="xl64"/>
    <w:basedOn w:val="a"/>
    <w:rsid w:val="009E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277A-2774-425D-BF44-4C2F9138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23</Pages>
  <Words>3633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2023-06-18T14:35:00Z</dcterms:created>
  <dcterms:modified xsi:type="dcterms:W3CDTF">2023-06-29T06:31:00Z</dcterms:modified>
</cp:coreProperties>
</file>