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0B48" w14:textId="3743ED5F" w:rsidR="00532E3E" w:rsidRPr="00BC32E8" w:rsidRDefault="00532E3E" w:rsidP="00076AD9">
      <w:pPr>
        <w:ind w:right="-148" w:firstLine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812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1843"/>
        <w:gridCol w:w="5103"/>
      </w:tblGrid>
      <w:tr w:rsidR="00A75AF2" w:rsidRPr="00BC32E8" w14:paraId="19EA7D84" w14:textId="77777777" w:rsidTr="00E90119">
        <w:trPr>
          <w:trHeight w:val="1921"/>
        </w:trPr>
        <w:tc>
          <w:tcPr>
            <w:tcW w:w="2866" w:type="dxa"/>
            <w:shd w:val="clear" w:color="auto" w:fill="auto"/>
          </w:tcPr>
          <w:p w14:paraId="5C52CCD1" w14:textId="393AD61C" w:rsidR="00A75AF2" w:rsidRPr="00BC32E8" w:rsidRDefault="00A75AF2" w:rsidP="00580498">
            <w:pPr>
              <w:pStyle w:val="TableParagraph"/>
              <w:ind w:left="601"/>
              <w:jc w:val="both"/>
              <w:rPr>
                <w:rFonts w:asciiTheme="minorHAnsi" w:hAnsiTheme="minorHAnsi" w:cstheme="minorHAnsi"/>
              </w:rPr>
            </w:pPr>
            <w:bookmarkStart w:id="0" w:name="_Hlk125478627"/>
            <w:bookmarkStart w:id="1" w:name="_Hlk125478622"/>
            <w:bookmarkStart w:id="2" w:name="_Hlk125478570"/>
            <w:bookmarkEnd w:id="0"/>
            <w:r w:rsidRPr="00BC32E8">
              <w:rPr>
                <w:rFonts w:asciiTheme="minorHAnsi" w:hAnsiTheme="minorHAnsi" w:cstheme="minorHAnsi"/>
                <w:noProof/>
                <w:kern w:val="1"/>
                <w:lang w:val="en-US" w:eastAsia="ar-SA"/>
              </w:rPr>
              <w:drawing>
                <wp:inline distT="0" distB="0" distL="0" distR="0" wp14:anchorId="6C5F5575" wp14:editId="6FFC7112">
                  <wp:extent cx="592081" cy="561975"/>
                  <wp:effectExtent l="0" t="0" r="0" b="0"/>
                  <wp:docPr id="3" name="Εικόνα 3" descr="Εικόνα που περιέχει κείμενο, clipart, πορσελάν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Εικόνα που περιέχει κείμενο, clipart, πορσελάν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08" cy="567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6F8852C7" w14:textId="77777777" w:rsidR="00A75AF2" w:rsidRPr="00035B07" w:rsidRDefault="00A75AF2" w:rsidP="00580498">
            <w:pPr>
              <w:pStyle w:val="TableParagraph"/>
              <w:spacing w:line="300" w:lineRule="atLeast"/>
              <w:ind w:left="28" w:right="136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035B07">
              <w:rPr>
                <w:rFonts w:asciiTheme="minorHAnsi" w:hAnsiTheme="minorHAnsi" w:cstheme="minorHAnsi"/>
                <w:b/>
                <w:bCs/>
              </w:rPr>
              <w:t>ΕΛΛΗΝΙΚΗ ΔΗΜΟΚΡΑΤΙΑ</w:t>
            </w:r>
            <w:r w:rsidRPr="00035B07">
              <w:rPr>
                <w:rFonts w:asciiTheme="minorHAnsi" w:hAnsiTheme="minorHAnsi" w:cstheme="minorHAnsi"/>
                <w:b/>
                <w:bCs/>
                <w:spacing w:val="-47"/>
              </w:rPr>
              <w:t xml:space="preserve"> </w:t>
            </w:r>
            <w:r w:rsidRPr="00035B07">
              <w:rPr>
                <w:rFonts w:asciiTheme="minorHAnsi" w:hAnsiTheme="minorHAnsi" w:cstheme="minorHAnsi"/>
                <w:b/>
                <w:bCs/>
              </w:rPr>
              <w:t>ΝΟΜΟΣ ΛΑΣΙΘΙΟΥ</w:t>
            </w:r>
            <w:r w:rsidRPr="00035B07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</w:p>
          <w:p w14:paraId="5BDC88DD" w14:textId="77777777" w:rsidR="00A75AF2" w:rsidRPr="00BC32E8" w:rsidRDefault="00A75AF2" w:rsidP="00580498">
            <w:pPr>
              <w:pStyle w:val="TableParagraph"/>
              <w:spacing w:line="300" w:lineRule="atLeast"/>
              <w:ind w:left="28" w:right="136"/>
              <w:rPr>
                <w:rFonts w:asciiTheme="minorHAnsi" w:hAnsiTheme="minorHAnsi" w:cstheme="minorHAnsi"/>
              </w:rPr>
            </w:pPr>
            <w:r w:rsidRPr="00035B07">
              <w:rPr>
                <w:rFonts w:asciiTheme="minorHAnsi" w:hAnsiTheme="minorHAnsi" w:cstheme="minorHAnsi"/>
                <w:b/>
                <w:bCs/>
              </w:rPr>
              <w:t>ΔΗΜΟΣ</w:t>
            </w:r>
            <w:r w:rsidRPr="00035B07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035B07">
              <w:rPr>
                <w:rFonts w:asciiTheme="minorHAnsi" w:hAnsiTheme="minorHAnsi" w:cstheme="minorHAnsi"/>
                <w:b/>
                <w:bCs/>
              </w:rPr>
              <w:t>ΣΗΤΕΙΑΣ</w:t>
            </w:r>
          </w:p>
        </w:tc>
        <w:tc>
          <w:tcPr>
            <w:tcW w:w="1843" w:type="dxa"/>
            <w:shd w:val="clear" w:color="auto" w:fill="auto"/>
          </w:tcPr>
          <w:p w14:paraId="367B67C5" w14:textId="429666A4" w:rsidR="00A75AF2" w:rsidRPr="00E90119" w:rsidRDefault="00580498" w:rsidP="00580498">
            <w:pPr>
              <w:pStyle w:val="TableParagraph"/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0119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       </w:t>
            </w:r>
            <w:r w:rsidR="00E90119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   </w:t>
            </w:r>
            <w:r w:rsidRPr="00E90119">
              <w:rPr>
                <w:rFonts w:asciiTheme="minorHAnsi" w:hAnsiTheme="minorHAnsi" w:cstheme="minorHAnsi"/>
                <w:b/>
                <w:bCs/>
                <w:spacing w:val="-4"/>
              </w:rPr>
              <w:t>ΠΡΟΜΗΘΕΙΑ</w:t>
            </w:r>
            <w:r w:rsidR="00A75AF2" w:rsidRPr="00E90119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="00A75AF2" w:rsidRPr="00E90119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748B01B" w14:textId="77777777" w:rsidR="00A75AF2" w:rsidRPr="00E90119" w:rsidRDefault="00A75AF2" w:rsidP="00580498">
            <w:pPr>
              <w:pStyle w:val="TableParagraph"/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A98D6D8" w14:textId="77777777" w:rsidR="00A75AF2" w:rsidRPr="00E90119" w:rsidRDefault="00A75AF2" w:rsidP="00580498">
            <w:pPr>
              <w:pStyle w:val="TableParagraph"/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7451A0F" w14:textId="77777777" w:rsidR="00580498" w:rsidRPr="00E90119" w:rsidRDefault="00580498" w:rsidP="00580498">
            <w:pPr>
              <w:pStyle w:val="TableParagraph"/>
              <w:spacing w:line="300" w:lineRule="atLeast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36ACF0F" w14:textId="4575082D" w:rsidR="00A75AF2" w:rsidRPr="00E90119" w:rsidRDefault="00580498" w:rsidP="00580498">
            <w:pPr>
              <w:pStyle w:val="TableParagraph"/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0119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="00E90119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</w:t>
            </w:r>
            <w:r w:rsidR="00EE1BD5" w:rsidRPr="00E90119">
              <w:rPr>
                <w:rFonts w:asciiTheme="minorHAnsi" w:hAnsiTheme="minorHAnsi" w:cstheme="minorHAnsi"/>
                <w:b/>
                <w:color w:val="000000" w:themeColor="text1"/>
              </w:rPr>
              <w:t>ΑΡ. ΔΙΑΚ/ΞΗΣ</w:t>
            </w:r>
            <w:r w:rsidR="00EE1BD5" w:rsidRPr="00E90119">
              <w:rPr>
                <w:rFonts w:asciiTheme="minorHAnsi" w:hAnsiTheme="minorHAnsi" w:cstheme="minorHAnsi"/>
                <w:color w:val="000000" w:themeColor="text1"/>
              </w:rPr>
              <w:t xml:space="preserve"> : </w:t>
            </w:r>
          </w:p>
        </w:tc>
        <w:tc>
          <w:tcPr>
            <w:tcW w:w="5103" w:type="dxa"/>
            <w:shd w:val="clear" w:color="auto" w:fill="auto"/>
          </w:tcPr>
          <w:p w14:paraId="1DF8883F" w14:textId="77777777" w:rsidR="00580498" w:rsidRPr="00E90119" w:rsidRDefault="00035B07" w:rsidP="00580498">
            <w:pPr>
              <w:spacing w:line="300" w:lineRule="atLeas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9011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580498" w:rsidRPr="00E90119">
              <w:rPr>
                <w:rFonts w:asciiTheme="minorHAnsi" w:hAnsiTheme="minorHAnsi" w:cstheme="minorHAnsi"/>
                <w:b/>
                <w:szCs w:val="22"/>
              </w:rPr>
              <w:t xml:space="preserve">Προμήθεια Ανταλλακτικών, Ελαστικών </w:t>
            </w:r>
            <w:proofErr w:type="spellStart"/>
            <w:r w:rsidR="00580498" w:rsidRPr="00E90119">
              <w:rPr>
                <w:rFonts w:asciiTheme="minorHAnsi" w:hAnsiTheme="minorHAnsi" w:cstheme="minorHAnsi"/>
                <w:b/>
                <w:szCs w:val="22"/>
              </w:rPr>
              <w:t>Επισώτρων</w:t>
            </w:r>
            <w:proofErr w:type="spellEnd"/>
            <w:r w:rsidR="00580498" w:rsidRPr="00E90119">
              <w:rPr>
                <w:rFonts w:asciiTheme="minorHAnsi" w:hAnsiTheme="minorHAnsi" w:cstheme="minorHAnsi"/>
                <w:b/>
                <w:szCs w:val="22"/>
              </w:rPr>
              <w:t xml:space="preserve"> Οχημάτων / Μηχανήματων Δήμου Σητείας για το έτος 2023-2024</w:t>
            </w:r>
          </w:p>
          <w:p w14:paraId="34AF4A73" w14:textId="628F9A26" w:rsidR="00A75AF2" w:rsidRPr="00E90119" w:rsidRDefault="00A75AF2" w:rsidP="00580498">
            <w:pPr>
              <w:widowControl w:val="0"/>
              <w:autoSpaceDE w:val="0"/>
              <w:autoSpaceDN w:val="0"/>
              <w:spacing w:line="300" w:lineRule="atLeast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5F2EAE37" w14:textId="3B85FDA3" w:rsidR="00A75AF2" w:rsidRPr="00E90119" w:rsidRDefault="00E90119" w:rsidP="00580498">
            <w:pPr>
              <w:spacing w:line="30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0119">
              <w:rPr>
                <w:rFonts w:asciiTheme="minorHAnsi" w:hAnsiTheme="minorHAnsi" w:cstheme="minorHAnsi"/>
                <w:b/>
                <w:sz w:val="22"/>
                <w:szCs w:val="22"/>
              </w:rPr>
              <w:t>4805/28-</w:t>
            </w:r>
            <w:r w:rsidR="00580498" w:rsidRPr="00E9011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950E0" w:rsidRPr="00E90119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E90119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580498" w:rsidRPr="00E90119"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  <w:p w14:paraId="19562C34" w14:textId="77777777" w:rsidR="00A75AF2" w:rsidRPr="00E90119" w:rsidRDefault="00A75AF2" w:rsidP="0058049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5889EED4" w14:textId="0473DFDA" w:rsidR="00412AD9" w:rsidRPr="00BC32E8" w:rsidRDefault="00412AD9" w:rsidP="00A75AF2">
      <w:pPr>
        <w:ind w:right="-148"/>
        <w:rPr>
          <w:rFonts w:asciiTheme="minorHAnsi" w:hAnsiTheme="minorHAnsi" w:cstheme="minorHAnsi"/>
          <w:b/>
          <w:sz w:val="22"/>
          <w:szCs w:val="22"/>
        </w:rPr>
      </w:pPr>
    </w:p>
    <w:p w14:paraId="57BB22BD" w14:textId="77777777" w:rsidR="00A75AF2" w:rsidRPr="00BC32E8" w:rsidRDefault="00A75AF2" w:rsidP="00A75AF2">
      <w:pPr>
        <w:spacing w:before="56"/>
        <w:ind w:left="728" w:right="529"/>
        <w:jc w:val="center"/>
        <w:rPr>
          <w:rFonts w:asciiTheme="minorHAnsi" w:hAnsiTheme="minorHAnsi" w:cstheme="minorHAnsi"/>
          <w:b/>
          <w:u w:val="single"/>
        </w:rPr>
      </w:pPr>
    </w:p>
    <w:p w14:paraId="517D32BB" w14:textId="77777777" w:rsidR="00580498" w:rsidRDefault="00A75AF2" w:rsidP="00A75AF2">
      <w:pPr>
        <w:spacing w:before="56"/>
        <w:ind w:left="728" w:right="529"/>
        <w:jc w:val="center"/>
        <w:rPr>
          <w:rFonts w:asciiTheme="minorHAnsi" w:hAnsiTheme="minorHAnsi" w:cstheme="minorHAnsi"/>
          <w:b/>
          <w:u w:val="single"/>
        </w:rPr>
      </w:pPr>
      <w:r w:rsidRPr="00BC32E8">
        <w:rPr>
          <w:rFonts w:asciiTheme="minorHAnsi" w:hAnsiTheme="minorHAnsi" w:cstheme="minorHAnsi"/>
          <w:b/>
          <w:u w:val="single"/>
        </w:rPr>
        <w:t>ΕΝΤΥΠΟ</w:t>
      </w:r>
      <w:r w:rsidRPr="00BC32E8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BC32E8">
        <w:rPr>
          <w:rFonts w:asciiTheme="minorHAnsi" w:hAnsiTheme="minorHAnsi" w:cstheme="minorHAnsi"/>
          <w:b/>
          <w:u w:val="single"/>
        </w:rPr>
        <w:t>ΟΙΚΟΝΟΜΙΚΗΣ</w:t>
      </w:r>
      <w:r w:rsidRPr="00BC32E8">
        <w:rPr>
          <w:rFonts w:asciiTheme="minorHAnsi" w:hAnsiTheme="minorHAnsi" w:cstheme="minorHAnsi"/>
          <w:b/>
          <w:spacing w:val="43"/>
          <w:u w:val="single"/>
        </w:rPr>
        <w:t xml:space="preserve"> </w:t>
      </w:r>
      <w:r w:rsidRPr="00BC32E8">
        <w:rPr>
          <w:rFonts w:asciiTheme="minorHAnsi" w:hAnsiTheme="minorHAnsi" w:cstheme="minorHAnsi"/>
          <w:b/>
          <w:u w:val="single"/>
        </w:rPr>
        <w:t xml:space="preserve">ΠΡΟΣΦΟΡΑΣ </w:t>
      </w:r>
    </w:p>
    <w:p w14:paraId="0DBECC26" w14:textId="77777777" w:rsidR="00580498" w:rsidRDefault="00580498" w:rsidP="00580498">
      <w:pPr>
        <w:jc w:val="center"/>
        <w:rPr>
          <w:rFonts w:asciiTheme="minorHAnsi" w:hAnsiTheme="minorHAnsi" w:cstheme="minorHAnsi"/>
          <w:b/>
          <w:u w:val="single"/>
        </w:rPr>
      </w:pPr>
    </w:p>
    <w:p w14:paraId="4B1000C8" w14:textId="0C860D74" w:rsidR="00580498" w:rsidRPr="00580498" w:rsidRDefault="00580498" w:rsidP="00580498">
      <w:pPr>
        <w:jc w:val="center"/>
        <w:rPr>
          <w:rFonts w:asciiTheme="minorHAnsi" w:hAnsiTheme="minorHAnsi" w:cstheme="minorHAnsi"/>
          <w:b/>
          <w:u w:val="single"/>
        </w:rPr>
      </w:pPr>
      <w:r w:rsidRPr="00580498">
        <w:rPr>
          <w:rFonts w:asciiTheme="minorHAnsi" w:hAnsiTheme="minorHAnsi" w:cstheme="minorHAnsi"/>
          <w:b/>
          <w:u w:val="single"/>
        </w:rPr>
        <w:t>ΟΜΑΔΑ Α: ΑΝΤΑΛΛΑΚΤΙΚΑ ΟΧΗΜΑΤΩΝ &amp; ΜΗΧΑΝΗΜΑΤΩΝ</w:t>
      </w:r>
    </w:p>
    <w:p w14:paraId="41309543" w14:textId="7CAE9AFF" w:rsidR="00A75AF2" w:rsidRPr="00BC32E8" w:rsidRDefault="00A75AF2" w:rsidP="00A75AF2">
      <w:pPr>
        <w:spacing w:before="56"/>
        <w:ind w:left="728" w:right="529"/>
        <w:jc w:val="center"/>
        <w:rPr>
          <w:rFonts w:asciiTheme="minorHAnsi" w:hAnsiTheme="minorHAnsi" w:cstheme="minorHAnsi"/>
          <w:b/>
          <w:spacing w:val="-3"/>
          <w:u w:val="single"/>
        </w:rPr>
      </w:pPr>
      <w:r w:rsidRPr="00BC32E8">
        <w:rPr>
          <w:rFonts w:asciiTheme="minorHAnsi" w:hAnsiTheme="minorHAnsi" w:cstheme="minorHAnsi"/>
          <w:b/>
          <w:spacing w:val="-3"/>
          <w:u w:val="single"/>
        </w:rPr>
        <w:t xml:space="preserve"> </w:t>
      </w:r>
    </w:p>
    <w:p w14:paraId="5EF1EB20" w14:textId="77777777" w:rsidR="00BC32E8" w:rsidRPr="00BC32E8" w:rsidRDefault="00BC32E8" w:rsidP="00A75AF2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5BE9E9B" w14:textId="7A6416BC" w:rsidR="0049113D" w:rsidRPr="00BC32E8" w:rsidRDefault="00A75AF2" w:rsidP="00035B07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C32E8">
        <w:rPr>
          <w:rFonts w:asciiTheme="minorHAnsi" w:hAnsiTheme="minorHAnsi" w:cstheme="minorHAnsi"/>
          <w:sz w:val="20"/>
          <w:szCs w:val="20"/>
        </w:rPr>
        <w:t xml:space="preserve">Στα πλαίσια του διαγωνισμού για την </w:t>
      </w:r>
      <w:r w:rsidR="008950E0">
        <w:rPr>
          <w:rFonts w:asciiTheme="minorHAnsi" w:hAnsiTheme="minorHAnsi" w:cstheme="minorHAnsi"/>
          <w:sz w:val="20"/>
          <w:szCs w:val="20"/>
        </w:rPr>
        <w:t>προμήθεια</w:t>
      </w:r>
      <w:r w:rsidRPr="00BC32E8">
        <w:rPr>
          <w:rFonts w:asciiTheme="minorHAnsi" w:hAnsiTheme="minorHAnsi" w:cstheme="minorHAnsi"/>
          <w:sz w:val="20"/>
          <w:szCs w:val="20"/>
        </w:rPr>
        <w:t xml:space="preserve"> με τα ανωτέρω στοιχεία, σας υποβάλλω την παρακάτω προσφορά στο τυποποιημένο έντυπο της Υπηρεσίας για λογαριασμό της επιχείρησης με την </w:t>
      </w:r>
      <w:r w:rsidR="00BC32E8" w:rsidRPr="00BC32E8">
        <w:rPr>
          <w:rFonts w:asciiTheme="minorHAnsi" w:hAnsiTheme="minorHAnsi" w:cstheme="minorHAnsi"/>
          <w:sz w:val="20"/>
          <w:szCs w:val="20"/>
        </w:rPr>
        <w:t>επωνυμία ……..…..</w:t>
      </w:r>
      <w:r w:rsidRPr="00BC32E8">
        <w:rPr>
          <w:rFonts w:asciiTheme="minorHAnsi" w:hAnsiTheme="minorHAnsi" w:cstheme="minorHAnsi"/>
          <w:sz w:val="20"/>
          <w:szCs w:val="20"/>
        </w:rPr>
        <w:t>…………………………………,</w:t>
      </w:r>
      <w:r w:rsidR="00BC32E8" w:rsidRPr="00BC32E8">
        <w:rPr>
          <w:rFonts w:asciiTheme="minorHAnsi" w:hAnsiTheme="minorHAnsi" w:cstheme="minorHAnsi"/>
          <w:sz w:val="20"/>
          <w:szCs w:val="20"/>
        </w:rPr>
        <w:t>έδρα…………</w:t>
      </w:r>
      <w:r w:rsidRPr="00BC32E8">
        <w:rPr>
          <w:rFonts w:asciiTheme="minorHAnsi" w:hAnsiTheme="minorHAnsi" w:cstheme="minorHAnsi"/>
          <w:sz w:val="20"/>
          <w:szCs w:val="20"/>
        </w:rPr>
        <w:t>….....,οδός…………………αριθμός……</w:t>
      </w:r>
      <w:r w:rsidR="00BC32E8" w:rsidRPr="00BC32E8">
        <w:rPr>
          <w:rFonts w:asciiTheme="minorHAnsi" w:hAnsiTheme="minorHAnsi" w:cstheme="minorHAnsi"/>
          <w:sz w:val="20"/>
          <w:szCs w:val="20"/>
        </w:rPr>
        <w:t>…</w:t>
      </w:r>
      <w:r w:rsidR="00035B07">
        <w:rPr>
          <w:rFonts w:asciiTheme="minorHAnsi" w:hAnsiTheme="minorHAnsi" w:cstheme="minorHAnsi"/>
          <w:sz w:val="20"/>
          <w:szCs w:val="20"/>
        </w:rPr>
        <w:t>…..</w:t>
      </w:r>
      <w:r w:rsidR="00BC32E8" w:rsidRPr="00BC32E8">
        <w:rPr>
          <w:rFonts w:asciiTheme="minorHAnsi" w:hAnsiTheme="minorHAnsi" w:cstheme="minorHAnsi"/>
          <w:sz w:val="20"/>
          <w:szCs w:val="20"/>
        </w:rPr>
        <w:t>….</w:t>
      </w:r>
      <w:r w:rsidRPr="00BC32E8">
        <w:rPr>
          <w:rFonts w:asciiTheme="minorHAnsi" w:hAnsiTheme="minorHAnsi" w:cstheme="minorHAnsi"/>
          <w:sz w:val="20"/>
          <w:szCs w:val="20"/>
        </w:rPr>
        <w:t>,Α</w:t>
      </w:r>
      <w:r w:rsidR="00BC32E8" w:rsidRPr="00BC32E8">
        <w:rPr>
          <w:rFonts w:asciiTheme="minorHAnsi" w:hAnsiTheme="minorHAnsi" w:cstheme="minorHAnsi"/>
          <w:sz w:val="20"/>
          <w:szCs w:val="20"/>
        </w:rPr>
        <w:t>.</w:t>
      </w:r>
      <w:r w:rsidRPr="00BC32E8">
        <w:rPr>
          <w:rFonts w:asciiTheme="minorHAnsi" w:hAnsiTheme="minorHAnsi" w:cstheme="minorHAnsi"/>
          <w:sz w:val="20"/>
          <w:szCs w:val="20"/>
        </w:rPr>
        <w:t>Φ</w:t>
      </w:r>
      <w:r w:rsidR="00BC32E8" w:rsidRPr="00BC32E8">
        <w:rPr>
          <w:rFonts w:asciiTheme="minorHAnsi" w:hAnsiTheme="minorHAnsi" w:cstheme="minorHAnsi"/>
          <w:sz w:val="20"/>
          <w:szCs w:val="20"/>
        </w:rPr>
        <w:t>.</w:t>
      </w:r>
      <w:r w:rsidRPr="00BC32E8">
        <w:rPr>
          <w:rFonts w:asciiTheme="minorHAnsi" w:hAnsiTheme="minorHAnsi" w:cstheme="minorHAnsi"/>
          <w:sz w:val="20"/>
          <w:szCs w:val="20"/>
        </w:rPr>
        <w:t>Μ</w:t>
      </w:r>
      <w:r w:rsidR="00BC32E8" w:rsidRPr="00BC32E8">
        <w:rPr>
          <w:rFonts w:asciiTheme="minorHAnsi" w:hAnsiTheme="minorHAnsi" w:cstheme="minorHAnsi"/>
          <w:sz w:val="20"/>
          <w:szCs w:val="20"/>
        </w:rPr>
        <w:t>.</w:t>
      </w:r>
      <w:r w:rsidRPr="00BC32E8">
        <w:rPr>
          <w:rFonts w:asciiTheme="minorHAnsi" w:hAnsiTheme="minorHAnsi" w:cstheme="minorHAnsi"/>
          <w:sz w:val="20"/>
          <w:szCs w:val="20"/>
        </w:rPr>
        <w:t>……</w:t>
      </w:r>
      <w:r w:rsidR="00035B07">
        <w:rPr>
          <w:rFonts w:asciiTheme="minorHAnsi" w:hAnsiTheme="minorHAnsi" w:cstheme="minorHAnsi"/>
          <w:sz w:val="20"/>
          <w:szCs w:val="20"/>
        </w:rPr>
        <w:t>……</w:t>
      </w:r>
      <w:r w:rsidRPr="00BC32E8">
        <w:rPr>
          <w:rFonts w:asciiTheme="minorHAnsi" w:hAnsiTheme="minorHAnsi" w:cstheme="minorHAnsi"/>
          <w:sz w:val="20"/>
          <w:szCs w:val="20"/>
        </w:rPr>
        <w:t>……….,</w:t>
      </w:r>
      <w:r w:rsidR="00BC32E8" w:rsidRPr="00BC32E8">
        <w:rPr>
          <w:rFonts w:asciiTheme="minorHAnsi" w:hAnsiTheme="minorHAnsi" w:cstheme="minorHAnsi"/>
          <w:sz w:val="20"/>
          <w:szCs w:val="20"/>
        </w:rPr>
        <w:t>Δ.</w:t>
      </w:r>
      <w:r w:rsidRPr="00BC32E8">
        <w:rPr>
          <w:rFonts w:asciiTheme="minorHAnsi" w:hAnsiTheme="minorHAnsi" w:cstheme="minorHAnsi"/>
          <w:sz w:val="20"/>
          <w:szCs w:val="20"/>
        </w:rPr>
        <w:t>Ο.Υ………………</w:t>
      </w:r>
      <w:r w:rsidR="00035B07">
        <w:rPr>
          <w:rFonts w:asciiTheme="minorHAnsi" w:hAnsiTheme="minorHAnsi" w:cstheme="minorHAnsi"/>
          <w:sz w:val="20"/>
          <w:szCs w:val="20"/>
        </w:rPr>
        <w:t>…………</w:t>
      </w:r>
      <w:r w:rsidRPr="00BC32E8">
        <w:rPr>
          <w:rFonts w:asciiTheme="minorHAnsi" w:hAnsiTheme="minorHAnsi" w:cstheme="minorHAnsi"/>
          <w:sz w:val="20"/>
          <w:szCs w:val="20"/>
        </w:rPr>
        <w:t>..,</w:t>
      </w:r>
      <w:r w:rsidR="00035B07">
        <w:rPr>
          <w:rFonts w:asciiTheme="minorHAnsi" w:hAnsiTheme="minorHAnsi" w:cstheme="minorHAnsi"/>
          <w:sz w:val="20"/>
          <w:szCs w:val="20"/>
        </w:rPr>
        <w:t xml:space="preserve"> </w:t>
      </w:r>
      <w:r w:rsidRPr="00BC32E8">
        <w:rPr>
          <w:rFonts w:asciiTheme="minorHAnsi" w:hAnsiTheme="minorHAnsi" w:cstheme="minorHAnsi"/>
          <w:sz w:val="20"/>
          <w:szCs w:val="20"/>
        </w:rPr>
        <w:t>τηλέφωνο………………………και</w:t>
      </w:r>
      <w:r w:rsidR="00035B07" w:rsidRPr="00035B07">
        <w:rPr>
          <w:rFonts w:asciiTheme="minorHAnsi" w:hAnsiTheme="minorHAnsi" w:cstheme="minorHAnsi"/>
          <w:sz w:val="20"/>
          <w:szCs w:val="20"/>
        </w:rPr>
        <w:t xml:space="preserve"> </w:t>
      </w:r>
      <w:r w:rsidR="00035B07"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BC32E8" w:rsidRPr="00BC32E8">
        <w:rPr>
          <w:rFonts w:asciiTheme="minorHAnsi" w:hAnsiTheme="minorHAnsi" w:cstheme="minorHAnsi"/>
          <w:sz w:val="20"/>
          <w:szCs w:val="20"/>
        </w:rPr>
        <w:t xml:space="preserve"> </w:t>
      </w:r>
      <w:r w:rsidRPr="00BC32E8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BC32E8">
        <w:rPr>
          <w:rFonts w:asciiTheme="minorHAnsi" w:hAnsiTheme="minorHAnsi" w:cstheme="minorHAnsi"/>
          <w:sz w:val="20"/>
          <w:szCs w:val="20"/>
        </w:rPr>
        <w:t>…………</w:t>
      </w:r>
      <w:r w:rsidR="00035B07">
        <w:rPr>
          <w:rFonts w:asciiTheme="minorHAnsi" w:hAnsiTheme="minorHAnsi" w:cstheme="minorHAnsi"/>
          <w:sz w:val="20"/>
          <w:szCs w:val="20"/>
        </w:rPr>
        <w:t>…………</w:t>
      </w:r>
      <w:r w:rsidR="00035B07" w:rsidRPr="00035B07">
        <w:rPr>
          <w:rFonts w:asciiTheme="minorHAnsi" w:hAnsiTheme="minorHAnsi" w:cstheme="minorHAnsi"/>
          <w:sz w:val="20"/>
          <w:szCs w:val="20"/>
        </w:rPr>
        <w:t>.</w:t>
      </w:r>
      <w:r w:rsidRPr="00BC32E8">
        <w:rPr>
          <w:rFonts w:asciiTheme="minorHAnsi" w:hAnsiTheme="minorHAnsi" w:cstheme="minorHAnsi"/>
          <w:sz w:val="20"/>
          <w:szCs w:val="20"/>
        </w:rPr>
        <w:t>…</w:t>
      </w:r>
    </w:p>
    <w:p w14:paraId="35DB0E04" w14:textId="4F1CFA10" w:rsidR="00BC32E8" w:rsidRPr="00BC32E8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25B207C3" w14:textId="5DBDB118" w:rsidR="00BC32E8" w:rsidRPr="00BC32E8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2691"/>
        <w:gridCol w:w="1534"/>
        <w:gridCol w:w="1162"/>
        <w:gridCol w:w="1346"/>
      </w:tblGrid>
      <w:tr w:rsidR="00580498" w:rsidRPr="00ED5D5A" w14:paraId="4537B480" w14:textId="77777777" w:rsidTr="000B12BC">
        <w:trPr>
          <w:trHeight w:val="690"/>
          <w:jc w:val="center"/>
        </w:trPr>
        <w:tc>
          <w:tcPr>
            <w:tcW w:w="8364" w:type="dxa"/>
            <w:gridSpan w:val="5"/>
            <w:shd w:val="clear" w:color="auto" w:fill="FFFF00"/>
            <w:vAlign w:val="center"/>
          </w:tcPr>
          <w:p w14:paraId="6BD9FD5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ΥΠΗΡΕΣΙΑ ΚΑΘΑΡΙΟΤΗΤΑΣ</w:t>
            </w:r>
          </w:p>
          <w:p w14:paraId="24D973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Κ.Α. 20-6263.003: Προμήθεια ανταλλακτικών για συντήρηση  &amp; επισκευή μεταφορικών μέσων</w:t>
            </w:r>
          </w:p>
        </w:tc>
      </w:tr>
      <w:tr w:rsidR="00580498" w:rsidRPr="00C457D6" w14:paraId="5658825F" w14:textId="77777777" w:rsidTr="00A3615D">
        <w:trPr>
          <w:trHeight w:val="690"/>
          <w:jc w:val="center"/>
        </w:trPr>
        <w:tc>
          <w:tcPr>
            <w:tcW w:w="1631" w:type="dxa"/>
            <w:shd w:val="clear" w:color="000000" w:fill="92D050"/>
            <w:vAlign w:val="center"/>
            <w:hideMark/>
          </w:tcPr>
          <w:p w14:paraId="051467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auto" w:fill="92D050"/>
            <w:vAlign w:val="center"/>
            <w:hideMark/>
          </w:tcPr>
          <w:p w14:paraId="7AD7FF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auto" w:fill="92D050"/>
            <w:vAlign w:val="center"/>
          </w:tcPr>
          <w:p w14:paraId="4B6EC9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auto" w:fill="92D050"/>
            <w:vAlign w:val="center"/>
          </w:tcPr>
          <w:p w14:paraId="5623AE40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742494AC" w14:textId="2036172C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  <w:r w:rsidR="008950E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(€)</w:t>
            </w:r>
          </w:p>
        </w:tc>
        <w:tc>
          <w:tcPr>
            <w:tcW w:w="1346" w:type="dxa"/>
            <w:shd w:val="clear" w:color="auto" w:fill="92D050"/>
            <w:vAlign w:val="center"/>
          </w:tcPr>
          <w:p w14:paraId="3A688238" w14:textId="1A8E6D9D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  <w:r w:rsidR="008950E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(€) </w:t>
            </w:r>
          </w:p>
        </w:tc>
      </w:tr>
      <w:tr w:rsidR="00580498" w:rsidRPr="00C457D6" w14:paraId="438E09D7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1C8E632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1. ΚΗΙ 8725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D7EDD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ΦΛΑΣ ΦΤΕΡΟΥ</w:t>
            </w:r>
          </w:p>
        </w:tc>
        <w:tc>
          <w:tcPr>
            <w:tcW w:w="1534" w:type="dxa"/>
            <w:vAlign w:val="center"/>
          </w:tcPr>
          <w:p w14:paraId="2713E8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1BBC0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ACB47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2CEF8FF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B1C67C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BC716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ΚΑΘΡΕΠΤΗΣ ΕΜΠΡΟΣΘΙΟΥ ΤΖΑΜΙΟΥ</w:t>
            </w:r>
          </w:p>
        </w:tc>
        <w:tc>
          <w:tcPr>
            <w:tcW w:w="1534" w:type="dxa"/>
            <w:vAlign w:val="center"/>
          </w:tcPr>
          <w:p w14:paraId="2FB68C4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9307BF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40FF2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E9BD295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93308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5DEF8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ΚΑΘΡΕΠΤΗΣ ΑΡΙΣΤΕΡΟΣ ΜΕΓΑΛΟΣ</w:t>
            </w:r>
          </w:p>
        </w:tc>
        <w:tc>
          <w:tcPr>
            <w:tcW w:w="1534" w:type="dxa"/>
            <w:vAlign w:val="center"/>
          </w:tcPr>
          <w:p w14:paraId="76019B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6A92F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39BE4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D6C47C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AEA84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1E661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ΣΚΑΣΤΡΑ ΑΕΡΟΣ</w:t>
            </w:r>
          </w:p>
        </w:tc>
        <w:tc>
          <w:tcPr>
            <w:tcW w:w="1534" w:type="dxa"/>
            <w:vAlign w:val="center"/>
          </w:tcPr>
          <w:p w14:paraId="6E2F80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F5F551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750AF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5BB541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E0BAD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0FA0E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ΡΕΛΕ ΧΕΙΡΟΦΡΕΝΟΥ</w:t>
            </w:r>
          </w:p>
        </w:tc>
        <w:tc>
          <w:tcPr>
            <w:tcW w:w="1534" w:type="dxa"/>
            <w:vAlign w:val="center"/>
          </w:tcPr>
          <w:p w14:paraId="23FFDC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9B32F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A3887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ECA5EF9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E95E3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74C3E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ΡΕΓΟΥΛΕΣ ΣΙΑΓΩΝΕΣ ΠΙΣΩ ΔΕΞΙΑ ΑΡΙΣΤΕΡΑ</w:t>
            </w:r>
          </w:p>
        </w:tc>
        <w:tc>
          <w:tcPr>
            <w:tcW w:w="1534" w:type="dxa"/>
            <w:vAlign w:val="center"/>
          </w:tcPr>
          <w:p w14:paraId="62FB79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478D1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A0221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C5E171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4AA25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E654F8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ΚΟΜΠΡΕΣΕΡ ΑΕΡΟΣ</w:t>
            </w:r>
          </w:p>
        </w:tc>
        <w:tc>
          <w:tcPr>
            <w:tcW w:w="1534" w:type="dxa"/>
            <w:vAlign w:val="center"/>
          </w:tcPr>
          <w:p w14:paraId="5FA847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5C458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88B8A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F157E3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0A7C70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F8A7D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ΔΙΑΚΟΠΤΗΣ ΑΛΑΡΜ</w:t>
            </w:r>
          </w:p>
        </w:tc>
        <w:tc>
          <w:tcPr>
            <w:tcW w:w="1534" w:type="dxa"/>
            <w:vAlign w:val="center"/>
          </w:tcPr>
          <w:p w14:paraId="0F0824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66430E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CB4CC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1022E4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6982DF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729489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65D257C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17DD9A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41411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30DE1C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BB777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85DF1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ΦΑΝΑΡΙΑ ΠΙΣΩ</w:t>
            </w:r>
          </w:p>
        </w:tc>
        <w:tc>
          <w:tcPr>
            <w:tcW w:w="1534" w:type="dxa"/>
            <w:vAlign w:val="center"/>
          </w:tcPr>
          <w:p w14:paraId="5703D11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87A42A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55C5A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89C4A93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69A67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C93CA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ΚΑΘΡΕΠΤΗΣ ΔΕΞΙΟΣ ΜΕΓΑΛΟΣ</w:t>
            </w:r>
          </w:p>
        </w:tc>
        <w:tc>
          <w:tcPr>
            <w:tcW w:w="1534" w:type="dxa"/>
            <w:vAlign w:val="center"/>
          </w:tcPr>
          <w:p w14:paraId="0CDA99D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94BA1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57A871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16C4266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4EE5DA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2FB0B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ΟΒΑΛ ΚΑΘΡΕΠΤΗΣ ΑΡΙΣΤΕΡΟΣ</w:t>
            </w:r>
          </w:p>
        </w:tc>
        <w:tc>
          <w:tcPr>
            <w:tcW w:w="1534" w:type="dxa"/>
            <w:vAlign w:val="center"/>
          </w:tcPr>
          <w:p w14:paraId="53E5D8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3B59A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8FB72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7FC5E1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13C29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C04B9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4C5323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C94D5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4BED4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1436AB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7B1B2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72084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3583DFB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F2B80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2DF08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ECA562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26243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EBBCF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060A25D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E5A52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A0C23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3624D5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35896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886EF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ΑΦΥΓΡΑΝΤΗΡΑ</w:t>
            </w:r>
          </w:p>
        </w:tc>
        <w:tc>
          <w:tcPr>
            <w:tcW w:w="1534" w:type="dxa"/>
            <w:vAlign w:val="center"/>
          </w:tcPr>
          <w:p w14:paraId="5BA0E9E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73B5D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B7A06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811935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D3DEF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C07B3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ΜΠΑΤΑΡΙΕΣ 140Ah</w:t>
            </w:r>
          </w:p>
        </w:tc>
        <w:tc>
          <w:tcPr>
            <w:tcW w:w="1534" w:type="dxa"/>
            <w:vAlign w:val="center"/>
          </w:tcPr>
          <w:p w14:paraId="6E6B61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87F4C1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697C94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BD12822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 w:val="restart"/>
            <w:shd w:val="clear" w:color="auto" w:fill="auto"/>
            <w:vAlign w:val="center"/>
            <w:hideMark/>
          </w:tcPr>
          <w:p w14:paraId="554E55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939F5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7F9615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6E5D994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/>
            <w:shd w:val="clear" w:color="auto" w:fill="auto"/>
            <w:vAlign w:val="center"/>
          </w:tcPr>
          <w:p w14:paraId="61FD75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38D83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770431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84E611C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/>
            <w:shd w:val="clear" w:color="auto" w:fill="auto"/>
            <w:vAlign w:val="center"/>
          </w:tcPr>
          <w:p w14:paraId="6AD8F0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F7F56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73239D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B6C999A" w14:textId="77777777" w:rsidTr="000B12BC">
        <w:trPr>
          <w:trHeight w:val="143"/>
          <w:jc w:val="center"/>
        </w:trPr>
        <w:tc>
          <w:tcPr>
            <w:tcW w:w="4322" w:type="dxa"/>
            <w:gridSpan w:val="2"/>
            <w:vMerge/>
            <w:shd w:val="clear" w:color="auto" w:fill="auto"/>
            <w:vAlign w:val="center"/>
          </w:tcPr>
          <w:p w14:paraId="31F03C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42" w:type="dxa"/>
            <w:gridSpan w:val="3"/>
            <w:vAlign w:val="center"/>
          </w:tcPr>
          <w:p w14:paraId="684ADF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5DA4925" w14:textId="77777777" w:rsidTr="00A3615D">
        <w:trPr>
          <w:trHeight w:val="690"/>
          <w:jc w:val="center"/>
        </w:trPr>
        <w:tc>
          <w:tcPr>
            <w:tcW w:w="1631" w:type="dxa"/>
            <w:shd w:val="clear" w:color="000000" w:fill="92D050"/>
            <w:vAlign w:val="center"/>
            <w:hideMark/>
          </w:tcPr>
          <w:p w14:paraId="304D5E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2332C9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6E5BD87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6F22AC3A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548D7F97" w14:textId="18EDA013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53649C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7DFF9615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3234FD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2.ΚΗΙ 8724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5E0FD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 ΚΑΙ ΚΑΛΩΔΙΑ</w:t>
            </w:r>
          </w:p>
        </w:tc>
        <w:tc>
          <w:tcPr>
            <w:tcW w:w="1534" w:type="dxa"/>
            <w:vAlign w:val="center"/>
          </w:tcPr>
          <w:p w14:paraId="135FE3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0B502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B1E8C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6AB6B1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12D903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C01D60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4D7BF0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6CB2B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B51A81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889A00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937B2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8C71F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1A0403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6FE6C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9A561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B8D2D7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2CCA7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03AF36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</w:t>
            </w:r>
          </w:p>
        </w:tc>
        <w:tc>
          <w:tcPr>
            <w:tcW w:w="1534" w:type="dxa"/>
            <w:vAlign w:val="center"/>
          </w:tcPr>
          <w:p w14:paraId="3098029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2A75A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93C5B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68D0CE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215C3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808A1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ΝΕΡΟΠΑΓΙΔΑΣ ΠΕΤΡΕΛΑΙΟΥ</w:t>
            </w:r>
          </w:p>
        </w:tc>
        <w:tc>
          <w:tcPr>
            <w:tcW w:w="1534" w:type="dxa"/>
            <w:vAlign w:val="center"/>
          </w:tcPr>
          <w:p w14:paraId="2E37C4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C7A5B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D1291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24C7C9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C1F65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B83B4E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ΦΛΑΣ ΦΤΕΡΟΥ</w:t>
            </w:r>
          </w:p>
        </w:tc>
        <w:tc>
          <w:tcPr>
            <w:tcW w:w="1534" w:type="dxa"/>
            <w:vAlign w:val="center"/>
          </w:tcPr>
          <w:p w14:paraId="46C10B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6E686B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4CB9C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7B1AE32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B552F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E06A9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ΣΠΗΡΑΛ ΕΞΑΤΜΙΣΗΣ</w:t>
            </w:r>
          </w:p>
        </w:tc>
        <w:tc>
          <w:tcPr>
            <w:tcW w:w="1534" w:type="dxa"/>
            <w:vAlign w:val="center"/>
          </w:tcPr>
          <w:p w14:paraId="5096D0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4CA25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A0D9F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447264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6746B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B45A9E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ΜΠΑΤΑΡΙΕΣ 110AH</w:t>
            </w:r>
          </w:p>
        </w:tc>
        <w:tc>
          <w:tcPr>
            <w:tcW w:w="1534" w:type="dxa"/>
            <w:vAlign w:val="center"/>
          </w:tcPr>
          <w:p w14:paraId="0A94454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532BBB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65920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9F58A9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8932E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178631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ΓΙΑ ΚΟΛΟΦΑΝΑΡΑ</w:t>
            </w:r>
          </w:p>
        </w:tc>
        <w:tc>
          <w:tcPr>
            <w:tcW w:w="1534" w:type="dxa"/>
            <w:vAlign w:val="center"/>
          </w:tcPr>
          <w:p w14:paraId="527E4E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29C73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6F6826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9FA5908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6BD2FF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8B2DE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ΓΙΑ ΦΛΑΣ ΠΟΡΤΟΚΑΛΙ ΧΡΩΜΑ</w:t>
            </w:r>
          </w:p>
        </w:tc>
        <w:tc>
          <w:tcPr>
            <w:tcW w:w="1534" w:type="dxa"/>
            <w:vAlign w:val="center"/>
          </w:tcPr>
          <w:p w14:paraId="21210F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0C6957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052F7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72A7CE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43659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41A3C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ΦΩΤΩΣ</w:t>
            </w:r>
          </w:p>
        </w:tc>
        <w:tc>
          <w:tcPr>
            <w:tcW w:w="1534" w:type="dxa"/>
            <w:vAlign w:val="center"/>
          </w:tcPr>
          <w:p w14:paraId="0D7DA2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7D586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59318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1D6A26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407B3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6732F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ΦΑΡΟΣ</w:t>
            </w:r>
          </w:p>
        </w:tc>
        <w:tc>
          <w:tcPr>
            <w:tcW w:w="1534" w:type="dxa"/>
            <w:vAlign w:val="center"/>
          </w:tcPr>
          <w:p w14:paraId="6BED73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F7033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E7822A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03F752D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62224B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8B82D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ΑΝΤΑΝΑΚΛΑΣΤΗΚΑ ΑΥΤΟΚΟΛΛΗΤΑ ΣΕΤ</w:t>
            </w:r>
          </w:p>
        </w:tc>
        <w:tc>
          <w:tcPr>
            <w:tcW w:w="1534" w:type="dxa"/>
            <w:vAlign w:val="center"/>
          </w:tcPr>
          <w:p w14:paraId="2CAE79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C733D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C1016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0FD514D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D7EFC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F577EB2" w14:textId="77777777" w:rsidR="00F96582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ΑΡ ΚΑΘΡΕΠΤΗΣ ΜΕ</w:t>
            </w:r>
          </w:p>
          <w:p w14:paraId="2BA649C6" w14:textId="5564993C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 ΜΠΡΑΤΣΟ</w:t>
            </w:r>
          </w:p>
        </w:tc>
        <w:tc>
          <w:tcPr>
            <w:tcW w:w="1534" w:type="dxa"/>
            <w:vAlign w:val="center"/>
          </w:tcPr>
          <w:p w14:paraId="2568FBE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795D2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9C68C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0A685CA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124C97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050C364" w14:textId="77777777" w:rsidR="00F96582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ΔΕ ΚΑΘΡΕΠΤΗΣ ΜΕ </w:t>
            </w:r>
          </w:p>
          <w:p w14:paraId="7B51D9E8" w14:textId="72A78972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ΜΠΡΑΤΣΟ</w:t>
            </w:r>
          </w:p>
        </w:tc>
        <w:tc>
          <w:tcPr>
            <w:tcW w:w="1534" w:type="dxa"/>
            <w:vAlign w:val="center"/>
          </w:tcPr>
          <w:p w14:paraId="0E2186E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74127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99192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C4CFE72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4F676C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993DF80" w14:textId="77777777" w:rsidR="00F96582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ΑΥΤΟΚΟΛΛΗΤΑ ΟΡΙΟΥ </w:t>
            </w:r>
          </w:p>
          <w:p w14:paraId="4DC7B233" w14:textId="2AA43BB9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ΤΑΧΥΤΗΤΑΣ</w:t>
            </w:r>
          </w:p>
        </w:tc>
        <w:tc>
          <w:tcPr>
            <w:tcW w:w="1534" w:type="dxa"/>
            <w:vAlign w:val="center"/>
          </w:tcPr>
          <w:p w14:paraId="010C21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96FDB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34800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9D502F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0CA53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CE1DCD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ΑΦΥΓΡΑΝΤΗΡΑ</w:t>
            </w:r>
          </w:p>
        </w:tc>
        <w:tc>
          <w:tcPr>
            <w:tcW w:w="1534" w:type="dxa"/>
            <w:vAlign w:val="center"/>
          </w:tcPr>
          <w:p w14:paraId="3FE0FA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4F2BE9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F85C4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F96D56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BDEC91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CD472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5D2B5D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3C192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41909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21BFC2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8867A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A1890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ΚΟΝΤΗ ΜΠΑΡΑ ΤΙΜΟΝΙΟΥ</w:t>
            </w:r>
          </w:p>
        </w:tc>
        <w:tc>
          <w:tcPr>
            <w:tcW w:w="1534" w:type="dxa"/>
            <w:vAlign w:val="center"/>
          </w:tcPr>
          <w:p w14:paraId="7B5DDCE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AEFD2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D6476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D9C35B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6A578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5107F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ΒΕΝΤΙΛΑΤΕΡ-ΦΤΕΡΩΤΗ</w:t>
            </w:r>
          </w:p>
        </w:tc>
        <w:tc>
          <w:tcPr>
            <w:tcW w:w="1534" w:type="dxa"/>
            <w:vAlign w:val="center"/>
          </w:tcPr>
          <w:p w14:paraId="44EF2CF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69C00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9C09E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539DD6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CC4AF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0831B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ΙΝΤΕΡΚΟΥΛΕΡ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0C349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EE8B1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6FE23C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81E46ED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 w:val="restart"/>
            <w:shd w:val="clear" w:color="auto" w:fill="auto"/>
            <w:vAlign w:val="center"/>
            <w:hideMark/>
          </w:tcPr>
          <w:p w14:paraId="27EF1C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B12CB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3B1E65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319A22A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/>
            <w:shd w:val="clear" w:color="auto" w:fill="auto"/>
            <w:vAlign w:val="center"/>
          </w:tcPr>
          <w:p w14:paraId="5C93B8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A1269B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1F6F7CF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3F3FE3E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/>
            <w:shd w:val="clear" w:color="auto" w:fill="auto"/>
            <w:vAlign w:val="center"/>
          </w:tcPr>
          <w:p w14:paraId="596EF2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06B88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08684A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7C9A8AB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/>
            <w:shd w:val="clear" w:color="auto" w:fill="auto"/>
            <w:vAlign w:val="center"/>
          </w:tcPr>
          <w:p w14:paraId="626D575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042" w:type="dxa"/>
            <w:gridSpan w:val="3"/>
            <w:vAlign w:val="center"/>
          </w:tcPr>
          <w:p w14:paraId="17BC24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80498" w:rsidRPr="00C457D6" w14:paraId="3B0E708B" w14:textId="77777777" w:rsidTr="00A3615D">
        <w:trPr>
          <w:trHeight w:val="690"/>
          <w:jc w:val="center"/>
        </w:trPr>
        <w:tc>
          <w:tcPr>
            <w:tcW w:w="1631" w:type="dxa"/>
            <w:shd w:val="clear" w:color="000000" w:fill="92D050"/>
            <w:vAlign w:val="center"/>
            <w:hideMark/>
          </w:tcPr>
          <w:p w14:paraId="7E5863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1FFDDF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698356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1841C4AF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</w:t>
            </w:r>
          </w:p>
          <w:p w14:paraId="6EAB33F7" w14:textId="2E231FDA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38F5717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54B76A4F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3400529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3.ΚΗΗ 4928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B6C8F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5EBF2B9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6F713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FB1D7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C8D58F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B76466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377678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36CBBA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0B50E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CE808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A7E46A5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59B00B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677C9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5C72276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25E56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81B4DA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49AB75A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9691F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0E594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ΝΕΡΟΠΑΓΙΔΑΣ-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2274FDB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D3644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5F289B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3C62609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E78F1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0D6AF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ΦΙΛΤΡΟ ΑΦΥΓΡΑΝΤΗΡΑ-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670CD5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27121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92CB9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CC8DCD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3AE10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7B7C6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ADBLUE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104579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4550A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D8119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7C1666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0CD037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40BB5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602C35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B187B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5520C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9EAB5D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181EF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0C764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ΦΩΤΩΝ</w:t>
            </w:r>
          </w:p>
        </w:tc>
        <w:tc>
          <w:tcPr>
            <w:tcW w:w="1534" w:type="dxa"/>
            <w:vAlign w:val="center"/>
          </w:tcPr>
          <w:p w14:paraId="4C5513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6D3F6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CAA3C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515330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C50177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7A0CF7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ΓΙΑ ΚΟΛΟΦΑΝΑΡΑ</w:t>
            </w:r>
          </w:p>
        </w:tc>
        <w:tc>
          <w:tcPr>
            <w:tcW w:w="1534" w:type="dxa"/>
            <w:vAlign w:val="center"/>
          </w:tcPr>
          <w:p w14:paraId="4F444B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0A0E28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C2FE9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637D5E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953F6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518EE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ΦΑΡΟΣ</w:t>
            </w:r>
          </w:p>
        </w:tc>
        <w:tc>
          <w:tcPr>
            <w:tcW w:w="1534" w:type="dxa"/>
            <w:vAlign w:val="center"/>
          </w:tcPr>
          <w:p w14:paraId="5874152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85D00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2F619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FE2B3F4" w14:textId="77777777" w:rsidTr="00A3615D">
        <w:trPr>
          <w:trHeight w:val="675"/>
          <w:jc w:val="center"/>
        </w:trPr>
        <w:tc>
          <w:tcPr>
            <w:tcW w:w="1631" w:type="dxa"/>
            <w:vMerge/>
            <w:vAlign w:val="center"/>
            <w:hideMark/>
          </w:tcPr>
          <w:p w14:paraId="371700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8867D3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ΑΝΤΑΝΑΚΛΑΣΤΙΚΑ ΑΥΤΟΚΟΛΗΤΑ OΡΙΟ ΤΑΧΥΤΗΤΑΣ</w:t>
            </w:r>
          </w:p>
        </w:tc>
        <w:tc>
          <w:tcPr>
            <w:tcW w:w="1534" w:type="dxa"/>
            <w:vAlign w:val="center"/>
          </w:tcPr>
          <w:p w14:paraId="2A7D3D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1A1D8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8FC3D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9A731E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71E75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68CA6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ΙΜΑΝΤΑ ΔΥΝΑΜΟ</w:t>
            </w:r>
          </w:p>
        </w:tc>
        <w:tc>
          <w:tcPr>
            <w:tcW w:w="1534" w:type="dxa"/>
            <w:vAlign w:val="center"/>
          </w:tcPr>
          <w:p w14:paraId="5CDC61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D9B25C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40407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2DC6FA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E32D5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F333E9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 ΕΜΠΡΟΣ</w:t>
            </w:r>
          </w:p>
        </w:tc>
        <w:tc>
          <w:tcPr>
            <w:tcW w:w="1534" w:type="dxa"/>
            <w:vAlign w:val="center"/>
          </w:tcPr>
          <w:p w14:paraId="0BF43D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3F3EE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019A5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81EDB0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DB54F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FAE8A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 ΠΙΣΩ</w:t>
            </w:r>
          </w:p>
        </w:tc>
        <w:tc>
          <w:tcPr>
            <w:tcW w:w="1534" w:type="dxa"/>
            <w:vAlign w:val="center"/>
          </w:tcPr>
          <w:p w14:paraId="15F667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8FC3D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FBD9C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BD6246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2C638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98370B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4288A77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F8CC7D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6DA32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313528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14082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22CDE51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ΣΥΜΠΛΕΚΤΗ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4FDB66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2EF0520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486D12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416A186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7522B8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165CF1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ΑΝΑΘΥΜΙΑΣΕΩΣ-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6A88C7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B21A57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4D4D5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F08173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33F4A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E1338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140AH</w:t>
            </w:r>
          </w:p>
        </w:tc>
        <w:tc>
          <w:tcPr>
            <w:tcW w:w="1534" w:type="dxa"/>
            <w:vAlign w:val="center"/>
          </w:tcPr>
          <w:p w14:paraId="7262EBB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7FA738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E2EA8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A06B7AB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14:paraId="14701E1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2C3FCC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68E4FD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3C98B9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63E65E5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7EC0ED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4A65BF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C7D8C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379410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5E99ABA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62D7D5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0D1B5C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DB293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76C245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1225D6E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3DE19F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13BF00B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042" w:type="dxa"/>
            <w:gridSpan w:val="3"/>
            <w:vAlign w:val="center"/>
          </w:tcPr>
          <w:p w14:paraId="218BF4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C65C7C7" w14:textId="77777777" w:rsidTr="00A3615D">
        <w:trPr>
          <w:trHeight w:val="690"/>
          <w:jc w:val="center"/>
        </w:trPr>
        <w:tc>
          <w:tcPr>
            <w:tcW w:w="1631" w:type="dxa"/>
            <w:shd w:val="clear" w:color="000000" w:fill="92D050"/>
            <w:vAlign w:val="center"/>
            <w:hideMark/>
          </w:tcPr>
          <w:p w14:paraId="6E66EF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7E0281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41337D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148E9858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6F6A9DEF" w14:textId="3D772D21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6839CC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478B7635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37ADC8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  <w:t>4.</w:t>
            </w:r>
            <w:proofErr w:type="gramStart"/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ΚΗΗ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  <w:t xml:space="preserve">  4946</w:t>
            </w:r>
            <w:proofErr w:type="gramEnd"/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10114D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41887A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BBE522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F62AC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525B48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C42AB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4B12BA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0BE407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6025E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40168F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4E2022B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28AD0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25D0B2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168164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CFF4F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98D82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F320D0A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D7A1A1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046CE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ΝΕΡΟΠΑΓΙΔΑΣ-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675E74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D9C82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84AF8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1607722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5E2B01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2E3FA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ΦΙΛΤΡΟ ΑΦΥΓΡΑΝΤΗΡΑ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6F207D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C8301E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8EE19C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BEF058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CC72C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01202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ΦΙΛΤΡΟ ADBLUE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7E098D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F9124D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E3E6D2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66CDC4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BB2FB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C6775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380C0B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1210E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C3633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3C0B38D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94BE6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FE665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 ΚΑΙ ΚΑΛΩΔΙΑ ΕΜΠΡΟΣ</w:t>
            </w:r>
          </w:p>
        </w:tc>
        <w:tc>
          <w:tcPr>
            <w:tcW w:w="1534" w:type="dxa"/>
            <w:vAlign w:val="center"/>
          </w:tcPr>
          <w:p w14:paraId="04C8B0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21EAEC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E245AE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F5F183D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2B4FB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41A3D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 ΚΑΙ ΚΑΛΩΔΙΑ ΠΙΣΩ</w:t>
            </w:r>
          </w:p>
        </w:tc>
        <w:tc>
          <w:tcPr>
            <w:tcW w:w="1534" w:type="dxa"/>
            <w:vAlign w:val="center"/>
          </w:tcPr>
          <w:p w14:paraId="5DA7C14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7AE93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F63B6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BE5391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E31ADE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2E97DA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ΚΟΛΟΦΑΝΑΡΑ</w:t>
            </w:r>
          </w:p>
        </w:tc>
        <w:tc>
          <w:tcPr>
            <w:tcW w:w="1534" w:type="dxa"/>
            <w:vAlign w:val="center"/>
          </w:tcPr>
          <w:p w14:paraId="2285C6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123F3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B4908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570CFC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3CCC9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248F3E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ΜΠΑΤΑΡΙΕΣ 140AH</w:t>
            </w:r>
          </w:p>
        </w:tc>
        <w:tc>
          <w:tcPr>
            <w:tcW w:w="1534" w:type="dxa"/>
            <w:vAlign w:val="center"/>
          </w:tcPr>
          <w:p w14:paraId="63C291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A55DE5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B401B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5973262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43DFA21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55936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ΣΥΜΠΛΕΚΤΗ ΚΑΙ ΡΟΥΛΕΜΑΝ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7A89BB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0F1D2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81841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67F5035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5474BE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1DCF73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ΥΑΛΟΚΑΘΑΡΙΣΤΗΡΕΣ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3A9A90C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6B044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432ED3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9BF75F5" w14:textId="77777777" w:rsidTr="000B12BC">
        <w:trPr>
          <w:trHeight w:val="450"/>
          <w:jc w:val="center"/>
        </w:trPr>
        <w:tc>
          <w:tcPr>
            <w:tcW w:w="4322" w:type="dxa"/>
            <w:gridSpan w:val="2"/>
            <w:vMerge w:val="restart"/>
            <w:vAlign w:val="center"/>
          </w:tcPr>
          <w:p w14:paraId="0D34F6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43D0CA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3C0513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C027AD9" w14:textId="77777777" w:rsidTr="000B12BC">
        <w:trPr>
          <w:trHeight w:val="450"/>
          <w:jc w:val="center"/>
        </w:trPr>
        <w:tc>
          <w:tcPr>
            <w:tcW w:w="4322" w:type="dxa"/>
            <w:gridSpan w:val="2"/>
            <w:vMerge/>
            <w:vAlign w:val="center"/>
          </w:tcPr>
          <w:p w14:paraId="311D02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40EF57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390C68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C2A58EA" w14:textId="77777777" w:rsidTr="000B12BC">
        <w:trPr>
          <w:trHeight w:val="450"/>
          <w:jc w:val="center"/>
        </w:trPr>
        <w:tc>
          <w:tcPr>
            <w:tcW w:w="4322" w:type="dxa"/>
            <w:gridSpan w:val="2"/>
            <w:vMerge/>
            <w:vAlign w:val="center"/>
          </w:tcPr>
          <w:p w14:paraId="762FA2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1C8000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7599E6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A685775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/>
            <w:shd w:val="clear" w:color="auto" w:fill="auto"/>
            <w:vAlign w:val="center"/>
            <w:hideMark/>
          </w:tcPr>
          <w:p w14:paraId="6FA1D7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042" w:type="dxa"/>
            <w:gridSpan w:val="3"/>
            <w:vAlign w:val="center"/>
          </w:tcPr>
          <w:p w14:paraId="2EC804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80498" w:rsidRPr="00C457D6" w14:paraId="7C3FFEE4" w14:textId="77777777" w:rsidTr="00A3615D">
        <w:trPr>
          <w:trHeight w:val="690"/>
          <w:jc w:val="center"/>
        </w:trPr>
        <w:tc>
          <w:tcPr>
            <w:tcW w:w="1631" w:type="dxa"/>
            <w:shd w:val="clear" w:color="000000" w:fill="92D050"/>
            <w:vAlign w:val="center"/>
            <w:hideMark/>
          </w:tcPr>
          <w:p w14:paraId="1FF011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57ED67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49982EE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002523E1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6E4C1614" w14:textId="2BDE2E34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77F7E6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2B862DE7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3E2270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5.ΚΗΙ 8726</w:t>
            </w: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4A3493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</w:t>
            </w:r>
          </w:p>
        </w:tc>
        <w:tc>
          <w:tcPr>
            <w:tcW w:w="1534" w:type="dxa"/>
            <w:vAlign w:val="center"/>
          </w:tcPr>
          <w:p w14:paraId="5E001D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457258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EAF060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62BAA9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59BD3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55FD90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7B8F81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B7395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C41DF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94DDAD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43BB9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02566C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4882496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946E2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F7CFE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318EBE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AD0474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234BA0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275FC8B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0A3F3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CBB28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F0AFA8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E1FF0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1A653B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ΥΔΡΑΥΛΙΚΟΥ</w:t>
            </w:r>
          </w:p>
        </w:tc>
        <w:tc>
          <w:tcPr>
            <w:tcW w:w="1534" w:type="dxa"/>
            <w:vAlign w:val="center"/>
          </w:tcPr>
          <w:p w14:paraId="38A351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C8038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E0849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76B307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339C6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2A7E95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ΣΤΑΥΡΟΣ ΑΞΟΝΑ P.T.O</w:t>
            </w:r>
          </w:p>
        </w:tc>
        <w:tc>
          <w:tcPr>
            <w:tcW w:w="1534" w:type="dxa"/>
            <w:vAlign w:val="center"/>
          </w:tcPr>
          <w:p w14:paraId="554A536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F6E7A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C4B14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026C7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62FB75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F98C0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ΜΠΑΤΑΡΙΕΣ 140Ah</w:t>
            </w:r>
          </w:p>
        </w:tc>
        <w:tc>
          <w:tcPr>
            <w:tcW w:w="1534" w:type="dxa"/>
            <w:vAlign w:val="center"/>
          </w:tcPr>
          <w:p w14:paraId="521ABD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6F183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A3D481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7B902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4073B1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471B32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ΚΟΜΠΡΕΣΕΡ ΑΕΡΟΣ</w:t>
            </w:r>
          </w:p>
        </w:tc>
        <w:tc>
          <w:tcPr>
            <w:tcW w:w="1534" w:type="dxa"/>
            <w:vAlign w:val="center"/>
          </w:tcPr>
          <w:p w14:paraId="38F2869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B21CA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A5FE9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97EFD7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B56F8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4274CF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ΥΑΛΟΚΑΘΑΡΙΣΤΗΡΕΣ</w:t>
            </w:r>
          </w:p>
        </w:tc>
        <w:tc>
          <w:tcPr>
            <w:tcW w:w="1534" w:type="dxa"/>
            <w:vAlign w:val="center"/>
          </w:tcPr>
          <w:p w14:paraId="165B51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84833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4DD51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2286A6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7CD9B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55CD10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ΦΑΡΟΣ</w:t>
            </w:r>
          </w:p>
        </w:tc>
        <w:tc>
          <w:tcPr>
            <w:tcW w:w="1534" w:type="dxa"/>
            <w:vAlign w:val="center"/>
          </w:tcPr>
          <w:p w14:paraId="36FC0B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E5D88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5380B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778D91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38678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68D3A3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ΑΝΤΑΝΑΚΛΑΣΤΗΚΑ ΑΥΤΟΚΟΛΛΗΤΑ ΣΕΤ</w:t>
            </w:r>
          </w:p>
        </w:tc>
        <w:tc>
          <w:tcPr>
            <w:tcW w:w="1534" w:type="dxa"/>
            <w:vAlign w:val="center"/>
          </w:tcPr>
          <w:p w14:paraId="1A2274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6CBD4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4A98C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151FF9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22E17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noWrap/>
            <w:vAlign w:val="center"/>
            <w:hideMark/>
          </w:tcPr>
          <w:p w14:paraId="2D4D83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ΙΜΑΝΤΕΣ ΔΥΝΑΜΟΥ</w:t>
            </w:r>
          </w:p>
        </w:tc>
        <w:tc>
          <w:tcPr>
            <w:tcW w:w="1534" w:type="dxa"/>
            <w:vAlign w:val="center"/>
          </w:tcPr>
          <w:p w14:paraId="11B9F9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6A65C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73683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2C83212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1C6A2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C46FC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ΤΕΝΤΩΤΗΡΑΣ ΙΜΑΝΤΑ ΔΥΝΑΜΟΥ</w:t>
            </w:r>
          </w:p>
        </w:tc>
        <w:tc>
          <w:tcPr>
            <w:tcW w:w="1534" w:type="dxa"/>
            <w:vAlign w:val="center"/>
          </w:tcPr>
          <w:p w14:paraId="2A5531E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16941B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E0AE3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5B6FBA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535CFE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C76AC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ΓΙΑ ΚΟΛΟΦΑΝΑΡΑ</w:t>
            </w:r>
          </w:p>
        </w:tc>
        <w:tc>
          <w:tcPr>
            <w:tcW w:w="1534" w:type="dxa"/>
            <w:vAlign w:val="center"/>
          </w:tcPr>
          <w:p w14:paraId="1FD068C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1162" w:type="dxa"/>
            <w:vAlign w:val="center"/>
          </w:tcPr>
          <w:p w14:paraId="194F68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673DB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AAFAF28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7E23C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0D4317E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ΚΕΝΤΡΙΚΗΣ ΜΠΑΡΑΣ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1F7EE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F7DD8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19E614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EC017DF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0DF59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0366AC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ΔΙΑΝΟΜΕΑΣ-ΣΚΑΣΤΡΑ ΑΕΡΟΣ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502A6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21B0CA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166012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009625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A60CE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EE5CF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ΜΕΣΑΙΑ ΤΡΙΒΗ</w:t>
            </w:r>
          </w:p>
        </w:tc>
        <w:tc>
          <w:tcPr>
            <w:tcW w:w="1534" w:type="dxa"/>
            <w:vAlign w:val="center"/>
          </w:tcPr>
          <w:p w14:paraId="314486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CF079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07553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BD5432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30EE5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D76BD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ΦΛΑΣ ΦΤΕΡΟΥ</w:t>
            </w:r>
          </w:p>
        </w:tc>
        <w:tc>
          <w:tcPr>
            <w:tcW w:w="1534" w:type="dxa"/>
            <w:vAlign w:val="center"/>
          </w:tcPr>
          <w:p w14:paraId="0F46442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5B207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9CD16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24B589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F7DFDF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F85D6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ΣΥΜΠΛΕΚΤΗ</w:t>
            </w:r>
          </w:p>
        </w:tc>
        <w:tc>
          <w:tcPr>
            <w:tcW w:w="1534" w:type="dxa"/>
            <w:vAlign w:val="center"/>
          </w:tcPr>
          <w:p w14:paraId="2C7F4B8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A80EA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EBDCC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2F6B500" w14:textId="77777777" w:rsidTr="00A3615D">
        <w:trPr>
          <w:trHeight w:val="315"/>
          <w:jc w:val="center"/>
        </w:trPr>
        <w:tc>
          <w:tcPr>
            <w:tcW w:w="1631" w:type="dxa"/>
            <w:vMerge/>
            <w:vAlign w:val="center"/>
            <w:hideMark/>
          </w:tcPr>
          <w:p w14:paraId="5F9332B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D0E3C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ΡΕΛΕ ΧΕΙΡΟΦΡΕΝΟΥ</w:t>
            </w:r>
          </w:p>
        </w:tc>
        <w:tc>
          <w:tcPr>
            <w:tcW w:w="1534" w:type="dxa"/>
            <w:vAlign w:val="center"/>
          </w:tcPr>
          <w:p w14:paraId="16422A6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36180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E95C6C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10A3D1B" w14:textId="77777777" w:rsidTr="00A3615D">
        <w:trPr>
          <w:trHeight w:val="315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2D8AA7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B48C5EC" w14:textId="551F634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</w:t>
            </w:r>
            <w:r w:rsidR="00F9658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Υ</w:t>
            </w: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ΓΕΙΟ ΝΕΡΟΥ</w:t>
            </w:r>
          </w:p>
        </w:tc>
        <w:tc>
          <w:tcPr>
            <w:tcW w:w="1534" w:type="dxa"/>
            <w:vAlign w:val="center"/>
          </w:tcPr>
          <w:p w14:paraId="71DDC2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3702C1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15766A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0FF40CC" w14:textId="77777777" w:rsidTr="000B12BC">
        <w:trPr>
          <w:trHeight w:val="315"/>
          <w:jc w:val="center"/>
        </w:trPr>
        <w:tc>
          <w:tcPr>
            <w:tcW w:w="4322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0D71B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73CB2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7E91F8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2C42676" w14:textId="77777777" w:rsidTr="000B12BC">
        <w:trPr>
          <w:trHeight w:val="315"/>
          <w:jc w:val="center"/>
        </w:trPr>
        <w:tc>
          <w:tcPr>
            <w:tcW w:w="4322" w:type="dxa"/>
            <w:gridSpan w:val="2"/>
            <w:vMerge/>
            <w:shd w:val="clear" w:color="auto" w:fill="auto"/>
            <w:vAlign w:val="center"/>
          </w:tcPr>
          <w:p w14:paraId="1B65B47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7CA0C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0D431D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AD24693" w14:textId="77777777" w:rsidTr="000B12BC">
        <w:trPr>
          <w:trHeight w:val="315"/>
          <w:jc w:val="center"/>
        </w:trPr>
        <w:tc>
          <w:tcPr>
            <w:tcW w:w="4322" w:type="dxa"/>
            <w:gridSpan w:val="2"/>
            <w:vMerge/>
            <w:shd w:val="clear" w:color="auto" w:fill="auto"/>
            <w:vAlign w:val="center"/>
          </w:tcPr>
          <w:p w14:paraId="1A045D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47664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3CF2D49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DB41D34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/>
            <w:shd w:val="clear" w:color="auto" w:fill="auto"/>
            <w:vAlign w:val="center"/>
            <w:hideMark/>
          </w:tcPr>
          <w:p w14:paraId="7FEA453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042" w:type="dxa"/>
            <w:gridSpan w:val="3"/>
            <w:vAlign w:val="center"/>
          </w:tcPr>
          <w:p w14:paraId="596DA0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80498" w:rsidRPr="00C457D6" w14:paraId="6130A181" w14:textId="77777777" w:rsidTr="00A3615D">
        <w:trPr>
          <w:trHeight w:val="690"/>
          <w:jc w:val="center"/>
        </w:trPr>
        <w:tc>
          <w:tcPr>
            <w:tcW w:w="1631" w:type="dxa"/>
            <w:shd w:val="clear" w:color="000000" w:fill="92D050"/>
            <w:vAlign w:val="center"/>
            <w:hideMark/>
          </w:tcPr>
          <w:p w14:paraId="61D13C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331036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1015D3F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23CA6F7D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3070909B" w14:textId="3AD54BD1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69684BC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14847663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21B0CE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6.ΚΗΥ  9900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6E50E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6C67F0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A8DA3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6C9BD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F83867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8BE7DE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EF184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  ΛΑΔΙΟΥ</w:t>
            </w:r>
          </w:p>
        </w:tc>
        <w:tc>
          <w:tcPr>
            <w:tcW w:w="1534" w:type="dxa"/>
            <w:vAlign w:val="center"/>
          </w:tcPr>
          <w:p w14:paraId="128548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E4685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2847B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D5949A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3C970D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1FA05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3FA3789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D5501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11F00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5C1F24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56C550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807C0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ΑΦΥΓΡΑΝΤΗΡΑ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C6E9E6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ABF5F6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6ABB128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597A85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C773F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5D522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ΥΔΡΑΥΛΙΚΟΥ</w:t>
            </w:r>
          </w:p>
        </w:tc>
        <w:tc>
          <w:tcPr>
            <w:tcW w:w="1534" w:type="dxa"/>
            <w:vAlign w:val="center"/>
          </w:tcPr>
          <w:p w14:paraId="7C8F12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7D2A10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678DB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5F1BED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6210F0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D49829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</w:t>
            </w:r>
          </w:p>
        </w:tc>
        <w:tc>
          <w:tcPr>
            <w:tcW w:w="1534" w:type="dxa"/>
            <w:vAlign w:val="center"/>
          </w:tcPr>
          <w:p w14:paraId="4822A90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4BC304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29555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297307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6343F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D84B1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ΦΑΡΟΣ</w:t>
            </w:r>
          </w:p>
        </w:tc>
        <w:tc>
          <w:tcPr>
            <w:tcW w:w="1534" w:type="dxa"/>
            <w:vAlign w:val="center"/>
          </w:tcPr>
          <w:p w14:paraId="06A3E00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7D544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BA84C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9C509C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D2BE0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762F8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ΓΙΑ ΚΟΛΟΦΑΝΑΡΑ</w:t>
            </w:r>
          </w:p>
        </w:tc>
        <w:tc>
          <w:tcPr>
            <w:tcW w:w="1534" w:type="dxa"/>
            <w:vAlign w:val="center"/>
          </w:tcPr>
          <w:p w14:paraId="7AE798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1162" w:type="dxa"/>
            <w:vAlign w:val="center"/>
          </w:tcPr>
          <w:p w14:paraId="21E21D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A9679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764755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714ED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8E97D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ΦΩΤΩΝ</w:t>
            </w:r>
          </w:p>
        </w:tc>
        <w:tc>
          <w:tcPr>
            <w:tcW w:w="1534" w:type="dxa"/>
            <w:vAlign w:val="center"/>
          </w:tcPr>
          <w:p w14:paraId="5078FF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CF5E1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FD5C7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7A12D0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3F6701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035C70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ΦΛΑΣ ΦΤΕΡΟΥ</w:t>
            </w:r>
          </w:p>
        </w:tc>
        <w:tc>
          <w:tcPr>
            <w:tcW w:w="1534" w:type="dxa"/>
            <w:vAlign w:val="center"/>
          </w:tcPr>
          <w:p w14:paraId="4A21B1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9A0D14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98893F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B15ECE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D49CF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3A62BB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ΙΜΑΝΤΑΣ ΔΥΝΑΜΟΥ</w:t>
            </w:r>
          </w:p>
        </w:tc>
        <w:tc>
          <w:tcPr>
            <w:tcW w:w="1534" w:type="dxa"/>
            <w:vAlign w:val="center"/>
          </w:tcPr>
          <w:p w14:paraId="38E7AC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AD82E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2726E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C70264E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532E81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25967D8" w14:textId="77777777" w:rsidR="000A0B91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ΤΕΝΤΩΤΗΡΑ ΙΜΑΝΤΑ </w:t>
            </w:r>
          </w:p>
          <w:p w14:paraId="3A31E4A6" w14:textId="731BF380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ΔΥΝΑΜΟΥ</w:t>
            </w:r>
          </w:p>
        </w:tc>
        <w:tc>
          <w:tcPr>
            <w:tcW w:w="1534" w:type="dxa"/>
            <w:vAlign w:val="center"/>
          </w:tcPr>
          <w:p w14:paraId="271D98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56FA1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68A8DD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CC5EE5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57A56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161CA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ΡΕΓΟΥΛΕΣ ΠΙΣΩ ΦΡΕΝΩΝ</w:t>
            </w:r>
          </w:p>
        </w:tc>
        <w:tc>
          <w:tcPr>
            <w:tcW w:w="1534" w:type="dxa"/>
            <w:vAlign w:val="center"/>
          </w:tcPr>
          <w:p w14:paraId="2F9C8F2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42D78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F8141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58081A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055B1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29523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ΚΟΛΟΦΑΝΑΡΑ</w:t>
            </w:r>
          </w:p>
        </w:tc>
        <w:tc>
          <w:tcPr>
            <w:tcW w:w="1534" w:type="dxa"/>
            <w:vAlign w:val="center"/>
          </w:tcPr>
          <w:p w14:paraId="4E7F08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A7679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E2CBD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937425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DF9A9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DDEB2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ΥΑΛΟΚΑΘΑΡΙΣΤΗΡΕΣ</w:t>
            </w:r>
          </w:p>
        </w:tc>
        <w:tc>
          <w:tcPr>
            <w:tcW w:w="1534" w:type="dxa"/>
            <w:vAlign w:val="center"/>
          </w:tcPr>
          <w:p w14:paraId="437B3F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A2F63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70A82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A3CD45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7F7B07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43957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ΜΠΑΤΑΡΙΕΣ 140Ah</w:t>
            </w:r>
          </w:p>
        </w:tc>
        <w:tc>
          <w:tcPr>
            <w:tcW w:w="1534" w:type="dxa"/>
            <w:vAlign w:val="center"/>
          </w:tcPr>
          <w:p w14:paraId="26E202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78A20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90685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8E63F91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AAC1B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E67152B" w14:textId="77777777" w:rsidR="000A0B91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ΔΙΑΝΟΜΕΑΣ-ΣΚΑΣΤΡΑ </w:t>
            </w:r>
          </w:p>
          <w:p w14:paraId="37B81DA7" w14:textId="0AF18424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ΑΕΡΟΣ</w:t>
            </w:r>
          </w:p>
        </w:tc>
        <w:tc>
          <w:tcPr>
            <w:tcW w:w="1534" w:type="dxa"/>
            <w:vAlign w:val="center"/>
          </w:tcPr>
          <w:p w14:paraId="2D565F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59383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7281CD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F46689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42155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DDF8F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ΚΟΝΤΗ ΜΠΑΡΑ ΤΙΜΟΝΙΟΥ</w:t>
            </w:r>
          </w:p>
        </w:tc>
        <w:tc>
          <w:tcPr>
            <w:tcW w:w="1534" w:type="dxa"/>
            <w:vAlign w:val="center"/>
          </w:tcPr>
          <w:p w14:paraId="5480E0E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F4215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540BA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25FD25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B268E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129CFE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4C18E2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1A3E0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6ECB81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2E0981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114B74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2C82C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ΡΕΛΕ ΧΕΙΡΟΦΡΕΝΟΥ</w:t>
            </w:r>
          </w:p>
        </w:tc>
        <w:tc>
          <w:tcPr>
            <w:tcW w:w="1534" w:type="dxa"/>
            <w:vAlign w:val="center"/>
          </w:tcPr>
          <w:p w14:paraId="444E17C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2F41F1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A5891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E14C9C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D377B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49552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ΚΟΜΠΡΕΣΕΡ ΑΕΡΟΣ</w:t>
            </w:r>
          </w:p>
        </w:tc>
        <w:tc>
          <w:tcPr>
            <w:tcW w:w="1534" w:type="dxa"/>
            <w:vAlign w:val="center"/>
          </w:tcPr>
          <w:p w14:paraId="5F83EE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35CC9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9B9203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4CCBC3F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 w:val="restart"/>
            <w:shd w:val="clear" w:color="auto" w:fill="auto"/>
            <w:vAlign w:val="center"/>
            <w:hideMark/>
          </w:tcPr>
          <w:p w14:paraId="0E8D7F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5738B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1CC962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E575F66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/>
            <w:shd w:val="clear" w:color="auto" w:fill="auto"/>
            <w:vAlign w:val="center"/>
          </w:tcPr>
          <w:p w14:paraId="6D5EB7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5AE76E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71156F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AFC169A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/>
            <w:shd w:val="clear" w:color="auto" w:fill="auto"/>
            <w:vAlign w:val="center"/>
          </w:tcPr>
          <w:p w14:paraId="58F3B9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926F1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061411D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BC77462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/>
            <w:shd w:val="clear" w:color="auto" w:fill="auto"/>
            <w:vAlign w:val="center"/>
          </w:tcPr>
          <w:p w14:paraId="43FBFB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042" w:type="dxa"/>
            <w:gridSpan w:val="3"/>
            <w:vAlign w:val="center"/>
          </w:tcPr>
          <w:p w14:paraId="34DBB5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80498" w:rsidRPr="00C457D6" w14:paraId="54E0985F" w14:textId="77777777" w:rsidTr="00A3615D">
        <w:trPr>
          <w:trHeight w:val="690"/>
          <w:jc w:val="center"/>
        </w:trPr>
        <w:tc>
          <w:tcPr>
            <w:tcW w:w="1631" w:type="dxa"/>
            <w:shd w:val="clear" w:color="000000" w:fill="92D050"/>
            <w:vAlign w:val="center"/>
            <w:hideMark/>
          </w:tcPr>
          <w:p w14:paraId="5DC8C7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7AA94C1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4BD82B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5021C6D2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3EF67E89" w14:textId="6DA0E298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116117F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44556446" w14:textId="77777777" w:rsidTr="00A3615D">
        <w:trPr>
          <w:trHeight w:val="45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47425F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7.ΚΗΗ 4945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84B67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5FC594E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9EF90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699C63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84BECB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AF4B1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8555C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  ΛΑΔΙΟΥ-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3DC9F3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790BD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6C616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622A5D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3C61F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2B049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7FFBCB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9B06A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FFB48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AC2B36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A4237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9637A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ΥΔΡΑΥΛΙΚΟΥ-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385F88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3F8BE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8A2DB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45B8C9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A68EE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6946E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ΝΕΡΟΠΑΓΙΔΑ-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2757E9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2A294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21D2D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0B85647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72D43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523FA11" w14:textId="77777777" w:rsidR="00602275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ΑΝΤΑΝΑΚΛΑΣΤΙΚΑ </w:t>
            </w:r>
          </w:p>
          <w:p w14:paraId="3E923CCC" w14:textId="0EC1A001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ΑΥΤΟΚΟΛΛΗΤΑ</w:t>
            </w:r>
          </w:p>
        </w:tc>
        <w:tc>
          <w:tcPr>
            <w:tcW w:w="1534" w:type="dxa"/>
            <w:vAlign w:val="center"/>
          </w:tcPr>
          <w:p w14:paraId="0B3336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6AE5A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9C68A6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C9882CC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AD2B8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10AAC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11812B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362BE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E2500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2DCAB1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1DE8A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184EB9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ΜΠΑΤΑΡΙΕΣ 110Ah</w:t>
            </w:r>
          </w:p>
        </w:tc>
        <w:tc>
          <w:tcPr>
            <w:tcW w:w="1534" w:type="dxa"/>
            <w:vAlign w:val="center"/>
          </w:tcPr>
          <w:p w14:paraId="434E22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77CF0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F1C11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A141693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 w:val="restart"/>
            <w:vAlign w:val="center"/>
          </w:tcPr>
          <w:p w14:paraId="169CA9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32683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477E79D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8FF8088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/>
            <w:vAlign w:val="center"/>
          </w:tcPr>
          <w:p w14:paraId="4FB2E2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CA6B9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432C63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F22AB30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/>
            <w:vAlign w:val="center"/>
          </w:tcPr>
          <w:p w14:paraId="1CF2AF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53766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595F7BF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B58A888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/>
            <w:vAlign w:val="center"/>
          </w:tcPr>
          <w:p w14:paraId="300E13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42" w:type="dxa"/>
            <w:gridSpan w:val="3"/>
            <w:vAlign w:val="center"/>
          </w:tcPr>
          <w:p w14:paraId="27177E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11411EE" w14:textId="77777777" w:rsidTr="00A3615D">
        <w:trPr>
          <w:trHeight w:val="690"/>
          <w:jc w:val="center"/>
        </w:trPr>
        <w:tc>
          <w:tcPr>
            <w:tcW w:w="1631" w:type="dxa"/>
            <w:shd w:val="clear" w:color="000000" w:fill="92D050"/>
            <w:vAlign w:val="center"/>
            <w:hideMark/>
          </w:tcPr>
          <w:p w14:paraId="234639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582A29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648A91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21705606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330BEAB0" w14:textId="71749B22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6B373C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5CB46AED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3A00B6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8. ΚΗΙ 8748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8621F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776CBB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17127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D143E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412B3C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076F3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E5F6A7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6D8548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D2BEF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993BE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5DB38A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C8862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73082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1B1160F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4C0C5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26208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0216DB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6185F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0265A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ΤΙΜΟΝΙΟΥ</w:t>
            </w:r>
          </w:p>
        </w:tc>
        <w:tc>
          <w:tcPr>
            <w:tcW w:w="1534" w:type="dxa"/>
            <w:vAlign w:val="center"/>
          </w:tcPr>
          <w:p w14:paraId="3A707CE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8757C2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E286E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C7BA5A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D7BEE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67BCA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ΦΙΛΤΡO ADBLUE</w:t>
            </w:r>
          </w:p>
        </w:tc>
        <w:tc>
          <w:tcPr>
            <w:tcW w:w="1534" w:type="dxa"/>
            <w:vAlign w:val="center"/>
          </w:tcPr>
          <w:p w14:paraId="160CCA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3C585F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BB0E63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AB189A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E8E55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564909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</w:t>
            </w:r>
          </w:p>
        </w:tc>
        <w:tc>
          <w:tcPr>
            <w:tcW w:w="1534" w:type="dxa"/>
            <w:vAlign w:val="center"/>
          </w:tcPr>
          <w:p w14:paraId="7E0B63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5F2D2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F841F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083C05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7FB1D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7A92E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ΑΦΥΓΡΑΝΤΗΡΑ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30721E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2513EC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085358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A89783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977999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C4BD54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ΥΑΛΟΚΑΘΑΡΙΣΤΗΡΕΣ</w:t>
            </w:r>
          </w:p>
        </w:tc>
        <w:tc>
          <w:tcPr>
            <w:tcW w:w="1534" w:type="dxa"/>
            <w:vAlign w:val="center"/>
          </w:tcPr>
          <w:p w14:paraId="6440E1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81E73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33385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855B4C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6D611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D5FB4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ΓΙΑ ΚΟΛΟΦΑΝΑΡΑ</w:t>
            </w:r>
          </w:p>
        </w:tc>
        <w:tc>
          <w:tcPr>
            <w:tcW w:w="1534" w:type="dxa"/>
            <w:vAlign w:val="center"/>
          </w:tcPr>
          <w:p w14:paraId="1BA95C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4B5302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A8C02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5377AA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B059C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15387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ΙΜΑΝΤΑ ΔΥΝΑΜΟΥ</w:t>
            </w:r>
          </w:p>
        </w:tc>
        <w:tc>
          <w:tcPr>
            <w:tcW w:w="1534" w:type="dxa"/>
            <w:vAlign w:val="center"/>
          </w:tcPr>
          <w:p w14:paraId="2C8B58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8D0A2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6E90A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DBF6F0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C69DF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4B94BE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180AH</w:t>
            </w:r>
          </w:p>
        </w:tc>
        <w:tc>
          <w:tcPr>
            <w:tcW w:w="1534" w:type="dxa"/>
            <w:vAlign w:val="center"/>
          </w:tcPr>
          <w:p w14:paraId="73A182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60B1C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361E5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1B30BA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413FC0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DB926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ΓΡΥΛΟΣ ΤΖΑΜΙΟΥ ΑΡΙΣΤΕΡΑ</w:t>
            </w:r>
          </w:p>
        </w:tc>
        <w:tc>
          <w:tcPr>
            <w:tcW w:w="1534" w:type="dxa"/>
            <w:vAlign w:val="center"/>
          </w:tcPr>
          <w:p w14:paraId="62FE94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B9DD9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1A63E5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C902A5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CD3541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24E06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ΓΡΥΛΟΣ ΤΖΑΜΙΟΥ ΔΕΞΙΑ</w:t>
            </w:r>
          </w:p>
        </w:tc>
        <w:tc>
          <w:tcPr>
            <w:tcW w:w="1534" w:type="dxa"/>
            <w:vAlign w:val="center"/>
          </w:tcPr>
          <w:p w14:paraId="166581C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F2FEE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CD9DA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4BE0E4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1B586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BF7B0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283A2F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B440D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CCB0C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BAE156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A3718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EB5DA2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ΠΙΣΩ ΦΤΕΡΟ</w:t>
            </w:r>
          </w:p>
        </w:tc>
        <w:tc>
          <w:tcPr>
            <w:tcW w:w="1534" w:type="dxa"/>
            <w:vAlign w:val="center"/>
          </w:tcPr>
          <w:p w14:paraId="517FBA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C34DF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369C4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B6273F4" w14:textId="77777777" w:rsidTr="000B12BC">
        <w:trPr>
          <w:trHeight w:val="300"/>
          <w:jc w:val="center"/>
        </w:trPr>
        <w:tc>
          <w:tcPr>
            <w:tcW w:w="4322" w:type="dxa"/>
            <w:gridSpan w:val="2"/>
            <w:shd w:val="clear" w:color="auto" w:fill="auto"/>
            <w:vAlign w:val="center"/>
            <w:hideMark/>
          </w:tcPr>
          <w:p w14:paraId="3076E7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CAE55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2710679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B3A568E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14:paraId="4B0733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6E5569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DC134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57FF61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EE78009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08177F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089432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85756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09ACA2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A6E96B0" w14:textId="77777777" w:rsidTr="00A3615D">
        <w:trPr>
          <w:trHeight w:val="690"/>
          <w:jc w:val="center"/>
        </w:trPr>
        <w:tc>
          <w:tcPr>
            <w:tcW w:w="1631" w:type="dxa"/>
            <w:shd w:val="clear" w:color="000000" w:fill="92D050"/>
            <w:vAlign w:val="center"/>
            <w:hideMark/>
          </w:tcPr>
          <w:p w14:paraId="52279D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54D8EF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21758D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1F7BF50C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35B40128" w14:textId="1CE1DA2F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559D31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4840B1A9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4F9799C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9.ΚΗΙ  8739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5F452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09154E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17EF9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F31E59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FC068F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4EC6C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D1A78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6B8D31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2AEBA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43C7E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325EB4A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5386F0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AC11C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ΑΦΥΓΡΑΝΤΗΡΑ-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5D6C2AE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9B5FD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5C0DE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50B3D41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60C02E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7BD37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410955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E3110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B4299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76A8E8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B39A2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D23C7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ΦΙΛΤΡO ADBLUE-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509C15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EEC3D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7FB1B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2B55F41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6DEB164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EC198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ΝΕΡΟΠΑΓΙΔΑΣ-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14024FB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7B8F4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D8998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3575DE2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3141D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5B201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 ΕΜΠΡΟΣ ΣΕΤ-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78DE43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1E2D7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6681E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9AA124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9B9658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8785E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  ΠΙΣΩ ΣΕΤ-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3CD0531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F115E2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85681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BA319A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C8B07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CAC9D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052556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47F1C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B8014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0898324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5B1C27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21DD7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(ΣΕΤ)</w:t>
            </w:r>
          </w:p>
        </w:tc>
        <w:tc>
          <w:tcPr>
            <w:tcW w:w="1534" w:type="dxa"/>
            <w:vAlign w:val="center"/>
          </w:tcPr>
          <w:p w14:paraId="2DF05B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8E8ED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AFE80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DCAC96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678C8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02B6A0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ΦΩΤΩΝ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3348CA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A968D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4CB7AF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5BAE673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79DFD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30ADD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ΚΟΛΟΦΑΝΑΡΑ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2E1F9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32252C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72DDE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F13433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E277E0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C19B6F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ΦΑΡΟΣ</w:t>
            </w:r>
          </w:p>
        </w:tc>
        <w:tc>
          <w:tcPr>
            <w:tcW w:w="1534" w:type="dxa"/>
            <w:vAlign w:val="center"/>
          </w:tcPr>
          <w:p w14:paraId="518E04D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05B97E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4DF21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EB9DC2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10795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AF143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ΜΠΑΤΑΡΙΕΣ 140Ah</w:t>
            </w:r>
          </w:p>
        </w:tc>
        <w:tc>
          <w:tcPr>
            <w:tcW w:w="1534" w:type="dxa"/>
            <w:vAlign w:val="center"/>
          </w:tcPr>
          <w:p w14:paraId="34C95C4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BE61D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60D13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1EA8C51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B3EF0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89F0F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ΨΥΓΕΙΟ ΝΕΡΟΥ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792D85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2699C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89B89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B59431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E15DAC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77654C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ΦΛΑΣ ΕΜΠΡΟΣ</w:t>
            </w:r>
          </w:p>
        </w:tc>
        <w:tc>
          <w:tcPr>
            <w:tcW w:w="1534" w:type="dxa"/>
            <w:vAlign w:val="center"/>
          </w:tcPr>
          <w:p w14:paraId="319F9D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5359DD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9A5DE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C6608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A6F82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3007E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ΣΤΑΥΡΟΣ ΑΞΟΝΑ P.T.O</w:t>
            </w:r>
          </w:p>
        </w:tc>
        <w:tc>
          <w:tcPr>
            <w:tcW w:w="1534" w:type="dxa"/>
            <w:vAlign w:val="center"/>
          </w:tcPr>
          <w:p w14:paraId="04FFBC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1E1C46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D37E7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767530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971D5B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F20899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ΣΥΠΛΕΚΤΗ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1E4A99C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EFB3F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7C90F9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35099FA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51E9A2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B05B9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ΠΛΑΚΕΤΑ ΧΕΙΡΙΣΤΗΡΙΟΥ ΥΠΕΡΚΑΤΑΣΚΕΥΗΣ (KAOYΣΗΣ AE (9091011-1)-[10.ΧΕΙΡ/001] 100000003862)- -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75A097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CDA4B8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D8F73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6CD8ADF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14:paraId="162FD6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14:paraId="444B6FE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D11E9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533517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E29111D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0655692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15B0A6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4FE12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121E442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B5EBFDB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78825E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3C8078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794D3E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139237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070732C" w14:textId="77777777" w:rsidTr="00A3615D">
        <w:trPr>
          <w:trHeight w:val="690"/>
          <w:jc w:val="center"/>
        </w:trPr>
        <w:tc>
          <w:tcPr>
            <w:tcW w:w="1631" w:type="dxa"/>
            <w:shd w:val="clear" w:color="000000" w:fill="92D050"/>
            <w:vAlign w:val="center"/>
            <w:hideMark/>
          </w:tcPr>
          <w:p w14:paraId="2CF32F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086FD7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45B292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5A4B7C06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6EB45D03" w14:textId="5015402A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18611B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78626F01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54FF54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10.ΚΗΗ 4927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252B8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1A8ABF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7DE2A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103586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6FB54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3497D8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561E6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77C2A5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14411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B5524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838E6BD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648BA20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BD4C92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0D36B8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746BD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FDDBA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86D3D0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9F8A7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32F13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ΦΙΛΤΡO ADBLUE-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501259C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B0A9B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0FA96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263CF4E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1CA8D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2B5B3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ΦΙΛΤΡO ΝΕΡΟΠΑΓΙΔΑ-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ΓΝΗΣΙΟ</w:t>
            </w:r>
          </w:p>
        </w:tc>
        <w:tc>
          <w:tcPr>
            <w:tcW w:w="1534" w:type="dxa"/>
            <w:vAlign w:val="center"/>
          </w:tcPr>
          <w:p w14:paraId="2FB8A1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2</w:t>
            </w:r>
          </w:p>
        </w:tc>
        <w:tc>
          <w:tcPr>
            <w:tcW w:w="1162" w:type="dxa"/>
            <w:vAlign w:val="center"/>
          </w:tcPr>
          <w:p w14:paraId="591E0A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07F657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D1B8C63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A14DE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D9B001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 ΕΜΠΡΟΣ ΣΕΤ-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3E604E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FA0EEC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BF4E5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C6C09F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4E5A5C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916A2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  ΠΙΣΩ ΣΕΤ-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446FAF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BA970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E57E1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5A8603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7C80A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054FB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174CC0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6842D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7C041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04EFC24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77FC7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C0978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(ΣΕΤ)</w:t>
            </w:r>
          </w:p>
        </w:tc>
        <w:tc>
          <w:tcPr>
            <w:tcW w:w="1534" w:type="dxa"/>
            <w:vAlign w:val="center"/>
          </w:tcPr>
          <w:p w14:paraId="326FB7B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2E7CF1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20120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508FE80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12BCE8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89E64D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ΑΦΥΓΡΑΝΤΗΡΑ-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3F8F39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48FDF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E7B23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D769B81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51872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5EE92D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ΥΔΡΑΥΛΙΚΟΥ ΥΠΕΡΚΑΤΑΣΚΕΥΗΣ</w:t>
            </w:r>
          </w:p>
        </w:tc>
        <w:tc>
          <w:tcPr>
            <w:tcW w:w="1534" w:type="dxa"/>
            <w:vAlign w:val="center"/>
          </w:tcPr>
          <w:p w14:paraId="1C8313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B8B0D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0879B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D6859F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A38A9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ABB895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ΦΩΤΩΝ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79061A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8FE897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67EBD5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A8642AD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7514E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53C52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ΚΟΛΟΦΑΝΑΡΑ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63D4F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91558B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42F9F7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F8DA79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BB8A1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521C7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ΦΑΡΟΣ</w:t>
            </w:r>
          </w:p>
        </w:tc>
        <w:tc>
          <w:tcPr>
            <w:tcW w:w="1534" w:type="dxa"/>
            <w:vAlign w:val="center"/>
          </w:tcPr>
          <w:p w14:paraId="0BDCF2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6451B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434FAF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4602CA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862D9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34452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ΚΟΛΟΦΑΝΑΡΑ</w:t>
            </w:r>
          </w:p>
        </w:tc>
        <w:tc>
          <w:tcPr>
            <w:tcW w:w="1534" w:type="dxa"/>
            <w:vAlign w:val="center"/>
          </w:tcPr>
          <w:p w14:paraId="7F21B8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BB40A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4FACB9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998DFF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89CE3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5D9E64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ΦΛΑΣ ΦΤΕΡΟΥ</w:t>
            </w:r>
          </w:p>
        </w:tc>
        <w:tc>
          <w:tcPr>
            <w:tcW w:w="1534" w:type="dxa"/>
            <w:vAlign w:val="center"/>
          </w:tcPr>
          <w:p w14:paraId="736363F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6FDF8F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84491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CD0A2CF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8D530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5A4C9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ΦΛΑΣ ΕΜΠΡΟΣ</w:t>
            </w:r>
          </w:p>
        </w:tc>
        <w:tc>
          <w:tcPr>
            <w:tcW w:w="1534" w:type="dxa"/>
            <w:vAlign w:val="center"/>
          </w:tcPr>
          <w:p w14:paraId="5DCDF1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40B265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6F7D5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58DD56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B02BA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2BB03B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ΜΠΑΤΑΡΙΕΣ 140AH</w:t>
            </w:r>
          </w:p>
        </w:tc>
        <w:tc>
          <w:tcPr>
            <w:tcW w:w="1534" w:type="dxa"/>
            <w:vAlign w:val="center"/>
          </w:tcPr>
          <w:p w14:paraId="7B8A7D8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AFEEC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0D139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61A8FF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D403D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482B3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ΕΞΩΤΕΡΙΚΟ ΛΟΥΡΙ-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152A5B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50338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79A50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101FC3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41168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ADFB6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ΨΥΓΕΙΟΥ ΝΕΡΟΥ-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136825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D72E4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BB8F0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1F8A77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435AF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AA66C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ΣΥΜΠΛΕΚΤΗ</w:t>
            </w:r>
          </w:p>
        </w:tc>
        <w:tc>
          <w:tcPr>
            <w:tcW w:w="1534" w:type="dxa"/>
            <w:vAlign w:val="center"/>
          </w:tcPr>
          <w:p w14:paraId="1D9465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0FD9F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CCF26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B724F48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vAlign w:val="center"/>
          </w:tcPr>
          <w:p w14:paraId="2B3CC0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54B63F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ΧΕΙΡΙΣΤΗΡΙΟ ΚΑΜΠΙΝΑΣ ΥΠΕΡΚΑΤΑΣΚΕΥΗΣ (KAOYΣΗΣ AE (9091011-1)-[10.ΧΕΙΡ/001] 100000003862-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6E9E6EE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F126E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12D21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33445CB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FFFFFF"/>
            <w:vAlign w:val="center"/>
            <w:hideMark/>
          </w:tcPr>
          <w:p w14:paraId="3B5837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14:paraId="425CBC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7AB337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487031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305DE47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000000" w:fill="FFFFFF"/>
            <w:vAlign w:val="center"/>
          </w:tcPr>
          <w:p w14:paraId="576643E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0948CA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88847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2F3A1A0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CA7C98A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000000" w:fill="FFFFFF"/>
            <w:vAlign w:val="center"/>
          </w:tcPr>
          <w:p w14:paraId="732D32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27EA76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8CE5F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504045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A9FF567" w14:textId="77777777" w:rsidTr="00A3615D">
        <w:trPr>
          <w:trHeight w:val="690"/>
          <w:jc w:val="center"/>
        </w:trPr>
        <w:tc>
          <w:tcPr>
            <w:tcW w:w="1631" w:type="dxa"/>
            <w:shd w:val="clear" w:color="000000" w:fill="92D050"/>
            <w:vAlign w:val="center"/>
            <w:hideMark/>
          </w:tcPr>
          <w:p w14:paraId="5BEB9D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7912C1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5F8422C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5A5027D7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6B37023C" w14:textId="14A6B3E5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385D9E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1930D15F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65965F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11. ΚΗΗ 4947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4D9133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26C2637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A6FBC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B8E32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DE9FD0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0DCDA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3AF2C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6240F4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0EEF8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AC977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914BF76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549CC9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DE3DE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49E539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9E278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025E6D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B66FEF9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C01DC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E6399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ΦΥΛΤΡΟ ΝΕΡΟΠΑΓΙΔΑ-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3E11B30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80D2EC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CC7E3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8FE216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9506A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D194E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ΦΙΛΤΡO ADBLUE-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0EF7CE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3C34D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68F78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15A5F8A" w14:textId="77777777" w:rsidTr="00A3615D">
        <w:trPr>
          <w:trHeight w:val="315"/>
          <w:jc w:val="center"/>
        </w:trPr>
        <w:tc>
          <w:tcPr>
            <w:tcW w:w="1631" w:type="dxa"/>
            <w:vMerge/>
            <w:vAlign w:val="center"/>
            <w:hideMark/>
          </w:tcPr>
          <w:p w14:paraId="585374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4992E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539631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3F162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E4E6A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EA681F3" w14:textId="77777777" w:rsidTr="00A3615D">
        <w:trPr>
          <w:trHeight w:val="315"/>
          <w:jc w:val="center"/>
        </w:trPr>
        <w:tc>
          <w:tcPr>
            <w:tcW w:w="1631" w:type="dxa"/>
            <w:vMerge/>
            <w:vAlign w:val="center"/>
            <w:hideMark/>
          </w:tcPr>
          <w:p w14:paraId="431013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AC695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 ΕΜΠΡΟΣ</w:t>
            </w:r>
          </w:p>
        </w:tc>
        <w:tc>
          <w:tcPr>
            <w:tcW w:w="1534" w:type="dxa"/>
            <w:vAlign w:val="center"/>
          </w:tcPr>
          <w:p w14:paraId="0F62BD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9FA61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57683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E42BC2B" w14:textId="77777777" w:rsidTr="00A3615D">
        <w:trPr>
          <w:trHeight w:val="315"/>
          <w:jc w:val="center"/>
        </w:trPr>
        <w:tc>
          <w:tcPr>
            <w:tcW w:w="1631" w:type="dxa"/>
            <w:vMerge/>
            <w:vAlign w:val="center"/>
            <w:hideMark/>
          </w:tcPr>
          <w:p w14:paraId="34D43C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D121F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 ΠΙΣΩ</w:t>
            </w:r>
          </w:p>
        </w:tc>
        <w:tc>
          <w:tcPr>
            <w:tcW w:w="1534" w:type="dxa"/>
            <w:vAlign w:val="center"/>
          </w:tcPr>
          <w:p w14:paraId="4B3C9C1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F3C1A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FC547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7A2DEFC" w14:textId="77777777" w:rsidTr="00A3615D">
        <w:trPr>
          <w:trHeight w:val="315"/>
          <w:jc w:val="center"/>
        </w:trPr>
        <w:tc>
          <w:tcPr>
            <w:tcW w:w="1631" w:type="dxa"/>
            <w:vMerge/>
            <w:vAlign w:val="center"/>
            <w:hideMark/>
          </w:tcPr>
          <w:p w14:paraId="6139BB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EE39D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140ΑΗ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D0BA9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3716D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172AE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502E4D" w14:textId="77777777" w:rsidTr="00A3615D">
        <w:trPr>
          <w:trHeight w:val="315"/>
          <w:jc w:val="center"/>
        </w:trPr>
        <w:tc>
          <w:tcPr>
            <w:tcW w:w="1631" w:type="dxa"/>
            <w:vMerge/>
            <w:vAlign w:val="center"/>
            <w:hideMark/>
          </w:tcPr>
          <w:p w14:paraId="1E514AE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2FB271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BC0E9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2D138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0F7D48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86C3D20" w14:textId="77777777" w:rsidTr="00A3615D">
        <w:trPr>
          <w:trHeight w:val="315"/>
          <w:jc w:val="center"/>
        </w:trPr>
        <w:tc>
          <w:tcPr>
            <w:tcW w:w="1631" w:type="dxa"/>
            <w:vMerge/>
            <w:vAlign w:val="center"/>
            <w:hideMark/>
          </w:tcPr>
          <w:p w14:paraId="230D1C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905CD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ΦΑΡΟΣ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EB6717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382BE3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06C5AC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422EEC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B71E6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BA8134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ΨΥΓΕΙΟΥ ΝΕΡΟΥ-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9F7B4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2EC51D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B0183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1B12F92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vAlign w:val="center"/>
          </w:tcPr>
          <w:p w14:paraId="2B304D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000000" w:fill="FFFFFF"/>
            <w:vAlign w:val="center"/>
          </w:tcPr>
          <w:p w14:paraId="77217E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5B112A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3C9601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114441F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657AD4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000000" w:fill="FFFFFF"/>
            <w:vAlign w:val="center"/>
          </w:tcPr>
          <w:p w14:paraId="343037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38C5E2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1A80FA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B99E42B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000000" w:fill="FFFFFF"/>
            <w:vAlign w:val="center"/>
            <w:hideMark/>
          </w:tcPr>
          <w:p w14:paraId="6186444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14:paraId="76F580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34F974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5F6A49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3ADE6C1" w14:textId="77777777" w:rsidTr="00A3615D">
        <w:trPr>
          <w:trHeight w:val="690"/>
          <w:jc w:val="center"/>
        </w:trPr>
        <w:tc>
          <w:tcPr>
            <w:tcW w:w="1631" w:type="dxa"/>
            <w:shd w:val="clear" w:color="000000" w:fill="92D050"/>
            <w:vAlign w:val="center"/>
            <w:hideMark/>
          </w:tcPr>
          <w:p w14:paraId="29D309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201DA99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2CFEC2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2C5D5C32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447EED4B" w14:textId="16328D24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546221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41F3DE34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517A4D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12. ΚΗΗ 4944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BF694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1DB335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F07ED8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E2FFC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2644AA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3A04D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7C734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ΦΙΛΤΡΟ ΛΑΔΙΟΥ-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30472C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58D10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FC3B7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E776982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C909A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27E0C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78A789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E54AB7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1427B0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D2FF3E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61754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80431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ADBLUE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73E3A4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F2C5F5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4521D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3AEDA7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3ACA96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1EBAF0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09A5AA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3881B7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792BED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DC3B07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60034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0EC71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ΨΥΓΕΙΟ ΝΕΡΟΥ-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19BD58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FEDB2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CF27D7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A68C3C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754CF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B98AE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 ΕΜΠΡΟΣ</w:t>
            </w:r>
          </w:p>
        </w:tc>
        <w:tc>
          <w:tcPr>
            <w:tcW w:w="1534" w:type="dxa"/>
            <w:vAlign w:val="center"/>
          </w:tcPr>
          <w:p w14:paraId="0B635B6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DB61DF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EA852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ACF975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02AC7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42665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 ΠΙΣΩ</w:t>
            </w:r>
          </w:p>
        </w:tc>
        <w:tc>
          <w:tcPr>
            <w:tcW w:w="1534" w:type="dxa"/>
            <w:vAlign w:val="center"/>
          </w:tcPr>
          <w:p w14:paraId="6010CC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F914E8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47E42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DD4234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8EEF2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1E479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140ΑΗ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45051A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FCB09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B4B2B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518A73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E5A82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15815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B48A5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D0F49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1E95D4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B1CC6F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DD45A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6A29E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ΦΛΑΣ ΦΤΕΡΟΥ ΕΜΠΡΟΣ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7972A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D4084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F2074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4513D5F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A09A7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F6CCF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ΕΠΑΓΩΓΙΚΟΣ ΑΙΣΘΗΤΗΡΑΣ ΜΑΧΑΙΡΙΟΥ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C71372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E5E73C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188D00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946DFE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BAC569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D8249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ΦΑΡΟΣ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A44D6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DE930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608C3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E422EEE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F0822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000000" w:fill="FFFFFF"/>
            <w:vAlign w:val="center"/>
            <w:hideMark/>
          </w:tcPr>
          <w:p w14:paraId="16148F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2DBF3E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1CCAE1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7215B77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vAlign w:val="center"/>
          </w:tcPr>
          <w:p w14:paraId="3C0F27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000000" w:fill="FFFFFF"/>
            <w:vAlign w:val="center"/>
          </w:tcPr>
          <w:p w14:paraId="2C5F6E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6423B2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4878A36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44CB6EA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vAlign w:val="center"/>
            <w:hideMark/>
          </w:tcPr>
          <w:p w14:paraId="35BED52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  <w:hideMark/>
          </w:tcPr>
          <w:p w14:paraId="7503E2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11079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600B80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5D1FA21" w14:textId="77777777" w:rsidTr="000B12BC">
        <w:trPr>
          <w:trHeight w:val="610"/>
          <w:jc w:val="center"/>
        </w:trPr>
        <w:tc>
          <w:tcPr>
            <w:tcW w:w="7018" w:type="dxa"/>
            <w:gridSpan w:val="4"/>
            <w:shd w:val="clear" w:color="auto" w:fill="auto"/>
            <w:vAlign w:val="center"/>
          </w:tcPr>
          <w:p w14:paraId="7E120C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ΣΥΝΟΛΑ ΣΤΟΝ Κ.Α. 20-6263.003:</w:t>
            </w:r>
          </w:p>
          <w:p w14:paraId="157FB7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(ΣΥΜΠΕΡΙΛΑΜΒΑΝΟΜΕΝΟΥ ΦΠΑ 24%)</w:t>
            </w:r>
          </w:p>
        </w:tc>
        <w:tc>
          <w:tcPr>
            <w:tcW w:w="1346" w:type="dxa"/>
            <w:vAlign w:val="center"/>
          </w:tcPr>
          <w:p w14:paraId="5FBA36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80498" w:rsidRPr="00ED5D5A" w14:paraId="34FBEC35" w14:textId="77777777" w:rsidTr="000B12BC">
        <w:trPr>
          <w:trHeight w:val="300"/>
          <w:jc w:val="center"/>
        </w:trPr>
        <w:tc>
          <w:tcPr>
            <w:tcW w:w="8364" w:type="dxa"/>
            <w:gridSpan w:val="5"/>
            <w:shd w:val="clear" w:color="auto" w:fill="FFFF00"/>
            <w:vAlign w:val="center"/>
          </w:tcPr>
          <w:p w14:paraId="637569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ΥΠΗΡΕΣΙΑ ΚΑΘΑΡΙΟΤΗΤΑΣ</w:t>
            </w:r>
          </w:p>
          <w:p w14:paraId="2A69B9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K.A. 20-6264.001: Προμήθεια ανταλλακτικών για συντήρηση  &amp; επισκευή λοιπών μηχανημάτων</w:t>
            </w:r>
          </w:p>
        </w:tc>
      </w:tr>
      <w:tr w:rsidR="00580498" w:rsidRPr="00C457D6" w14:paraId="370AEF0F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3FA184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32529A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260561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779E7D1C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376EC6C2" w14:textId="63957460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2FCBC3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359C5BD0" w14:textId="77777777" w:rsidTr="00A3615D">
        <w:trPr>
          <w:trHeight w:val="69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3981F34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13. ΜΕ 142066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95DF8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35142C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207CB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0263A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8F8A28D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4A7B09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D3537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2D984A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661ED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5CEC8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816F181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5580E0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C3264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444DEF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CF1D3E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45C68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3278813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33BAE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39FF0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ΥΔΡΑΥΛΙΚΟΥ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79EB9A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E9512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7E910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B564421" w14:textId="77777777" w:rsidTr="00A3615D">
        <w:trPr>
          <w:trHeight w:val="315"/>
          <w:jc w:val="center"/>
        </w:trPr>
        <w:tc>
          <w:tcPr>
            <w:tcW w:w="1631" w:type="dxa"/>
            <w:vMerge/>
            <w:vAlign w:val="center"/>
            <w:hideMark/>
          </w:tcPr>
          <w:p w14:paraId="7E9C2B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838DF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ΦΙΛΤΡO ADBLUE-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48F5A5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2E5BE5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2C359B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B3BC69C" w14:textId="77777777" w:rsidTr="00A3615D">
        <w:trPr>
          <w:trHeight w:val="315"/>
          <w:jc w:val="center"/>
        </w:trPr>
        <w:tc>
          <w:tcPr>
            <w:tcW w:w="1631" w:type="dxa"/>
            <w:vMerge/>
            <w:vAlign w:val="center"/>
            <w:hideMark/>
          </w:tcPr>
          <w:p w14:paraId="6780A7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D96F5F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 ΕΜΠΡΟΣ</w:t>
            </w:r>
          </w:p>
        </w:tc>
        <w:tc>
          <w:tcPr>
            <w:tcW w:w="1534" w:type="dxa"/>
            <w:vAlign w:val="center"/>
          </w:tcPr>
          <w:p w14:paraId="33680CE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9C3EEE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CB01C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67C16EA" w14:textId="77777777" w:rsidTr="00A3615D">
        <w:trPr>
          <w:trHeight w:val="315"/>
          <w:jc w:val="center"/>
        </w:trPr>
        <w:tc>
          <w:tcPr>
            <w:tcW w:w="1631" w:type="dxa"/>
            <w:vMerge/>
            <w:vAlign w:val="center"/>
            <w:hideMark/>
          </w:tcPr>
          <w:p w14:paraId="3F3F57C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C17C9C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 ΠΙΣΩ</w:t>
            </w:r>
          </w:p>
        </w:tc>
        <w:tc>
          <w:tcPr>
            <w:tcW w:w="1534" w:type="dxa"/>
            <w:vAlign w:val="center"/>
          </w:tcPr>
          <w:p w14:paraId="37A5D3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FAEE2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32250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6D81323" w14:textId="77777777" w:rsidTr="00A3615D">
        <w:trPr>
          <w:trHeight w:val="315"/>
          <w:jc w:val="center"/>
        </w:trPr>
        <w:tc>
          <w:tcPr>
            <w:tcW w:w="1631" w:type="dxa"/>
            <w:vMerge/>
            <w:vAlign w:val="center"/>
            <w:hideMark/>
          </w:tcPr>
          <w:p w14:paraId="1187F47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27BA2A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140ΑΗ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2C0171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E5AB3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0893BD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549B3E8" w14:textId="77777777" w:rsidTr="00A3615D">
        <w:trPr>
          <w:trHeight w:val="315"/>
          <w:jc w:val="center"/>
        </w:trPr>
        <w:tc>
          <w:tcPr>
            <w:tcW w:w="1631" w:type="dxa"/>
            <w:vMerge/>
            <w:vAlign w:val="center"/>
            <w:hideMark/>
          </w:tcPr>
          <w:p w14:paraId="4A62F3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11871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31CAC9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B9D77E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30E43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B1C1D70" w14:textId="77777777" w:rsidTr="00A3615D">
        <w:trPr>
          <w:trHeight w:val="315"/>
          <w:jc w:val="center"/>
        </w:trPr>
        <w:tc>
          <w:tcPr>
            <w:tcW w:w="1631" w:type="dxa"/>
            <w:vMerge/>
            <w:vAlign w:val="center"/>
            <w:hideMark/>
          </w:tcPr>
          <w:p w14:paraId="778783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4D461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02B199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26CF2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8AA5F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67251BF" w14:textId="77777777" w:rsidTr="00A3615D">
        <w:trPr>
          <w:trHeight w:val="315"/>
          <w:jc w:val="center"/>
        </w:trPr>
        <w:tc>
          <w:tcPr>
            <w:tcW w:w="1631" w:type="dxa"/>
            <w:vMerge/>
            <w:vAlign w:val="center"/>
            <w:hideMark/>
          </w:tcPr>
          <w:p w14:paraId="20A20B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03A702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ΦΑΡΟΣ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391E99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5ED67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F979D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1A7F07D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14:paraId="7AB6F6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14:paraId="5826542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1778C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724F276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5FFB0A6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02C1C3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5E6E3D4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631EAF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0410079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4BC0A14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6D28C21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4FABF5C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301B1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431200F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135071E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vAlign w:val="center"/>
            <w:hideMark/>
          </w:tcPr>
          <w:p w14:paraId="5CDB6E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ΑΡ. ΚΥΚΛΟΦ.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693A01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715AB7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ΠΟΣΟΤΗΤΑ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1D8071AB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 xml:space="preserve">ΤΙΜΗ </w:t>
            </w:r>
          </w:p>
          <w:p w14:paraId="404DAA14" w14:textId="71EC9E43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7E828BA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 xml:space="preserve">ΣΥΝΟΛΙΚΗ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ΑΞΙΑ</w:t>
            </w:r>
          </w:p>
        </w:tc>
      </w:tr>
      <w:tr w:rsidR="00580498" w:rsidRPr="00C457D6" w14:paraId="0907ECD6" w14:textId="77777777" w:rsidTr="00A3615D">
        <w:trPr>
          <w:trHeight w:val="69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1A5F0E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14.ΜΕ 122010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BBFD1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18D25E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983F4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63ACE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98AFF27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101570F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19B4F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5E3597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90485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D89C6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439FA9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46B453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24A7A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</w:t>
            </w:r>
          </w:p>
        </w:tc>
        <w:tc>
          <w:tcPr>
            <w:tcW w:w="1534" w:type="dxa"/>
            <w:vAlign w:val="center"/>
          </w:tcPr>
          <w:p w14:paraId="3E517E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76F59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5D700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1C25CD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F4F94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B0E3DC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ΣΥΜΠΛΕΚΤΗ</w:t>
            </w:r>
          </w:p>
        </w:tc>
        <w:tc>
          <w:tcPr>
            <w:tcW w:w="1534" w:type="dxa"/>
            <w:vAlign w:val="center"/>
          </w:tcPr>
          <w:p w14:paraId="1C6583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D6C7E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637B2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28A741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870BA1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17A0B6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TAKAKIA ΕΜΠΡΟΣ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B8F40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119D34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6E176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6557B9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49588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799DC6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vAlign w:val="center"/>
          </w:tcPr>
          <w:p w14:paraId="14A9B9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E3B92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E70BE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03F7C8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8725E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69FC2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ΠΑΝΩ</w:t>
            </w:r>
          </w:p>
        </w:tc>
        <w:tc>
          <w:tcPr>
            <w:tcW w:w="1534" w:type="dxa"/>
            <w:vAlign w:val="center"/>
          </w:tcPr>
          <w:p w14:paraId="09E4EC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E44762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37666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0257BB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E9917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2309F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ΚΑΤΩ</w:t>
            </w:r>
          </w:p>
        </w:tc>
        <w:tc>
          <w:tcPr>
            <w:tcW w:w="1534" w:type="dxa"/>
            <w:vAlign w:val="center"/>
          </w:tcPr>
          <w:p w14:paraId="0E65C1A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0C3374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C2C72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9A0B97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9082B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9739F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ΕΞΩΤΕΡΙΚΑ</w:t>
            </w:r>
          </w:p>
        </w:tc>
        <w:tc>
          <w:tcPr>
            <w:tcW w:w="1534" w:type="dxa"/>
            <w:vAlign w:val="center"/>
          </w:tcPr>
          <w:p w14:paraId="53AFEF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F80F86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1C625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08E63D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5F7CC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E71A0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ΗΜΙΜΠΑΡΑ</w:t>
            </w:r>
          </w:p>
        </w:tc>
        <w:tc>
          <w:tcPr>
            <w:tcW w:w="1534" w:type="dxa"/>
            <w:vAlign w:val="center"/>
          </w:tcPr>
          <w:p w14:paraId="782E71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8BAB0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D116C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4A80093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19867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EC954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ΣΥΝΕΜΠΛΟΚ ΠΙΣΩ ΣΟΥΣΤΟΦΥΛΑ</w:t>
            </w:r>
          </w:p>
        </w:tc>
        <w:tc>
          <w:tcPr>
            <w:tcW w:w="1534" w:type="dxa"/>
            <w:vAlign w:val="center"/>
          </w:tcPr>
          <w:p w14:paraId="4CAE44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1162" w:type="dxa"/>
            <w:vAlign w:val="center"/>
          </w:tcPr>
          <w:p w14:paraId="5482A3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2C9D9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9AF3EE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C2ABB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E5B9A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90AH</w:t>
            </w:r>
          </w:p>
        </w:tc>
        <w:tc>
          <w:tcPr>
            <w:tcW w:w="1534" w:type="dxa"/>
            <w:vAlign w:val="center"/>
          </w:tcPr>
          <w:p w14:paraId="2B520C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5A6EA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F8AC4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C8D43F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30E18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EE164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47D18E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D63FE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03496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BCE79A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274B8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2C52D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ΣΙΑΓΩΝΕΣ ΠΙΣΩ</w:t>
            </w:r>
          </w:p>
        </w:tc>
        <w:tc>
          <w:tcPr>
            <w:tcW w:w="1534" w:type="dxa"/>
            <w:vAlign w:val="center"/>
          </w:tcPr>
          <w:p w14:paraId="517527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66EA17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D34C0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4F37863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14:paraId="1B1E49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14:paraId="7401E5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7C2204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3D5C31E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2272725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5B5E1F0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44D9C1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70EEFF1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1BBD24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F579B87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731589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1C4D17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4852D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14244A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4457EB7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vAlign w:val="center"/>
            <w:hideMark/>
          </w:tcPr>
          <w:p w14:paraId="6EF6753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7FFAA8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4E2E60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53D6C912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642AFDCC" w14:textId="29AC58C8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605768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73909B72" w14:textId="77777777" w:rsidTr="00A3615D">
        <w:trPr>
          <w:trHeight w:val="69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491AF4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15.ΜΕ 84513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A25407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7226A3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F6B38E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F73ABB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1E023EB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0DA855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DD8AD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4C8FDD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62A82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7E907E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8C3A1D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ECEDEC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144CA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67141E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9DDA1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690B6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9C641A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42464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31D95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ΥΔΡΑΥΛΙΚΟΥ</w:t>
            </w:r>
          </w:p>
        </w:tc>
        <w:tc>
          <w:tcPr>
            <w:tcW w:w="1534" w:type="dxa"/>
            <w:vAlign w:val="center"/>
          </w:tcPr>
          <w:p w14:paraId="31046F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23792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8EE51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69ECAB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5D185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1F968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ΣΚΟΥΠΕΣ ΚΥΛΙΝΔΡΙΚΕΣ</w:t>
            </w:r>
          </w:p>
        </w:tc>
        <w:tc>
          <w:tcPr>
            <w:tcW w:w="1534" w:type="dxa"/>
            <w:vAlign w:val="center"/>
          </w:tcPr>
          <w:p w14:paraId="581EEA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162" w:type="dxa"/>
            <w:vAlign w:val="center"/>
          </w:tcPr>
          <w:p w14:paraId="351174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9B457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B8F4B1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4D476D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5DF3F0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ΣΚΟΥΠΕΣ ΠΕΡΙΦΕΡΕΙΑΚΕΣ</w:t>
            </w:r>
          </w:p>
        </w:tc>
        <w:tc>
          <w:tcPr>
            <w:tcW w:w="1534" w:type="dxa"/>
            <w:vAlign w:val="center"/>
          </w:tcPr>
          <w:p w14:paraId="208239E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162" w:type="dxa"/>
            <w:vAlign w:val="center"/>
          </w:tcPr>
          <w:p w14:paraId="3EF504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8A84C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35F8B9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33FC1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FFFEA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27C8BAD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AB382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3B35F6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179D57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37B21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25B7AF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120ΑΗ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2C369E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DC297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D2CF9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F02833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9FF3C0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2FAFA8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0D842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38882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71580F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215BC0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E71E2D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12171C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ΡΕΛΕ ΦΛΑΣΕΡ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BA989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203B41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321C8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017231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6DB372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2E0A3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ΦΑΡΟΣ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EDCCE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7F23E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035006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E36AE72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14:paraId="02AAE0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  <w:hideMark/>
          </w:tcPr>
          <w:p w14:paraId="70779F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835BC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008736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9FB3132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72CF31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11AC76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04C6C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2EE248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09A6923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vAlign w:val="center"/>
          </w:tcPr>
          <w:p w14:paraId="749B127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7C2168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8C52C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2F523A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D7B0C7A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vAlign w:val="center"/>
            <w:hideMark/>
          </w:tcPr>
          <w:p w14:paraId="3EC01F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6B7736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577CD3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40CA3DA9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6ABFF943" w14:textId="70427688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61CA6B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59B120CD" w14:textId="77777777" w:rsidTr="00A3615D">
        <w:trPr>
          <w:trHeight w:val="69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649A63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16.ME 106296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1F5C9F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1D51B0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1EAC3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65082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AC2F44A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7B4434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28D15C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7988A1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99ECB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BF96C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17359E5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442273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3C3AF5C" w14:textId="77777777" w:rsidR="00602275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ΦΙΛΤΡΟ ΠΕΤΡΕΛΑΙΟΥ </w:t>
            </w:r>
          </w:p>
          <w:p w14:paraId="78AE488E" w14:textId="403D1E64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ΝΕΡΟΠΑΓΙΔΑΣ</w:t>
            </w:r>
          </w:p>
        </w:tc>
        <w:tc>
          <w:tcPr>
            <w:tcW w:w="1534" w:type="dxa"/>
            <w:vAlign w:val="center"/>
          </w:tcPr>
          <w:p w14:paraId="51226B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091F0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9D1D2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D34376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14C69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B7D0B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ΑΦΥΓΡΑΝΤΗΡΑ</w:t>
            </w:r>
          </w:p>
        </w:tc>
        <w:tc>
          <w:tcPr>
            <w:tcW w:w="1534" w:type="dxa"/>
            <w:vAlign w:val="center"/>
          </w:tcPr>
          <w:p w14:paraId="67254D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D284F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E7081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3D0BE2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73D9A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16A2E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0175A3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91DC6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652714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0E7D09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A1B71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9E25F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110AH</w:t>
            </w:r>
          </w:p>
        </w:tc>
        <w:tc>
          <w:tcPr>
            <w:tcW w:w="1534" w:type="dxa"/>
            <w:vAlign w:val="center"/>
          </w:tcPr>
          <w:p w14:paraId="0C8474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06BD8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451CB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34BF7A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8394D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96D66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44F8002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92B02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1FC9E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2AB041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4680E4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6F846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2 ΚΙΝΗΤΗΡΑ</w:t>
            </w:r>
          </w:p>
        </w:tc>
        <w:tc>
          <w:tcPr>
            <w:tcW w:w="1534" w:type="dxa"/>
            <w:vAlign w:val="center"/>
          </w:tcPr>
          <w:p w14:paraId="3DBC64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F62435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7BEED8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A0B4759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5C811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7417E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 2 ΚΙΝΗΤΗΡΑ</w:t>
            </w:r>
          </w:p>
        </w:tc>
        <w:tc>
          <w:tcPr>
            <w:tcW w:w="1534" w:type="dxa"/>
            <w:vAlign w:val="center"/>
          </w:tcPr>
          <w:p w14:paraId="769629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9C7FC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82AB9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C51CEE4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4DBD10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93593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 2 ΚΙΝΗΤΗΡΑ</w:t>
            </w:r>
          </w:p>
        </w:tc>
        <w:tc>
          <w:tcPr>
            <w:tcW w:w="1534" w:type="dxa"/>
            <w:vAlign w:val="center"/>
          </w:tcPr>
          <w:p w14:paraId="4769F50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6EA6D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A7D84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BBA8EC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97ABB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48638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ΣΚΟΥΠΕΣ ΠΕΡΙΦΕΡΙΑΚΕΣ</w:t>
            </w:r>
          </w:p>
        </w:tc>
        <w:tc>
          <w:tcPr>
            <w:tcW w:w="1534" w:type="dxa"/>
            <w:vAlign w:val="center"/>
          </w:tcPr>
          <w:p w14:paraId="3C437B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62" w:type="dxa"/>
            <w:vAlign w:val="center"/>
          </w:tcPr>
          <w:p w14:paraId="03D555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A41DC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74671D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F03D3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0D443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ΣΚΟΥΠΕΣ ΚΥΛΙΝΔΡΙΚΕΣ</w:t>
            </w:r>
          </w:p>
        </w:tc>
        <w:tc>
          <w:tcPr>
            <w:tcW w:w="1534" w:type="dxa"/>
            <w:vAlign w:val="center"/>
          </w:tcPr>
          <w:p w14:paraId="7A1CA3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1162" w:type="dxa"/>
            <w:vAlign w:val="center"/>
          </w:tcPr>
          <w:p w14:paraId="37AB3A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EF5D0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FAAE260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648B50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9F9F484" w14:textId="77777777" w:rsidR="00355A99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ΤΡΟΧΟΥ ΠΛΕΥΡΙΚΗΣ </w:t>
            </w:r>
          </w:p>
          <w:p w14:paraId="4FA7ABC1" w14:textId="7B37E285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ΦΥΣΟΥΝΑΣ</w:t>
            </w:r>
          </w:p>
        </w:tc>
        <w:tc>
          <w:tcPr>
            <w:tcW w:w="1534" w:type="dxa"/>
            <w:vAlign w:val="center"/>
          </w:tcPr>
          <w:p w14:paraId="6E74D8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13A02B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2C160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02E8FA1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69BB512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225DC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ΓΛΥΛΛΟΣ ΠΑΡΑΘ.ΗΛΕΚΤ. ΜΕ ΜΟΤΕΡ ΑΡ</w:t>
            </w:r>
          </w:p>
        </w:tc>
        <w:tc>
          <w:tcPr>
            <w:tcW w:w="1534" w:type="dxa"/>
            <w:vAlign w:val="center"/>
          </w:tcPr>
          <w:p w14:paraId="119199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9CBB2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68FA80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9583C3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548E0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7EB36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vAlign w:val="center"/>
          </w:tcPr>
          <w:p w14:paraId="4597A7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60FCC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7300C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29B0047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vAlign w:val="center"/>
          </w:tcPr>
          <w:p w14:paraId="290A9B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170E1C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37AC9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68954C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4D7464C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4F6673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285C13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F69E2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4C1E63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3040A38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11B0A5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40B9D7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48AE8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5004CB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FF252F0" w14:textId="77777777" w:rsidTr="000B12BC">
        <w:trPr>
          <w:trHeight w:val="915"/>
          <w:jc w:val="center"/>
        </w:trPr>
        <w:tc>
          <w:tcPr>
            <w:tcW w:w="7018" w:type="dxa"/>
            <w:gridSpan w:val="4"/>
            <w:shd w:val="clear" w:color="auto" w:fill="auto"/>
            <w:vAlign w:val="center"/>
          </w:tcPr>
          <w:p w14:paraId="2D08EB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ΣΥΝΟΛΑ ΣΤΟΝ K.A. 20-6264.001</w:t>
            </w:r>
          </w:p>
          <w:p w14:paraId="4A3C69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(ΣΥΜΠΕΡΙΛΑΜΒΑΝΟΜΕΝΟΥ ΦΠΑ 24%)</w:t>
            </w:r>
          </w:p>
        </w:tc>
        <w:tc>
          <w:tcPr>
            <w:tcW w:w="1346" w:type="dxa"/>
            <w:vAlign w:val="center"/>
          </w:tcPr>
          <w:p w14:paraId="0AA250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80498" w:rsidRPr="00C457D6" w14:paraId="526AB401" w14:textId="77777777" w:rsidTr="000B12BC">
        <w:trPr>
          <w:trHeight w:val="300"/>
          <w:jc w:val="center"/>
        </w:trPr>
        <w:tc>
          <w:tcPr>
            <w:tcW w:w="8364" w:type="dxa"/>
            <w:gridSpan w:val="5"/>
            <w:shd w:val="clear" w:color="auto" w:fill="FFFF00"/>
            <w:noWrap/>
            <w:vAlign w:val="center"/>
          </w:tcPr>
          <w:p w14:paraId="5E646F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ΤΕΧΝΙΚΗ ΥΠΡΕΣΙΑ</w:t>
            </w:r>
          </w:p>
          <w:p w14:paraId="4E1338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30-6263.002: Προμήθεια ανταλλακτικών για συντήρηση  &amp; επισκευή μεταφορικών μέσων</w:t>
            </w:r>
          </w:p>
        </w:tc>
      </w:tr>
      <w:tr w:rsidR="00580498" w:rsidRPr="00C457D6" w14:paraId="095ABDA5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628864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258D0FA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2F9E82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56CF782F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6F120208" w14:textId="07EE2A0A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20E4ECB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3E0AB499" w14:textId="77777777" w:rsidTr="00A3615D">
        <w:trPr>
          <w:trHeight w:val="69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792A12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17.ΚΗΥ 9832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E06FF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4D9492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7B948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A0C1EE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08C4905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3BBF37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1BD8B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4F928F2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48B95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9E5D0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33130B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0DA1E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AD124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3483D3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04274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07B3F1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472170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12706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12B2F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ΙΜΑΝΤΕΣ ΔΥΝΑΜΟΥ</w:t>
            </w:r>
          </w:p>
        </w:tc>
        <w:tc>
          <w:tcPr>
            <w:tcW w:w="1534" w:type="dxa"/>
            <w:vAlign w:val="center"/>
          </w:tcPr>
          <w:p w14:paraId="30C400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A5373C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E8CA3B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B9A21C9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7E91B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4C5DA0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ΙΜΑΝΤΕΣ ΕΚΚΕΝΤΡΟΦΟΡΟΥ</w:t>
            </w:r>
          </w:p>
        </w:tc>
        <w:tc>
          <w:tcPr>
            <w:tcW w:w="1534" w:type="dxa"/>
            <w:vAlign w:val="center"/>
          </w:tcPr>
          <w:p w14:paraId="75494E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845167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D7B3B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40C0A2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30F00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18778D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ΑΝΩ</w:t>
            </w:r>
          </w:p>
        </w:tc>
        <w:tc>
          <w:tcPr>
            <w:tcW w:w="1534" w:type="dxa"/>
            <w:vAlign w:val="center"/>
          </w:tcPr>
          <w:p w14:paraId="0532F7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F498EC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3F6F4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F219EF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CEDA2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239133F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ΚΑΤΩ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48490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3CB420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654FBD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D20A4E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7DB2F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EB8864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ΕΞΩΤΕΡΙΚΑ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80425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221C224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C5B14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D42875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86448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A37A0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ΕΣΩΤΕΡΙΚΑ</w:t>
            </w:r>
          </w:p>
        </w:tc>
        <w:tc>
          <w:tcPr>
            <w:tcW w:w="1534" w:type="dxa"/>
            <w:vAlign w:val="center"/>
          </w:tcPr>
          <w:p w14:paraId="331E9E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8A9AF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0AE64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C8E19D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C4E1AC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B65EA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ΜΠΡΑΤΣΟ ΤΙΜΟΝΙΟΥ</w:t>
            </w:r>
          </w:p>
        </w:tc>
        <w:tc>
          <w:tcPr>
            <w:tcW w:w="1534" w:type="dxa"/>
            <w:vAlign w:val="center"/>
          </w:tcPr>
          <w:p w14:paraId="0FDF69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8D5E7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10C36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1EA068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2827D0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303AEF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ΠΑΡΑΤΙΜΟΝΟ</w:t>
            </w:r>
          </w:p>
        </w:tc>
        <w:tc>
          <w:tcPr>
            <w:tcW w:w="1534" w:type="dxa"/>
            <w:vAlign w:val="center"/>
          </w:tcPr>
          <w:p w14:paraId="2F5D0F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01F07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1681B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EBA329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A09E7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8FD2E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ΦΟΥΣΚΕΣ ΜΠΙΛΙΟΦΟΡΟΙ</w:t>
            </w:r>
          </w:p>
        </w:tc>
        <w:tc>
          <w:tcPr>
            <w:tcW w:w="1534" w:type="dxa"/>
            <w:vAlign w:val="center"/>
          </w:tcPr>
          <w:p w14:paraId="13DC98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10C29A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4BC16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9E9D16F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83449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8E796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ΛΑΣΤΙΧΑ ΣΟΥΣΤΑΣ ΠΙΣΩ ΕΜΠΡΟΣ ΣΥΝΕΜΠΛΟΚ</w:t>
            </w:r>
          </w:p>
        </w:tc>
        <w:tc>
          <w:tcPr>
            <w:tcW w:w="1534" w:type="dxa"/>
            <w:vAlign w:val="center"/>
          </w:tcPr>
          <w:p w14:paraId="578434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5E430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E1800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96B925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A1450A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8674C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ΛΑΣΤΙΧΑ ΖΑΝΦΟΡ</w:t>
            </w:r>
          </w:p>
        </w:tc>
        <w:tc>
          <w:tcPr>
            <w:tcW w:w="1534" w:type="dxa"/>
            <w:vAlign w:val="center"/>
          </w:tcPr>
          <w:p w14:paraId="6DE3DE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59DFA71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41AF66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8E89299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EDA64B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B57323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ΣΥΝΕΜΠΛΟΚ ΠΑΝΩ ΨΑΛΙΔΙΩΝ</w:t>
            </w:r>
          </w:p>
        </w:tc>
        <w:tc>
          <w:tcPr>
            <w:tcW w:w="1534" w:type="dxa"/>
            <w:vAlign w:val="center"/>
          </w:tcPr>
          <w:p w14:paraId="3B2DA7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6178B1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E435A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14B523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D4CCE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697F3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vAlign w:val="center"/>
          </w:tcPr>
          <w:p w14:paraId="0E552B3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466EA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B38E8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6877E9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19DC4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C7D9A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ΣΤΑΥΡΟΣ ΠΙΣΩ ΑΞΟΝΑ</w:t>
            </w:r>
          </w:p>
        </w:tc>
        <w:tc>
          <w:tcPr>
            <w:tcW w:w="1534" w:type="dxa"/>
            <w:vAlign w:val="center"/>
          </w:tcPr>
          <w:p w14:paraId="198B81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62" w:type="dxa"/>
            <w:vAlign w:val="center"/>
          </w:tcPr>
          <w:p w14:paraId="1805001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2E216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FA7496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7104F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7D4D4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ΜΕΣΑΙΑ ΤΡΙΒΗ</w:t>
            </w:r>
          </w:p>
        </w:tc>
        <w:tc>
          <w:tcPr>
            <w:tcW w:w="1534" w:type="dxa"/>
            <w:vAlign w:val="center"/>
          </w:tcPr>
          <w:p w14:paraId="6ADB85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29D00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C19AA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9117F3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FB7E7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D44BF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ΣΤΑΥΡΟΣ ΕΜΠΡΟΣ ΑΞΟΝΑ</w:t>
            </w:r>
          </w:p>
        </w:tc>
        <w:tc>
          <w:tcPr>
            <w:tcW w:w="1534" w:type="dxa"/>
            <w:vAlign w:val="center"/>
          </w:tcPr>
          <w:p w14:paraId="1175456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AF4A8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6DF21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DE33CFC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5F49C1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B8EAD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ΠΙΣΩ ΑΡΙΣΤΕΡΗ ΒΑΣΗ ΚΙΒΩ</w:t>
            </w:r>
            <w:r w:rsidRPr="00C457D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ΤΙΟΥ ΤΑΧΥΤΗΤΩΝ</w:t>
            </w:r>
          </w:p>
        </w:tc>
        <w:tc>
          <w:tcPr>
            <w:tcW w:w="1534" w:type="dxa"/>
            <w:vAlign w:val="center"/>
          </w:tcPr>
          <w:p w14:paraId="1BA1AE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1</w:t>
            </w:r>
          </w:p>
        </w:tc>
        <w:tc>
          <w:tcPr>
            <w:tcW w:w="1162" w:type="dxa"/>
            <w:vAlign w:val="center"/>
          </w:tcPr>
          <w:p w14:paraId="24BEE9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B05F0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BCE33B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1A76C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EFB87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ΑΝΤΛΙΑ ΠΕΤΡΕΛΑΙΟΥ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ΓΝΗΣΙΑ</w:t>
            </w:r>
          </w:p>
        </w:tc>
        <w:tc>
          <w:tcPr>
            <w:tcW w:w="1534" w:type="dxa"/>
            <w:vAlign w:val="center"/>
          </w:tcPr>
          <w:p w14:paraId="327EC2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3E5CB0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1AB83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7518D5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0A349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343BE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28E8473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20029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B4453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FEC1796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auto"/>
            <w:noWrap/>
            <w:vAlign w:val="center"/>
            <w:hideMark/>
          </w:tcPr>
          <w:p w14:paraId="6EA71BF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noWrap/>
            <w:vAlign w:val="center"/>
            <w:hideMark/>
          </w:tcPr>
          <w:p w14:paraId="1BE8AD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85F2C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064353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8E3CFC5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</w:tcPr>
          <w:p w14:paraId="7F51B5F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</w:tcPr>
          <w:p w14:paraId="7CBFF60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B4EC7F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4859D24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772F79" w14:textId="77777777" w:rsidTr="000B12BC">
        <w:trPr>
          <w:trHeight w:val="273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</w:tcPr>
          <w:p w14:paraId="16A68F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</w:tcPr>
          <w:p w14:paraId="0ED596C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30553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6E4E7F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63A2A57" w14:textId="77777777" w:rsidTr="000B12BC">
        <w:trPr>
          <w:trHeight w:val="165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</w:tcPr>
          <w:p w14:paraId="7B6528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</w:tcPr>
          <w:p w14:paraId="72C6CD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42" w:type="dxa"/>
            <w:gridSpan w:val="3"/>
            <w:vAlign w:val="center"/>
          </w:tcPr>
          <w:p w14:paraId="4FD26A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82359ED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107734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48205E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1CD06D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026215E2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030A5F2E" w14:textId="4C5F62E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3FF2293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3E45C53E" w14:textId="77777777" w:rsidTr="00A3615D">
        <w:trPr>
          <w:trHeight w:val="69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0F3DC6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18.ΚΗΥ 9843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FE651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ΦΙΛΤΡΑ ΑΕΡΟΣ</w:t>
            </w:r>
          </w:p>
        </w:tc>
        <w:tc>
          <w:tcPr>
            <w:tcW w:w="1534" w:type="dxa"/>
            <w:vAlign w:val="center"/>
          </w:tcPr>
          <w:p w14:paraId="51DB1F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E4D6E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B8953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EFD155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15ACA9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BE4D7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 ΜΙΚΡΑ</w:t>
            </w:r>
          </w:p>
        </w:tc>
        <w:tc>
          <w:tcPr>
            <w:tcW w:w="1534" w:type="dxa"/>
            <w:vAlign w:val="center"/>
          </w:tcPr>
          <w:p w14:paraId="352899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199AD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FA480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3A6BF5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F3E95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EEDBD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 ΜΕΓΑΛΑ</w:t>
            </w:r>
          </w:p>
        </w:tc>
        <w:tc>
          <w:tcPr>
            <w:tcW w:w="1534" w:type="dxa"/>
            <w:vAlign w:val="center"/>
          </w:tcPr>
          <w:p w14:paraId="318730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A6A8D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4C6A4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B62137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F06E9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73CD5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ΦΙΛΤΡΑ ΠΕΤΡΕΛΑΙΟΥ</w:t>
            </w:r>
          </w:p>
        </w:tc>
        <w:tc>
          <w:tcPr>
            <w:tcW w:w="1534" w:type="dxa"/>
            <w:vAlign w:val="center"/>
          </w:tcPr>
          <w:p w14:paraId="13D087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1F880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56A559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AB4AA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C918A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66B16E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  ΝΕΡΟΠΑΓΙΔΑ</w:t>
            </w:r>
          </w:p>
        </w:tc>
        <w:tc>
          <w:tcPr>
            <w:tcW w:w="1534" w:type="dxa"/>
            <w:vAlign w:val="center"/>
          </w:tcPr>
          <w:p w14:paraId="555A7C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B6719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D4A765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5F1BE8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25B37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064F7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 ΕΜΠΡΟΣ</w:t>
            </w:r>
          </w:p>
        </w:tc>
        <w:tc>
          <w:tcPr>
            <w:tcW w:w="1534" w:type="dxa"/>
            <w:vAlign w:val="center"/>
          </w:tcPr>
          <w:p w14:paraId="0C6E95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97BE9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1B19D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3EA629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6284A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2CFD4F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 ΠΙΣΩ</w:t>
            </w:r>
          </w:p>
        </w:tc>
        <w:tc>
          <w:tcPr>
            <w:tcW w:w="1534" w:type="dxa"/>
            <w:vAlign w:val="center"/>
          </w:tcPr>
          <w:p w14:paraId="6A2A0A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9E6A8D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0E81E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AD9B14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1D43B1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5EC39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1278E4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2D067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01182F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F7B62A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C735E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0F33BC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ΡΕΛΕ ΠΡΟΘΕΡΜΑΝΣΗΣ</w:t>
            </w:r>
          </w:p>
        </w:tc>
        <w:tc>
          <w:tcPr>
            <w:tcW w:w="1534" w:type="dxa"/>
            <w:vAlign w:val="center"/>
          </w:tcPr>
          <w:p w14:paraId="5E481C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F80F0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08C3F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94BF0E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B8522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D837D4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ΙΝΤΕΡΚΟΥΛΕΡ</w:t>
            </w:r>
          </w:p>
        </w:tc>
        <w:tc>
          <w:tcPr>
            <w:tcW w:w="1534" w:type="dxa"/>
            <w:vAlign w:val="center"/>
          </w:tcPr>
          <w:p w14:paraId="386A21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AA360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8B52B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F8AF84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166DC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21BDAB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ΚΕΝΤΡΙΚΗ ΜΠΑΡΑ</w:t>
            </w:r>
          </w:p>
        </w:tc>
        <w:tc>
          <w:tcPr>
            <w:tcW w:w="1534" w:type="dxa"/>
            <w:vAlign w:val="center"/>
          </w:tcPr>
          <w:p w14:paraId="01A26E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F64E5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CB8FB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550436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16285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BB38EB8" w14:textId="5439FD7E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ΚΟΝΤΗ ΜΠΑΡΑ Τ</w:t>
            </w:r>
            <w:r w:rsidR="00355A99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Ι</w:t>
            </w: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ΜΟΝΙΟΥ</w:t>
            </w:r>
          </w:p>
        </w:tc>
        <w:tc>
          <w:tcPr>
            <w:tcW w:w="1534" w:type="dxa"/>
            <w:vAlign w:val="center"/>
          </w:tcPr>
          <w:p w14:paraId="5276F7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90B18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9A977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7AD2BC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33714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3278C7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vAlign w:val="center"/>
          </w:tcPr>
          <w:p w14:paraId="6F4598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BF5D24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0910D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F3FC1F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974EB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587D8F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ΦΑΝΑΡΙΑ ΠΙΣΩ</w:t>
            </w:r>
          </w:p>
        </w:tc>
        <w:tc>
          <w:tcPr>
            <w:tcW w:w="1534" w:type="dxa"/>
            <w:vAlign w:val="center"/>
          </w:tcPr>
          <w:p w14:paraId="479C4B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2170A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8FF251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57B56B5" w14:textId="77777777" w:rsidTr="000B12BC">
        <w:trPr>
          <w:trHeight w:val="193"/>
          <w:jc w:val="center"/>
        </w:trPr>
        <w:tc>
          <w:tcPr>
            <w:tcW w:w="1631" w:type="dxa"/>
            <w:vMerge w:val="restart"/>
            <w:vAlign w:val="center"/>
          </w:tcPr>
          <w:p w14:paraId="5C0036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0F4276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3CE3F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1A5B8E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0A747B7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27BA3BA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2E8ECC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757C1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3C9FFC8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2F2DB92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0C7729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52867E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CAD1E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688074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A9B1038" w14:textId="77777777" w:rsidTr="000B12BC">
        <w:trPr>
          <w:trHeight w:val="4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59DE26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3A784B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3F36F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CFB95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41DBEF6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29CA3A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4E31C67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669797E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223E5569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60AB3622" w14:textId="6DF9C66E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23489F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220353C2" w14:textId="77777777" w:rsidTr="00A3615D">
        <w:trPr>
          <w:trHeight w:val="69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7433BBE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19.ΚΗΥ 9841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FBD8E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260234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DA1E2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66D16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7D53E19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74B0F7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40EAC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ΙΜΑΝΤΕΣ ΔΥΝΑΜΟΥ</w:t>
            </w:r>
          </w:p>
        </w:tc>
        <w:tc>
          <w:tcPr>
            <w:tcW w:w="1534" w:type="dxa"/>
            <w:vAlign w:val="center"/>
          </w:tcPr>
          <w:p w14:paraId="01F63B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E4EE8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43748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388119D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ABC11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BED0D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ΙΜΑΝΤΕΣ ΕΚΚΕΝΤΡΟΦΟΡΟΥ</w:t>
            </w:r>
          </w:p>
        </w:tc>
        <w:tc>
          <w:tcPr>
            <w:tcW w:w="1534" w:type="dxa"/>
            <w:vAlign w:val="center"/>
          </w:tcPr>
          <w:p w14:paraId="301B5E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4F8E11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AE08CD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F23714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61871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2B7CD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ΘΕΡΜΟΣΤΑΤΗΣ</w:t>
            </w:r>
          </w:p>
        </w:tc>
        <w:tc>
          <w:tcPr>
            <w:tcW w:w="1534" w:type="dxa"/>
            <w:vAlign w:val="center"/>
          </w:tcPr>
          <w:p w14:paraId="705B7BB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0A6B31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63234E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D66A94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DBEB3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7F1CA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ΤΑΠΑ ΨΥΓΕΙΟΥ</w:t>
            </w:r>
          </w:p>
        </w:tc>
        <w:tc>
          <w:tcPr>
            <w:tcW w:w="1534" w:type="dxa"/>
            <w:vAlign w:val="center"/>
          </w:tcPr>
          <w:p w14:paraId="61F0CA2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D87FB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4CCBC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AB68455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677C0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B1E476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ΣΥΝΕΜΠΛΟΚ ΠΑΝΩ ΨΑΛΙΔΙΩΝ</w:t>
            </w:r>
          </w:p>
        </w:tc>
        <w:tc>
          <w:tcPr>
            <w:tcW w:w="1534" w:type="dxa"/>
            <w:vAlign w:val="center"/>
          </w:tcPr>
          <w:p w14:paraId="43A615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5594D77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A1A36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978643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6FFB3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AA39F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ΑΝΩ</w:t>
            </w:r>
          </w:p>
        </w:tc>
        <w:tc>
          <w:tcPr>
            <w:tcW w:w="1534" w:type="dxa"/>
            <w:vAlign w:val="center"/>
          </w:tcPr>
          <w:p w14:paraId="022B65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5DD90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FF8DE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72295C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AA878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C2A6CC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ΚΑΤΩ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29BBF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C0698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4157B2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41A8E2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4D8005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D9264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ΕΞΩΤΕΡΙΚΑ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4253F6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33FD931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20139F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1765F0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9CD4A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3AD685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ΕΣΩΤΕΡΙΚΑ</w:t>
            </w:r>
          </w:p>
        </w:tc>
        <w:tc>
          <w:tcPr>
            <w:tcW w:w="1534" w:type="dxa"/>
            <w:vAlign w:val="center"/>
          </w:tcPr>
          <w:p w14:paraId="6E8931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036BE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F497E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F9568F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528EF0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E67BF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ΜΠΡΑΤΣΟ</w:t>
            </w:r>
          </w:p>
        </w:tc>
        <w:tc>
          <w:tcPr>
            <w:tcW w:w="1534" w:type="dxa"/>
            <w:vAlign w:val="center"/>
          </w:tcPr>
          <w:p w14:paraId="1D2F71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0272E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A27AF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9AC071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1E8E9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F598E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ΠΑΡΑΤΙΜΟΝΟ</w:t>
            </w:r>
          </w:p>
        </w:tc>
        <w:tc>
          <w:tcPr>
            <w:tcW w:w="1534" w:type="dxa"/>
            <w:vAlign w:val="center"/>
          </w:tcPr>
          <w:p w14:paraId="49AF55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6614FC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E3DF3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A4F54B8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79A1F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EC6D37C" w14:textId="49C44146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ΛΑΣΤΙΧΑ ΣΟΥΣΤΑΣ ΠΙΣΩ</w:t>
            </w:r>
            <w:r w:rsidR="001332E8" w:rsidRPr="00CE292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 ΕΜΠΡΟΣ ΣΥΝΕΜΠΛΟΚ</w:t>
            </w:r>
          </w:p>
        </w:tc>
        <w:tc>
          <w:tcPr>
            <w:tcW w:w="1534" w:type="dxa"/>
            <w:vAlign w:val="center"/>
          </w:tcPr>
          <w:p w14:paraId="6CAC0B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F40E91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83BD4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3DC735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071FB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FCEE8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ΛΑΣΤΙΧΑ ΖΑΝΦΟΡ</w:t>
            </w:r>
          </w:p>
        </w:tc>
        <w:tc>
          <w:tcPr>
            <w:tcW w:w="1534" w:type="dxa"/>
            <w:vAlign w:val="center"/>
          </w:tcPr>
          <w:p w14:paraId="0FB51D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323264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24B0A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FCF89F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B424F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9FF8B8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ΜΕΣΑΙΑ ΤΡΙΒΗ</w:t>
            </w:r>
          </w:p>
        </w:tc>
        <w:tc>
          <w:tcPr>
            <w:tcW w:w="1534" w:type="dxa"/>
            <w:vAlign w:val="center"/>
          </w:tcPr>
          <w:p w14:paraId="7B98D8F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1C85F8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F05E28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A54180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7ECA2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C258C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ΣΤΑΥΡΟΣ ΠΙΣΩ ΑΞΟΝΑ</w:t>
            </w:r>
          </w:p>
        </w:tc>
        <w:tc>
          <w:tcPr>
            <w:tcW w:w="1534" w:type="dxa"/>
            <w:vAlign w:val="center"/>
          </w:tcPr>
          <w:p w14:paraId="4793FB8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62" w:type="dxa"/>
            <w:vAlign w:val="center"/>
          </w:tcPr>
          <w:p w14:paraId="132478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930A5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0DD312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72BD8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82848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ΣΤΑΥΡΟΣ ΕΜΠΡΟΣ ΑΞΟΝΑ</w:t>
            </w:r>
          </w:p>
        </w:tc>
        <w:tc>
          <w:tcPr>
            <w:tcW w:w="1534" w:type="dxa"/>
            <w:vAlign w:val="center"/>
          </w:tcPr>
          <w:p w14:paraId="5C76DF0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75776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16313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444B4C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0B3A7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73DBA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</w:t>
            </w:r>
          </w:p>
        </w:tc>
        <w:tc>
          <w:tcPr>
            <w:tcW w:w="1534" w:type="dxa"/>
            <w:vAlign w:val="center"/>
          </w:tcPr>
          <w:p w14:paraId="063397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451555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F4424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FDD23D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AD7E3C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74A069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ΓΙΑ ΚΑΛΟΦΑΝΑΡΑ</w:t>
            </w:r>
          </w:p>
        </w:tc>
        <w:tc>
          <w:tcPr>
            <w:tcW w:w="1534" w:type="dxa"/>
            <w:vAlign w:val="center"/>
          </w:tcPr>
          <w:p w14:paraId="4DEB72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5C8CA4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A851E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2CA59C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1B5E0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19641B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ΦΩΤΩΝ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308B11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225F5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6550AB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949F96C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7E44A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C02EE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ΑΜΟΡΤΙΣΕΡ ΛΑΔΙΟΥ ΕΜΠΡΟΣ</w:t>
            </w:r>
          </w:p>
        </w:tc>
        <w:tc>
          <w:tcPr>
            <w:tcW w:w="1534" w:type="dxa"/>
            <w:vAlign w:val="center"/>
          </w:tcPr>
          <w:p w14:paraId="7793A44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6111C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96CAD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E387B1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5F274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179E0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ΦΟΥΣΚΕΣ ΜΠΙΛΙΟΦΟΡΟΙ</w:t>
            </w:r>
          </w:p>
        </w:tc>
        <w:tc>
          <w:tcPr>
            <w:tcW w:w="1534" w:type="dxa"/>
            <w:vAlign w:val="center"/>
          </w:tcPr>
          <w:p w14:paraId="0BA5B0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6E6701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09F66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910D5A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7D775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FB457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ΦΑΝΑΡΙΑ ΠΙΣΩ ΑΡΙΣΤΕΡΑ</w:t>
            </w:r>
          </w:p>
        </w:tc>
        <w:tc>
          <w:tcPr>
            <w:tcW w:w="1534" w:type="dxa"/>
            <w:vAlign w:val="center"/>
          </w:tcPr>
          <w:p w14:paraId="449F59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032A0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14F44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50AA8D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5E24B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5747E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ΦΑΝΑΡΙΑ ΠΙΣΩ ΔΕΞΙΑ</w:t>
            </w:r>
          </w:p>
        </w:tc>
        <w:tc>
          <w:tcPr>
            <w:tcW w:w="1534" w:type="dxa"/>
            <w:vAlign w:val="center"/>
          </w:tcPr>
          <w:p w14:paraId="0135F3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DDAF2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39FD06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8C09A0A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44FB2E4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32A71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ΜΠΟΥΛΟΝΙΑ (ΠΑΞΙΜΑΔΙ -ΒΙΔΑ)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3E4B0E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08622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14EC4F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AD29B28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</w:tcPr>
          <w:p w14:paraId="1FE259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</w:tcPr>
          <w:p w14:paraId="499B39E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ΑΜΟΡΤΙΣΕΡ ΛΑΔΙΟΥ ΠΙΣΩ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30A24F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173A13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A124AF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813461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C9714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</w:tcPr>
          <w:p w14:paraId="6AFCB9A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ΚΑΘΙΣΜΑ ΟΔΗΓΟΥ ΣΥΝΟΔΗΓΟΥ-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C6AC6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275D95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4C4542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457342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vAlign w:val="center"/>
          </w:tcPr>
          <w:p w14:paraId="3674B40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000000" w:fill="FFFFFF"/>
            <w:vAlign w:val="center"/>
          </w:tcPr>
          <w:p w14:paraId="362C2C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57B1BD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58B03D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EEF2FD9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0F639EF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000000" w:fill="FFFFFF"/>
            <w:vAlign w:val="center"/>
          </w:tcPr>
          <w:p w14:paraId="7BD64A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66F37DD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262E72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1C88F3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190B70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66EC66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636FE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56CC71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FD8A080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6DBED8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4D865FE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37191F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0B0F88A5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59E0B04C" w14:textId="7581AE7B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1BD830E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7A037760" w14:textId="77777777" w:rsidTr="00A3615D">
        <w:trPr>
          <w:trHeight w:val="69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44922A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20.ΚΗΙ 8712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667602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36E161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F6882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7566F9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5FA0BA3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72078C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69EF5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3B4626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D3865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79E10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C79DE9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49D30C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D64FD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765D6A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8DB904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A3B35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E4D562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A5DF3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157D2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90AH</w:t>
            </w:r>
          </w:p>
        </w:tc>
        <w:tc>
          <w:tcPr>
            <w:tcW w:w="1534" w:type="dxa"/>
            <w:vAlign w:val="center"/>
          </w:tcPr>
          <w:p w14:paraId="4130C4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6F2AD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6FC762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4E1211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7EF52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332C4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ΨΥΓΕΙΟ ΝΕΡΟΥ-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7DB6BF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6CE357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FE5FB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CF2658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BBE8C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82D59F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ΘΕΡΜΟΣΤΑΤΗΣ</w:t>
            </w:r>
          </w:p>
        </w:tc>
        <w:tc>
          <w:tcPr>
            <w:tcW w:w="1534" w:type="dxa"/>
            <w:vAlign w:val="center"/>
          </w:tcPr>
          <w:p w14:paraId="2EE10E0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AE31B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5AF30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F83C55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A2CC9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34773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ΚΟΛΑΡΟ ΨΥΓΕΙΟΥ ΑΝΩ</w:t>
            </w:r>
          </w:p>
        </w:tc>
        <w:tc>
          <w:tcPr>
            <w:tcW w:w="1534" w:type="dxa"/>
            <w:vAlign w:val="center"/>
          </w:tcPr>
          <w:p w14:paraId="37362D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46928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14F051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C37DCB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D3636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3DA95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ΚΟΛΑΡΟ ΨΥΓΕΙΟΥ ΚΑΤΩ</w:t>
            </w:r>
          </w:p>
        </w:tc>
        <w:tc>
          <w:tcPr>
            <w:tcW w:w="1534" w:type="dxa"/>
            <w:vAlign w:val="center"/>
          </w:tcPr>
          <w:p w14:paraId="63B0E49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43E1A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D8D2E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8F1AF1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61BC7F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2D2A33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ΑΝΩ</w:t>
            </w:r>
          </w:p>
        </w:tc>
        <w:tc>
          <w:tcPr>
            <w:tcW w:w="1534" w:type="dxa"/>
            <w:vAlign w:val="center"/>
          </w:tcPr>
          <w:p w14:paraId="35CBA0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FE8EC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5B76D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86AA5C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AD686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32FA8B9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ΚΑΤΩ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0C9344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1E6A81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18CC15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7C347E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E66FD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30202C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ΕΞΩΤΕΡΙΚΑ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D5133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F36B2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406FB0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D6BA16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9A987A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7C641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ΕΣΩΤΕΡΙΚΑ</w:t>
            </w:r>
          </w:p>
        </w:tc>
        <w:tc>
          <w:tcPr>
            <w:tcW w:w="1534" w:type="dxa"/>
            <w:vAlign w:val="center"/>
          </w:tcPr>
          <w:p w14:paraId="4BBB58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D33CF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79C2C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2C196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51AAB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B2B8B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ΜΠΡΑΤΣΟ</w:t>
            </w:r>
          </w:p>
        </w:tc>
        <w:tc>
          <w:tcPr>
            <w:tcW w:w="1534" w:type="dxa"/>
            <w:vAlign w:val="center"/>
          </w:tcPr>
          <w:p w14:paraId="60A60D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D62AD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D9D07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836AA6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2D6BD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32F314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ΠΑΡΑΤΙΜΟΝΟ</w:t>
            </w:r>
          </w:p>
        </w:tc>
        <w:tc>
          <w:tcPr>
            <w:tcW w:w="1534" w:type="dxa"/>
            <w:vAlign w:val="center"/>
          </w:tcPr>
          <w:p w14:paraId="04817F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6F9B9A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553BAE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89AE759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443413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CEB45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ΣΥΝΕΜΠΛΟΚ ΠΑΝΩ ΨΑΛΙΔΙΩΝ</w:t>
            </w:r>
          </w:p>
        </w:tc>
        <w:tc>
          <w:tcPr>
            <w:tcW w:w="1534" w:type="dxa"/>
            <w:vAlign w:val="center"/>
          </w:tcPr>
          <w:p w14:paraId="08E0AF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2EAB0B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2D9CD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53B2E2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9AA13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CBC05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ΦΟΥΣΚΕΣ ΜΠΙΛΙΟΦΟΡΟΙ</w:t>
            </w:r>
          </w:p>
        </w:tc>
        <w:tc>
          <w:tcPr>
            <w:tcW w:w="1534" w:type="dxa"/>
            <w:vAlign w:val="center"/>
          </w:tcPr>
          <w:p w14:paraId="04392D9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20962E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C9041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9C1814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4A672FF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3A8ED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ΚΑΘΡΕΠΤΗΣ ΟΔΗΓΟΥ ΗΛΕΚΤΡΙΚΟΣ</w:t>
            </w:r>
          </w:p>
        </w:tc>
        <w:tc>
          <w:tcPr>
            <w:tcW w:w="1534" w:type="dxa"/>
            <w:vAlign w:val="center"/>
          </w:tcPr>
          <w:p w14:paraId="32A1AE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FB500F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DF329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83C35C5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3548C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DABB1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ΚΑΘΡΕΠΤΗΣ ΣΥΝΟΔΗΓΟΥ ΗΛΕΚΤΡΙΚΟΣ</w:t>
            </w:r>
          </w:p>
        </w:tc>
        <w:tc>
          <w:tcPr>
            <w:tcW w:w="1534" w:type="dxa"/>
            <w:vAlign w:val="center"/>
          </w:tcPr>
          <w:p w14:paraId="1ED2D6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974649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143270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93F561B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8E7895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A9D0725" w14:textId="5958FA29" w:rsidR="00FF542B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ΛΑΣΤΙΧΑ ΣΟΥΣΤΑΣ ΠΙΣΩ</w:t>
            </w:r>
            <w:r w:rsidR="00CE292A" w:rsidRPr="00A3615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558C2F49" w14:textId="3080DCA2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ΕΜΠΡΟΣ  ΣΥΝΕΜΠΛΟΚ</w:t>
            </w:r>
          </w:p>
        </w:tc>
        <w:tc>
          <w:tcPr>
            <w:tcW w:w="1534" w:type="dxa"/>
            <w:vAlign w:val="center"/>
          </w:tcPr>
          <w:p w14:paraId="7DFEE0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5EC1F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E74FDF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D9364A9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DD702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A3694EF" w14:textId="77777777" w:rsidR="00FF542B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ΑΜΟΡΤΙΣΕΡ ΛΑΔΙΟΥ </w:t>
            </w:r>
          </w:p>
          <w:p w14:paraId="3C94619F" w14:textId="5527FD8B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ΕΜΠΡΟΣ</w:t>
            </w:r>
          </w:p>
        </w:tc>
        <w:tc>
          <w:tcPr>
            <w:tcW w:w="1534" w:type="dxa"/>
            <w:vAlign w:val="center"/>
          </w:tcPr>
          <w:p w14:paraId="2371EC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47B65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CDFB7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5EBEBC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A899F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CC477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</w:t>
            </w:r>
          </w:p>
        </w:tc>
        <w:tc>
          <w:tcPr>
            <w:tcW w:w="1534" w:type="dxa"/>
            <w:vAlign w:val="center"/>
          </w:tcPr>
          <w:p w14:paraId="683114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DED34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FFA07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E6D676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6C154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1E169C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ΣΙΑΓΩΝΕΣ</w:t>
            </w:r>
          </w:p>
        </w:tc>
        <w:tc>
          <w:tcPr>
            <w:tcW w:w="1534" w:type="dxa"/>
            <w:vAlign w:val="center"/>
          </w:tcPr>
          <w:p w14:paraId="7FA368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AFF4A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EE4E6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C53277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62556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017C014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ΚΑΛΟΦΑΝΑΡΑ ΠΙΣΩ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D4991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A6588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0431FA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6A0DE8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D1D7F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1FB912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ΦΩΤΩΝ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9FB36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574B96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9F9FE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F12F95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484B9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2D5FD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ΣΥΜΠΛΕΚΤΗ</w:t>
            </w:r>
          </w:p>
        </w:tc>
        <w:tc>
          <w:tcPr>
            <w:tcW w:w="1534" w:type="dxa"/>
            <w:vAlign w:val="center"/>
          </w:tcPr>
          <w:p w14:paraId="766F89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FFD3A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0AB84D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1602A8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5F3D6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66DFFE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ΜΕΣΑΙΑ ΤΡΙΒΗ</w:t>
            </w:r>
          </w:p>
        </w:tc>
        <w:tc>
          <w:tcPr>
            <w:tcW w:w="1534" w:type="dxa"/>
            <w:vAlign w:val="center"/>
          </w:tcPr>
          <w:p w14:paraId="3500224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12FEF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6FC8AA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B2502B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14C01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BEF60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ΣΤΑΥΡΟΣ ΠΙΣΩ ΑΞΟΝΑ</w:t>
            </w:r>
          </w:p>
        </w:tc>
        <w:tc>
          <w:tcPr>
            <w:tcW w:w="1534" w:type="dxa"/>
            <w:vAlign w:val="center"/>
          </w:tcPr>
          <w:p w14:paraId="095824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62" w:type="dxa"/>
            <w:vAlign w:val="center"/>
          </w:tcPr>
          <w:p w14:paraId="1579F3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2791B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1BF3E2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5E524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2A42E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ΑΜΟΡΤΙΣΕΡ ΛΑΔΙΟΥ ΠΙΣΩ</w:t>
            </w:r>
          </w:p>
        </w:tc>
        <w:tc>
          <w:tcPr>
            <w:tcW w:w="1534" w:type="dxa"/>
            <w:vAlign w:val="center"/>
          </w:tcPr>
          <w:p w14:paraId="7F9FB9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D8935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3D65D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2F00A86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vAlign w:val="center"/>
          </w:tcPr>
          <w:p w14:paraId="30BF90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401057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E0649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6230BD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BBC4A1E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4DD05E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4DBC46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AF3C0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043336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FEA4A03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41743C2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2334D3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CB110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6FC6FD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DE4EA48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1A2619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42A757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28CFFB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4DE5DB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63016B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C65C1BF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51FCD10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6AEAEF2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51E5723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017EB8BC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6A5AEFDB" w14:textId="782A1544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3DB0A2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343DFB53" w14:textId="77777777" w:rsidTr="00A3615D">
        <w:trPr>
          <w:trHeight w:val="69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26C689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21.ΚΗΙ 8741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99DF6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2C003E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07128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039CB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9BB6BBF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48DF7A1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05C980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3B4046A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BE3BB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AA0E6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BC9CDD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6217B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D869E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106BA3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C5E33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4F73C1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9D62A4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7E9CE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F9E1D4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</w:t>
            </w:r>
          </w:p>
        </w:tc>
        <w:tc>
          <w:tcPr>
            <w:tcW w:w="1534" w:type="dxa"/>
            <w:vAlign w:val="center"/>
          </w:tcPr>
          <w:p w14:paraId="0FD4EF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70147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72A38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B3197A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8207AE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11892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 ΕΜΠΡΟΣ</w:t>
            </w:r>
          </w:p>
        </w:tc>
        <w:tc>
          <w:tcPr>
            <w:tcW w:w="1534" w:type="dxa"/>
            <w:vAlign w:val="center"/>
          </w:tcPr>
          <w:p w14:paraId="26B00F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B3F13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DE0267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632657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892A5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CE4DB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 ΠΙΣΩ</w:t>
            </w:r>
          </w:p>
        </w:tc>
        <w:tc>
          <w:tcPr>
            <w:tcW w:w="1534" w:type="dxa"/>
            <w:vAlign w:val="center"/>
          </w:tcPr>
          <w:p w14:paraId="12CD299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3C124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3B086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809DC3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66B3A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ABFA4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55AH</w:t>
            </w:r>
          </w:p>
        </w:tc>
        <w:tc>
          <w:tcPr>
            <w:tcW w:w="1534" w:type="dxa"/>
            <w:vAlign w:val="center"/>
          </w:tcPr>
          <w:p w14:paraId="75111B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C5487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1D088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ED228C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D523F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76AB9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ΠΙΣΩ ΥΑΛΟΚΑΘΑΡΙΣΤΗΡΑΣ</w:t>
            </w:r>
          </w:p>
        </w:tc>
        <w:tc>
          <w:tcPr>
            <w:tcW w:w="1534" w:type="dxa"/>
            <w:vAlign w:val="center"/>
          </w:tcPr>
          <w:p w14:paraId="645432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D330B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A41F1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42572CE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6F7246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E0BA7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ΕΜΠΡΟΣ ΥΑΛΟΚΑΘΑΡΙΣΤΗΡΕΣ ΣΕΤ</w:t>
            </w:r>
          </w:p>
        </w:tc>
        <w:tc>
          <w:tcPr>
            <w:tcW w:w="1534" w:type="dxa"/>
            <w:vAlign w:val="center"/>
          </w:tcPr>
          <w:p w14:paraId="70385C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D34AD7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8F0AC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6DFAC71" w14:textId="77777777" w:rsidTr="00A3615D">
        <w:trPr>
          <w:trHeight w:val="509"/>
          <w:jc w:val="center"/>
        </w:trPr>
        <w:tc>
          <w:tcPr>
            <w:tcW w:w="1631" w:type="dxa"/>
            <w:vMerge/>
            <w:vAlign w:val="center"/>
            <w:hideMark/>
          </w:tcPr>
          <w:p w14:paraId="1BB229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CF74C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ΑΞΟΝΑΣ ΜΕΤΑΔΩΣΗΣ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563961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25B84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BE54D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E96AC47" w14:textId="77777777" w:rsidTr="000B12BC">
        <w:trPr>
          <w:trHeight w:val="509"/>
          <w:jc w:val="center"/>
        </w:trPr>
        <w:tc>
          <w:tcPr>
            <w:tcW w:w="1631" w:type="dxa"/>
            <w:vMerge w:val="restart"/>
            <w:vAlign w:val="center"/>
          </w:tcPr>
          <w:p w14:paraId="2DE769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21C851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CE23C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2E34E7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C97EC7B" w14:textId="77777777" w:rsidTr="000B12BC">
        <w:trPr>
          <w:trHeight w:val="509"/>
          <w:jc w:val="center"/>
        </w:trPr>
        <w:tc>
          <w:tcPr>
            <w:tcW w:w="1631" w:type="dxa"/>
            <w:vMerge/>
            <w:vAlign w:val="center"/>
          </w:tcPr>
          <w:p w14:paraId="355BF9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24790E0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31C7F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07546A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C8F80A3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7B57FC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797908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345F2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1D64BC1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A6E6EBE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6846CA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7ECDB01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33E860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10C5325F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</w:t>
            </w:r>
          </w:p>
          <w:p w14:paraId="74B9D7DE" w14:textId="33098F24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189B57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7038A221" w14:textId="77777777" w:rsidTr="00A3615D">
        <w:trPr>
          <w:trHeight w:val="69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199B2F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22.ΚΗΙ 8713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17E63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18BD86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9D3BB9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AD032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C4A65F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47B0C1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306B7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13B88D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A1AF4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71DC9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BFF84D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F2F739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A7128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622281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0BEEE7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7CE9A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E81B5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4987A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8A47D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ΑΦΥΓΡΑΝΤΗΡΑ</w:t>
            </w:r>
          </w:p>
        </w:tc>
        <w:tc>
          <w:tcPr>
            <w:tcW w:w="1534" w:type="dxa"/>
            <w:vAlign w:val="center"/>
          </w:tcPr>
          <w:p w14:paraId="4964E9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3F6435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25368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2409E9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76EED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595288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</w:t>
            </w:r>
          </w:p>
        </w:tc>
        <w:tc>
          <w:tcPr>
            <w:tcW w:w="1534" w:type="dxa"/>
            <w:vAlign w:val="center"/>
          </w:tcPr>
          <w:p w14:paraId="6640CD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F0A88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222F5E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8D782B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4111A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F3F79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 ΕΜΠΡΟΣ</w:t>
            </w:r>
          </w:p>
        </w:tc>
        <w:tc>
          <w:tcPr>
            <w:tcW w:w="1534" w:type="dxa"/>
            <w:vAlign w:val="center"/>
          </w:tcPr>
          <w:p w14:paraId="613774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787E8B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3F8BF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99063E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EBE91E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FF11D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ΝΕΡΟΠΑΓΙΔΑΣ</w:t>
            </w:r>
          </w:p>
        </w:tc>
        <w:tc>
          <w:tcPr>
            <w:tcW w:w="1534" w:type="dxa"/>
            <w:vAlign w:val="center"/>
          </w:tcPr>
          <w:p w14:paraId="2FF50B9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62" w:type="dxa"/>
            <w:vAlign w:val="center"/>
          </w:tcPr>
          <w:p w14:paraId="66C96C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861C35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390AF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35694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B8DBF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ΚΟΛΟΦΑΝΑΡΑ</w:t>
            </w:r>
          </w:p>
        </w:tc>
        <w:tc>
          <w:tcPr>
            <w:tcW w:w="1534" w:type="dxa"/>
            <w:vAlign w:val="center"/>
          </w:tcPr>
          <w:p w14:paraId="67E79A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B2140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5ACE0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B7EA4D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B666E3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39DF3B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ΚΑΘΡΕΠΤΗΣ ΑΡΙΣΤΕΡΑ ΜΕ ΒΑΣΗ</w:t>
            </w:r>
          </w:p>
        </w:tc>
        <w:tc>
          <w:tcPr>
            <w:tcW w:w="1534" w:type="dxa"/>
            <w:vAlign w:val="center"/>
          </w:tcPr>
          <w:p w14:paraId="2D9B89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3051A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5D3054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6231F3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487F9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F81FC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ΚΑΘΡΕΠΤΗΣ ΔΕΞΙΑ  ΜΕ ΒΑΣΗ</w:t>
            </w:r>
          </w:p>
        </w:tc>
        <w:tc>
          <w:tcPr>
            <w:tcW w:w="1534" w:type="dxa"/>
            <w:vAlign w:val="center"/>
          </w:tcPr>
          <w:p w14:paraId="28B8CE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4C46A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E38DA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FD2030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C715C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3E6D9C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ΛΑΣΠΟΤΗΡΕΣ</w:t>
            </w:r>
          </w:p>
        </w:tc>
        <w:tc>
          <w:tcPr>
            <w:tcW w:w="1534" w:type="dxa"/>
            <w:vAlign w:val="center"/>
          </w:tcPr>
          <w:p w14:paraId="6A3CEDF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E8245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69EA9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083DC92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6CB20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9B42D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ΑΝΤΑΝΑΚΛΑΣΤΙΚΑ ΑΥΤΟΚΟΛΛΗΤΑ</w:t>
            </w:r>
          </w:p>
        </w:tc>
        <w:tc>
          <w:tcPr>
            <w:tcW w:w="1534" w:type="dxa"/>
            <w:vAlign w:val="center"/>
          </w:tcPr>
          <w:p w14:paraId="703815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2929E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DCCAF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E91A935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auto"/>
            <w:noWrap/>
            <w:vAlign w:val="center"/>
            <w:hideMark/>
          </w:tcPr>
          <w:p w14:paraId="0DB1AF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noWrap/>
            <w:vAlign w:val="center"/>
            <w:hideMark/>
          </w:tcPr>
          <w:p w14:paraId="74AF08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79DB5F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6FEBA7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19E7C7F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</w:tcPr>
          <w:p w14:paraId="75153D9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</w:tcPr>
          <w:p w14:paraId="4AE8431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B637C3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42A010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5B82FD1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</w:tcPr>
          <w:p w14:paraId="081AC6C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</w:tcPr>
          <w:p w14:paraId="064905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A56A3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ΑΞΙΑ/ΟΧΗΜΑ</w:t>
            </w:r>
          </w:p>
        </w:tc>
        <w:tc>
          <w:tcPr>
            <w:tcW w:w="1346" w:type="dxa"/>
            <w:vAlign w:val="center"/>
          </w:tcPr>
          <w:p w14:paraId="28C557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2B50A2F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760F2D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3F4CD4E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018F924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38E1370C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7BEBA620" w14:textId="59A8B980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1A510E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1E3250D6" w14:textId="77777777" w:rsidTr="00A3615D">
        <w:trPr>
          <w:trHeight w:val="438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665480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23.ΚΗΙ 8727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2C8BC3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79E86C5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490CC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1F3B9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0338DB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0B53F1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E5AA6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66B800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C0951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C898D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ABA992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AA914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38394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ΒΕΝΖΙΝΗΣ</w:t>
            </w:r>
          </w:p>
        </w:tc>
        <w:tc>
          <w:tcPr>
            <w:tcW w:w="1534" w:type="dxa"/>
            <w:vAlign w:val="center"/>
          </w:tcPr>
          <w:p w14:paraId="49DAD5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B2B6AD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BADEF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2244AB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39340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3193B0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ΜΠΟΥΖΙ</w:t>
            </w:r>
          </w:p>
        </w:tc>
        <w:tc>
          <w:tcPr>
            <w:tcW w:w="1534" w:type="dxa"/>
            <w:vAlign w:val="center"/>
          </w:tcPr>
          <w:p w14:paraId="79F95B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6E3AD1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181F8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02CE8D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553DF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DB8870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</w:t>
            </w:r>
          </w:p>
        </w:tc>
        <w:tc>
          <w:tcPr>
            <w:tcW w:w="1534" w:type="dxa"/>
            <w:vAlign w:val="center"/>
          </w:tcPr>
          <w:p w14:paraId="7B1FE9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255B5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D1BD7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8B8D74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5EDBC4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C5BC0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ΣΙΑΓΩΝΕΣ ΠΙΣΩ</w:t>
            </w:r>
          </w:p>
        </w:tc>
        <w:tc>
          <w:tcPr>
            <w:tcW w:w="1534" w:type="dxa"/>
            <w:vAlign w:val="center"/>
          </w:tcPr>
          <w:p w14:paraId="770486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3A617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5DADF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8A3699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6283B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08077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ΣΕΤ ΣΥΜΠΛΕΚΤΗ-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1B703C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BC8DF9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4360D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839D882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40165F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5682F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- ΜΠΑΡΕΣ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78F3EE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11C7D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D0086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26081F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E33BD2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1ED72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ΚΑΤΩ ΨΑΛΙΔΙΑ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2D456B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B3BD9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21B0A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8F019C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B676CE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9C990E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75AH</w:t>
            </w:r>
          </w:p>
        </w:tc>
        <w:tc>
          <w:tcPr>
            <w:tcW w:w="1534" w:type="dxa"/>
            <w:vAlign w:val="center"/>
          </w:tcPr>
          <w:p w14:paraId="24C95E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C330B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D469C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ECD05B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E1896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04E6A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ΠΟΛΛΑΠΛΑΣΙΑΣΤΗΣ</w:t>
            </w:r>
          </w:p>
        </w:tc>
        <w:tc>
          <w:tcPr>
            <w:tcW w:w="1534" w:type="dxa"/>
            <w:vAlign w:val="center"/>
          </w:tcPr>
          <w:p w14:paraId="2B5E209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551458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89BDF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617C61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A60B41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AEAA1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4649BF2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637B3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1F02D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322AD39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vAlign w:val="center"/>
          </w:tcPr>
          <w:p w14:paraId="791721C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07774C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6AB4F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75204C7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0B033AE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145C59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35F084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72076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6368A5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8A053B0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42BB61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299CC8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7EB982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2DE295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83833F8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69B765C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3BC91B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 w14:paraId="2D292A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1F5B95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772BF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F792D5E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0F2E76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0472C89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4285AE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48E37913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</w:t>
            </w:r>
          </w:p>
          <w:p w14:paraId="1D7241B3" w14:textId="1448D36B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434F2C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5ED6A594" w14:textId="77777777" w:rsidTr="00A3615D">
        <w:trPr>
          <w:trHeight w:val="69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76CE5E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  <w:t>24.KHY 9826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60BDE7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70625B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8521A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0D38D0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45218E9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6B9AFC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3DB5CF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018B83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047199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2AD102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1B4118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C9293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E422A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ΒΕΝΖΙΝΗΣ</w:t>
            </w:r>
          </w:p>
        </w:tc>
        <w:tc>
          <w:tcPr>
            <w:tcW w:w="1534" w:type="dxa"/>
            <w:vAlign w:val="center"/>
          </w:tcPr>
          <w:p w14:paraId="2B5B4E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8CC99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C2926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93AF19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410E0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689148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95</w:t>
            </w:r>
          </w:p>
        </w:tc>
        <w:tc>
          <w:tcPr>
            <w:tcW w:w="1534" w:type="dxa"/>
            <w:vAlign w:val="center"/>
          </w:tcPr>
          <w:p w14:paraId="33E4A5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59FBE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C49E0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658A26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5528E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B4439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ΙΜΑΝΤΕΣ  ΕΞΩΤΕΡΙΚΟΥΣ</w:t>
            </w:r>
          </w:p>
        </w:tc>
        <w:tc>
          <w:tcPr>
            <w:tcW w:w="1534" w:type="dxa"/>
            <w:vAlign w:val="center"/>
          </w:tcPr>
          <w:p w14:paraId="7365A3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D48BB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A4AE5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EB5104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15A99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BC6DA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ΑΝΩ</w:t>
            </w:r>
          </w:p>
        </w:tc>
        <w:tc>
          <w:tcPr>
            <w:tcW w:w="1534" w:type="dxa"/>
            <w:vAlign w:val="center"/>
          </w:tcPr>
          <w:p w14:paraId="26AC66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EDDB1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9EF5C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519D86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33D41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2FF401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ΚΑΤΩ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3EDD390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7E228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4A45DC1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1853F9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B8F53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47CF0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ΜΠΡΑΤΣΟ ΤΙΜΟΝΙΟΥ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81E362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A10D8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4346E3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09597E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FE43C7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1F0BA8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ΠΑΡΑΤΙΜΟΝΟ</w:t>
            </w:r>
          </w:p>
        </w:tc>
        <w:tc>
          <w:tcPr>
            <w:tcW w:w="1534" w:type="dxa"/>
            <w:vAlign w:val="center"/>
          </w:tcPr>
          <w:p w14:paraId="7B30E5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DE7D16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1590E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EF4A12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5F27A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24F6F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ΕΞΩΤΕΡΙΚΑ</w:t>
            </w:r>
          </w:p>
        </w:tc>
        <w:tc>
          <w:tcPr>
            <w:tcW w:w="1534" w:type="dxa"/>
            <w:vAlign w:val="center"/>
          </w:tcPr>
          <w:p w14:paraId="6C81F5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0BDA99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71F83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72CF9F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9D858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BD26F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ΕΣΩΤΕΡΙΚΑ</w:t>
            </w:r>
          </w:p>
        </w:tc>
        <w:tc>
          <w:tcPr>
            <w:tcW w:w="1534" w:type="dxa"/>
            <w:vAlign w:val="center"/>
          </w:tcPr>
          <w:p w14:paraId="530AB8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D65BC8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2FDA1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C605D4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37D75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F0FDA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ΣΙΑΓΩΝΕΣ ΠΙΣΩ</w:t>
            </w:r>
          </w:p>
        </w:tc>
        <w:tc>
          <w:tcPr>
            <w:tcW w:w="1534" w:type="dxa"/>
            <w:vAlign w:val="center"/>
          </w:tcPr>
          <w:p w14:paraId="2E38882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9CC62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0DBD3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322593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7E6B0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815A9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ΜΠΟΥΖΙ</w:t>
            </w:r>
          </w:p>
        </w:tc>
        <w:tc>
          <w:tcPr>
            <w:tcW w:w="1534" w:type="dxa"/>
            <w:vAlign w:val="center"/>
          </w:tcPr>
          <w:p w14:paraId="520CEC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54E747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79CBD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28312E9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7C499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C2E539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ΚΑΤΑΝΕΜΗΤΗΣ ΦΡΕΝΟΥ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6848AE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768BE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86053F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28A47C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979541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E9C53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ΧΕΡΟΥΛΙ ΠΟΡΤΑΣ ΚΑΡΟΤΣΑΣ</w:t>
            </w:r>
          </w:p>
        </w:tc>
        <w:tc>
          <w:tcPr>
            <w:tcW w:w="1534" w:type="dxa"/>
            <w:vAlign w:val="center"/>
          </w:tcPr>
          <w:p w14:paraId="4E29BE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26C23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9905E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17674FA" w14:textId="77777777" w:rsidTr="00A3615D">
        <w:trPr>
          <w:trHeight w:val="675"/>
          <w:jc w:val="center"/>
        </w:trPr>
        <w:tc>
          <w:tcPr>
            <w:tcW w:w="1631" w:type="dxa"/>
            <w:vMerge/>
            <w:vAlign w:val="center"/>
            <w:hideMark/>
          </w:tcPr>
          <w:p w14:paraId="7DF0BE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7B66A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ΕΣΩΤΕΡΙΚΟ ΧΕΡΟΥΛΙ ΠΟΡΤΑΣ ΣΥΝΟΔΗΓΟΥ ΟΔΗΓΟΥ</w:t>
            </w:r>
          </w:p>
        </w:tc>
        <w:tc>
          <w:tcPr>
            <w:tcW w:w="1534" w:type="dxa"/>
            <w:vAlign w:val="center"/>
          </w:tcPr>
          <w:p w14:paraId="4C277D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1F87F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5301A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1086F7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8725C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65A727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16E58D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F744A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B4855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3E09017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vAlign w:val="center"/>
          </w:tcPr>
          <w:p w14:paraId="0BA96B3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7D8228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562CB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3A29E2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80AF6AB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0904C5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1715F4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05C79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36BC11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25887D3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07A5DD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012400F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D46AF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7BC291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B22BFC3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495FA3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751293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64A4B9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1E6B4528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1E7BBDE3" w14:textId="2B98C285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0C307C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74CB66F4" w14:textId="77777777" w:rsidTr="00A3615D">
        <w:trPr>
          <w:trHeight w:val="69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3F2364F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25.ΚΗΥ 9831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BE562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3A092A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CBE9A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744C8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937F87C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3A3983C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B81E4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513A29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F5DD06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D10D1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2D0173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34499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9BD84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468537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F9F981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89B8F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EFF5F9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416CA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95BF6F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ΒΕΝΖΙΝΗΣ</w:t>
            </w:r>
          </w:p>
        </w:tc>
        <w:tc>
          <w:tcPr>
            <w:tcW w:w="1534" w:type="dxa"/>
            <w:vAlign w:val="center"/>
          </w:tcPr>
          <w:p w14:paraId="081E396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A8CC57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5801D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71FF12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60249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0BEBEE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ΜΠΟΥΖΙ</w:t>
            </w:r>
          </w:p>
        </w:tc>
        <w:tc>
          <w:tcPr>
            <w:tcW w:w="1534" w:type="dxa"/>
            <w:vAlign w:val="center"/>
          </w:tcPr>
          <w:p w14:paraId="60ADB5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030687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C8D631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A4C5B0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F7451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C6927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ΣΙΑΓΩΝΕΣ ΠΙΣΩ</w:t>
            </w:r>
          </w:p>
        </w:tc>
        <w:tc>
          <w:tcPr>
            <w:tcW w:w="1534" w:type="dxa"/>
            <w:vAlign w:val="center"/>
          </w:tcPr>
          <w:p w14:paraId="091F0E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788ED9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B0F05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A14A67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E4E05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230EC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</w:t>
            </w:r>
          </w:p>
        </w:tc>
        <w:tc>
          <w:tcPr>
            <w:tcW w:w="1534" w:type="dxa"/>
            <w:vAlign w:val="center"/>
          </w:tcPr>
          <w:p w14:paraId="59FCEF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78840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11D3F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694573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54392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C544B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ΑΝΛΤΙΑ ΣΥΜΠΛΕΚΤΗ ΠΑΝΩ</w:t>
            </w:r>
          </w:p>
        </w:tc>
        <w:tc>
          <w:tcPr>
            <w:tcW w:w="1534" w:type="dxa"/>
            <w:vAlign w:val="center"/>
          </w:tcPr>
          <w:p w14:paraId="18DFEA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124A11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543D6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694EE4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3E252D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C90B9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ΑΝΤΛΙΑ ΣΥΜΠΛΕΚΤΗ ΚΑΤΩ</w:t>
            </w:r>
          </w:p>
        </w:tc>
        <w:tc>
          <w:tcPr>
            <w:tcW w:w="1534" w:type="dxa"/>
            <w:vAlign w:val="center"/>
          </w:tcPr>
          <w:p w14:paraId="172E1FD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F8775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AC51A7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DBC6F78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vAlign w:val="center"/>
          </w:tcPr>
          <w:p w14:paraId="3A8598F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324A3C0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4ECF1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70F4786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8F394FF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710D3D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23F418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64E1C9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5DAB1FE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CAE99D6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03A7B7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5430F0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747F8B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5C0BD31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3A7BFCA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615077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66FA55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2CC0CE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7BBFFD2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92D050"/>
            <w:vAlign w:val="center"/>
          </w:tcPr>
          <w:p w14:paraId="0F6012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72774224" w14:textId="77777777" w:rsidTr="00A3615D">
        <w:trPr>
          <w:trHeight w:val="69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057593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26.KHY 9828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A9E192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ΥΑΛΟΚΑΘΑΡΙΣΤΗΡΕΣ</w:t>
            </w:r>
          </w:p>
        </w:tc>
        <w:tc>
          <w:tcPr>
            <w:tcW w:w="1534" w:type="dxa"/>
            <w:vAlign w:val="center"/>
          </w:tcPr>
          <w:p w14:paraId="6E3885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96840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F80277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42E61E9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6431629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59F99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ΜΠΡΑΤΣΟ ΤΙΜΟΝΙΟΥ</w:t>
            </w:r>
          </w:p>
        </w:tc>
        <w:tc>
          <w:tcPr>
            <w:tcW w:w="1534" w:type="dxa"/>
            <w:vAlign w:val="center"/>
          </w:tcPr>
          <w:p w14:paraId="66C597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5508AD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DEA64E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C16A39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26F1F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C2AAF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ΠΑΡΑΤΙΜΟΝΟ</w:t>
            </w:r>
          </w:p>
        </w:tc>
        <w:tc>
          <w:tcPr>
            <w:tcW w:w="1534" w:type="dxa"/>
            <w:vAlign w:val="center"/>
          </w:tcPr>
          <w:p w14:paraId="6C8B9CB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308A5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DC3D03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614335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B8ED61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1B8CC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ΕΣΩ</w:t>
            </w:r>
          </w:p>
        </w:tc>
        <w:tc>
          <w:tcPr>
            <w:tcW w:w="1534" w:type="dxa"/>
            <w:vAlign w:val="center"/>
          </w:tcPr>
          <w:p w14:paraId="4989827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B6006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DEADC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D95784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001CD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03CF7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ΕΞΩ</w:t>
            </w:r>
          </w:p>
        </w:tc>
        <w:tc>
          <w:tcPr>
            <w:tcW w:w="1534" w:type="dxa"/>
            <w:vAlign w:val="center"/>
          </w:tcPr>
          <w:p w14:paraId="4DF4F71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9B8F7A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8011B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3B8081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A33CA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FE2FB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61DC05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0BB0B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2BFD0B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D35CC9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61BA9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E4969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ΠΑΝΩ</w:t>
            </w:r>
          </w:p>
        </w:tc>
        <w:tc>
          <w:tcPr>
            <w:tcW w:w="1534" w:type="dxa"/>
            <w:vAlign w:val="center"/>
          </w:tcPr>
          <w:p w14:paraId="515006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61D8E8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6F12C1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6E4060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3F6B3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A4A0AE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ΚΑΤΩ</w:t>
            </w:r>
          </w:p>
        </w:tc>
        <w:tc>
          <w:tcPr>
            <w:tcW w:w="1534" w:type="dxa"/>
            <w:vAlign w:val="center"/>
          </w:tcPr>
          <w:p w14:paraId="65924A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84EEA8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68852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76D3065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vAlign w:val="center"/>
          </w:tcPr>
          <w:p w14:paraId="24C91A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520F80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7C981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486721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199C20C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72E65FA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0AF005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50906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364F77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F5C0B28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22B5FB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3A7AB5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09963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678EE1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4540A1B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3924E5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577811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3442C5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001B1F9F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0094B7A9" w14:textId="34C8380D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645678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75F3D926" w14:textId="77777777" w:rsidTr="00A3615D">
        <w:trPr>
          <w:trHeight w:val="69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0714AB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  <w:t>27.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ΚΗΗ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  <w:t xml:space="preserve"> 4929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EFCFF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ΦΙΛΤΡΟ ΑΕΡΟΣ-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0ADF802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B44B2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57B4A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B106AE1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26DE70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EA10F7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43DC4B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547BC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C274F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C13519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FE12C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AF38E3E" w14:textId="77777777" w:rsidR="00124993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-ΠΕΤΡΕΛΑΙΟΥ</w:t>
            </w:r>
          </w:p>
          <w:p w14:paraId="2C7BDB44" w14:textId="5E76B466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269781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D46E5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3CEB5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E86B6AA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C2F02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28481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ΝΕΡΟΠΑΓΙΔΑ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6058A4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3B139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101D6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20C1A0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11A732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EC135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ΦΙΛΤΡΟ ADBLUE-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551B2EE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EE3D9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610154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E3E0CDE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654F80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5FA94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ΥΔΡΑΥΛΙΚΟΥ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ΓΝΗΣΙΟ</w:t>
            </w:r>
          </w:p>
        </w:tc>
        <w:tc>
          <w:tcPr>
            <w:tcW w:w="1534" w:type="dxa"/>
            <w:vAlign w:val="center"/>
          </w:tcPr>
          <w:p w14:paraId="6919C3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2</w:t>
            </w:r>
          </w:p>
        </w:tc>
        <w:tc>
          <w:tcPr>
            <w:tcW w:w="1162" w:type="dxa"/>
            <w:vAlign w:val="center"/>
          </w:tcPr>
          <w:p w14:paraId="1C6F81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CCB4C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3D59087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4D805C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05E9354" w14:textId="5C12DFFB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ΑΝΑΘ</w:t>
            </w:r>
            <w:r w:rsidR="00A3615D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Y</w:t>
            </w: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ΜΙΑΣΕΩΝ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5746E63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5F9B6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7CCB8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FBCAA3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31650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A09E7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ΜΠΑΤΑΡΙΕΣ 180AH</w:t>
            </w:r>
          </w:p>
        </w:tc>
        <w:tc>
          <w:tcPr>
            <w:tcW w:w="1534" w:type="dxa"/>
            <w:vAlign w:val="center"/>
          </w:tcPr>
          <w:p w14:paraId="590B9E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DD4AB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2C9B8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D6E3FE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3DBD7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3E269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vAlign w:val="center"/>
          </w:tcPr>
          <w:p w14:paraId="5FEF5AC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C79BA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50289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646318D" w14:textId="77777777" w:rsidTr="000B12BC">
        <w:trPr>
          <w:trHeight w:val="300"/>
          <w:jc w:val="center"/>
        </w:trPr>
        <w:tc>
          <w:tcPr>
            <w:tcW w:w="1631" w:type="dxa"/>
            <w:vAlign w:val="center"/>
          </w:tcPr>
          <w:p w14:paraId="7995D8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049817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9C2E5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24F000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8F05A84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 w:val="restart"/>
            <w:vAlign w:val="center"/>
          </w:tcPr>
          <w:p w14:paraId="6DE7BE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E8B8F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7B12BD2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85C81E3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/>
            <w:vAlign w:val="center"/>
          </w:tcPr>
          <w:p w14:paraId="57CD347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7662DA7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49644F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A2F0F71" w14:textId="77777777" w:rsidTr="000B12BC">
        <w:trPr>
          <w:trHeight w:val="915"/>
          <w:jc w:val="center"/>
        </w:trPr>
        <w:tc>
          <w:tcPr>
            <w:tcW w:w="7018" w:type="dxa"/>
            <w:gridSpan w:val="4"/>
            <w:shd w:val="clear" w:color="auto" w:fill="auto"/>
            <w:noWrap/>
            <w:vAlign w:val="center"/>
            <w:hideMark/>
          </w:tcPr>
          <w:p w14:paraId="7FEF9C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ΣΥΝΟΛΑ ΣΤΟΝ 30-6263.002</w:t>
            </w:r>
          </w:p>
          <w:p w14:paraId="2642C6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(ΣΥΜΠΕΡΙΛΑΜΒΑΝΟΜΕΝΟΥ ΦΠΑ 24%)</w:t>
            </w:r>
          </w:p>
        </w:tc>
        <w:tc>
          <w:tcPr>
            <w:tcW w:w="1346" w:type="dxa"/>
            <w:vAlign w:val="center"/>
          </w:tcPr>
          <w:p w14:paraId="6AD6B6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</w:tr>
      <w:tr w:rsidR="00580498" w:rsidRPr="00ED5D5A" w14:paraId="73C589D2" w14:textId="77777777" w:rsidTr="000B12BC">
        <w:trPr>
          <w:trHeight w:val="300"/>
          <w:jc w:val="center"/>
        </w:trPr>
        <w:tc>
          <w:tcPr>
            <w:tcW w:w="8364" w:type="dxa"/>
            <w:gridSpan w:val="5"/>
            <w:shd w:val="clear" w:color="auto" w:fill="FFFF00"/>
            <w:noWrap/>
            <w:vAlign w:val="center"/>
          </w:tcPr>
          <w:p w14:paraId="0A70346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ΤΕΧΝΙΚΗ ΥΠΗΡΕΣΙΑ</w:t>
            </w:r>
          </w:p>
          <w:p w14:paraId="0D96F8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K.A: 30-6264.003: Προμήθεια ανταλλακτικών για συντήρηση  &amp; επισκευή λοιπών μηχανημάτων</w:t>
            </w:r>
          </w:p>
        </w:tc>
      </w:tr>
      <w:tr w:rsidR="00580498" w:rsidRPr="00C457D6" w14:paraId="1E6F5B3D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7C4532C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05B9CEF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4444B4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18273FD3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1ACDF1F0" w14:textId="5B27925F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69C750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7EE8D0AA" w14:textId="77777777" w:rsidTr="00A3615D">
        <w:trPr>
          <w:trHeight w:val="555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310BEA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28.ΜΕ 84536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13CC5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037723B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CA2A0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5E64B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055B30B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449A06D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40439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11207D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67ADE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2C165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3C1A79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2C29D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F2849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17AA91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59E9B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0C514F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5F5D3E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747024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A2E4C8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ΙΜΑΝΤΕΣ ΔΥΝΑΜΟΥ</w:t>
            </w:r>
          </w:p>
        </w:tc>
        <w:tc>
          <w:tcPr>
            <w:tcW w:w="1534" w:type="dxa"/>
            <w:vAlign w:val="center"/>
          </w:tcPr>
          <w:p w14:paraId="6D39E9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1B9D82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1A6C5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9A689EF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2CFB77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E7010F7" w14:textId="77777777" w:rsidR="00124993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ΣΕΤ ΙΜΑΝΤΕΣ </w:t>
            </w:r>
          </w:p>
          <w:p w14:paraId="15BE0296" w14:textId="3CA48431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ΕΚΚΕΝΤΡΟΦΟΡΟΥ</w:t>
            </w:r>
          </w:p>
        </w:tc>
        <w:tc>
          <w:tcPr>
            <w:tcW w:w="1534" w:type="dxa"/>
            <w:vAlign w:val="center"/>
          </w:tcPr>
          <w:p w14:paraId="3575EA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7ACE2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E7F03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F8D67F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50663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13632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ΣΥΜΠΛΕΚΤΗ</w:t>
            </w:r>
          </w:p>
        </w:tc>
        <w:tc>
          <w:tcPr>
            <w:tcW w:w="1534" w:type="dxa"/>
            <w:vAlign w:val="center"/>
          </w:tcPr>
          <w:p w14:paraId="374034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5275A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1BFA0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C883EC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EDAF7C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15F6C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54CF45B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EB39A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B3788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F6DD78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1DDEA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97B35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ΨΑΛΙΔΙΑ ΠΑΝΩ</w:t>
            </w:r>
          </w:p>
        </w:tc>
        <w:tc>
          <w:tcPr>
            <w:tcW w:w="1534" w:type="dxa"/>
            <w:vAlign w:val="center"/>
          </w:tcPr>
          <w:p w14:paraId="36C9F8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D51A9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0D2BB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09EDEA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3F180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2EBD0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ΑΝΩ</w:t>
            </w:r>
          </w:p>
        </w:tc>
        <w:tc>
          <w:tcPr>
            <w:tcW w:w="1534" w:type="dxa"/>
            <w:vAlign w:val="center"/>
          </w:tcPr>
          <w:p w14:paraId="6BB428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98731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284ED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FB56E3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9CFF6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3A2D53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ΚΑΤΩ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7ECB7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F3FD6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F050C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4365B5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E520D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3CCC44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ΕΞΩΤΕΡΙΚΑ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3634D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13AE6E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5D8AB7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EDC9B9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45B80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5525C6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ΕΣΩΤΕΡΙΚΑ</w:t>
            </w:r>
          </w:p>
        </w:tc>
        <w:tc>
          <w:tcPr>
            <w:tcW w:w="1534" w:type="dxa"/>
            <w:vAlign w:val="center"/>
          </w:tcPr>
          <w:p w14:paraId="33AFAB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553C77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A17D1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E979EF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04A59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F57AB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ΜΠΡΑΤΣΟ ΤΙΜΟΝΙΟΥ</w:t>
            </w:r>
          </w:p>
        </w:tc>
        <w:tc>
          <w:tcPr>
            <w:tcW w:w="1534" w:type="dxa"/>
            <w:vAlign w:val="center"/>
          </w:tcPr>
          <w:p w14:paraId="4153D7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88144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23FA4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DD2C0A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9BB48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0E666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ΠΑΡΑΤΙΜΟΝΟ</w:t>
            </w:r>
          </w:p>
        </w:tc>
        <w:tc>
          <w:tcPr>
            <w:tcW w:w="1534" w:type="dxa"/>
            <w:vAlign w:val="center"/>
          </w:tcPr>
          <w:p w14:paraId="62067C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DF5E44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D4366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A1A60C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93621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CBFAD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ΦΟΥΣΚΕΣ ΜΠΙΛΙΟΦΟΡΟΙ</w:t>
            </w:r>
          </w:p>
        </w:tc>
        <w:tc>
          <w:tcPr>
            <w:tcW w:w="1534" w:type="dxa"/>
            <w:vAlign w:val="center"/>
          </w:tcPr>
          <w:p w14:paraId="6071E61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0C95FC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0FD8D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E9E21F9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0FF9F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3AB9FEA" w14:textId="31E0C117" w:rsidR="00124993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ΛΑΣΤΙΧΑ ΣΟΥΣΤΑΣ ΠΙΣΩ</w:t>
            </w:r>
            <w:r w:rsidR="00A3615D" w:rsidRPr="00A3615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19A0E425" w14:textId="165C622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ΕΜΠΡΟΣ ΣΥΝΕΜΠΛΟΚ</w:t>
            </w:r>
          </w:p>
        </w:tc>
        <w:tc>
          <w:tcPr>
            <w:tcW w:w="1534" w:type="dxa"/>
            <w:vAlign w:val="center"/>
          </w:tcPr>
          <w:p w14:paraId="4C5D0C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8C59D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033CF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975337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38A00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03024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ΛΑΣΤΙΧΑ ΖΑΝΦΟΡ</w:t>
            </w:r>
          </w:p>
        </w:tc>
        <w:tc>
          <w:tcPr>
            <w:tcW w:w="1534" w:type="dxa"/>
            <w:vAlign w:val="center"/>
          </w:tcPr>
          <w:p w14:paraId="61E3C4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7A0335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83522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621FE1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0442D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29650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ΚΟΛΟΦΑΝΑΡΑ</w:t>
            </w:r>
          </w:p>
        </w:tc>
        <w:tc>
          <w:tcPr>
            <w:tcW w:w="1534" w:type="dxa"/>
            <w:vAlign w:val="center"/>
          </w:tcPr>
          <w:p w14:paraId="6BA78D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5E701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A2E87F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D6BBB4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11EAF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13AAD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90AH</w:t>
            </w:r>
          </w:p>
        </w:tc>
        <w:tc>
          <w:tcPr>
            <w:tcW w:w="1534" w:type="dxa"/>
            <w:vAlign w:val="center"/>
          </w:tcPr>
          <w:p w14:paraId="33238BF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62" w:type="dxa"/>
            <w:vAlign w:val="center"/>
          </w:tcPr>
          <w:p w14:paraId="75BE8A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9CCB5E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566C04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8FC9A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DCDE4B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ΜΕΣΑΙΑ ΤΡΙΒΗ</w:t>
            </w:r>
          </w:p>
        </w:tc>
        <w:tc>
          <w:tcPr>
            <w:tcW w:w="1534" w:type="dxa"/>
            <w:vAlign w:val="center"/>
          </w:tcPr>
          <w:p w14:paraId="4ECCA8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C6D37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5053F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7E3A98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1EA63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7F2DA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vAlign w:val="center"/>
          </w:tcPr>
          <w:p w14:paraId="3AAB9F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515611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03B24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592EB9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3EB2B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FE29B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ΛΑΣΠΟΤΗΡΕΣ ΠΙΣΩ</w:t>
            </w:r>
          </w:p>
        </w:tc>
        <w:tc>
          <w:tcPr>
            <w:tcW w:w="1534" w:type="dxa"/>
            <w:vAlign w:val="center"/>
          </w:tcPr>
          <w:p w14:paraId="536445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8CA32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00B1E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6D0233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065B26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8795D5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ΣΙΑΓΩΝΕΣ ΠΙΣΩ</w:t>
            </w:r>
          </w:p>
        </w:tc>
        <w:tc>
          <w:tcPr>
            <w:tcW w:w="1534" w:type="dxa"/>
            <w:vAlign w:val="center"/>
          </w:tcPr>
          <w:p w14:paraId="02FE1F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A0896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681A6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74A50E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9E421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FEA71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</w:t>
            </w:r>
          </w:p>
        </w:tc>
        <w:tc>
          <w:tcPr>
            <w:tcW w:w="1534" w:type="dxa"/>
            <w:vAlign w:val="center"/>
          </w:tcPr>
          <w:p w14:paraId="70000A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CB085C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B0844F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03541C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90EAF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368AA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ΑΝΤΛΙΑ ΣΥΜΠΛΕΚΤΗ ΚΑΤΩ</w:t>
            </w:r>
          </w:p>
        </w:tc>
        <w:tc>
          <w:tcPr>
            <w:tcW w:w="1534" w:type="dxa"/>
            <w:vAlign w:val="center"/>
          </w:tcPr>
          <w:p w14:paraId="2172A4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61A27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45F1F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31542BF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62956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AD5D8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ΑΝΤΛΙΑ ΣΥΜΠΛΕΚΤΗ ΠΑΝΩ</w:t>
            </w:r>
          </w:p>
        </w:tc>
        <w:tc>
          <w:tcPr>
            <w:tcW w:w="1534" w:type="dxa"/>
            <w:vAlign w:val="center"/>
          </w:tcPr>
          <w:p w14:paraId="08EA46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E914B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704ED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A3A0BE0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1AE4C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6ADAD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ΑΜΟΡΤΙΣΕΡ ΛΑΔΙΟΥ ΕΜΠΡΟΣ</w:t>
            </w:r>
          </w:p>
        </w:tc>
        <w:tc>
          <w:tcPr>
            <w:tcW w:w="1534" w:type="dxa"/>
            <w:vAlign w:val="center"/>
          </w:tcPr>
          <w:p w14:paraId="1FD756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319A9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A78E0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27AE14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FE686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9C9E09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ΑΜΟΡΤΙΣΕΡ ΛΑΔΙΟΥ ΠΙΣΩ</w:t>
            </w:r>
          </w:p>
        </w:tc>
        <w:tc>
          <w:tcPr>
            <w:tcW w:w="1534" w:type="dxa"/>
            <w:vAlign w:val="center"/>
          </w:tcPr>
          <w:p w14:paraId="00B99B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B8ABD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49927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129879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F2141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9D2FF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ΦΩΤΩΝ</w:t>
            </w:r>
          </w:p>
        </w:tc>
        <w:tc>
          <w:tcPr>
            <w:tcW w:w="1534" w:type="dxa"/>
            <w:vAlign w:val="center"/>
          </w:tcPr>
          <w:p w14:paraId="6E8E00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8B2B2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A7DA4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97C7515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vAlign w:val="center"/>
          </w:tcPr>
          <w:p w14:paraId="5143DAF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3333FC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C5DA7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5FE46E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17DC76C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16A49E1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4450BA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80365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65693E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04CF0E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215840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51A190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E438F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40F362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69C33DE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578839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201205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6E5742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16802D6A" w14:textId="77777777" w:rsidR="00A3615D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</w:t>
            </w:r>
          </w:p>
          <w:p w14:paraId="249BE627" w14:textId="712E40FD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0BD9339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06122699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92D050"/>
            <w:noWrap/>
            <w:vAlign w:val="center"/>
            <w:hideMark/>
          </w:tcPr>
          <w:p w14:paraId="517E9E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29.ΜΕ 39502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19709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120 AH</w:t>
            </w:r>
          </w:p>
        </w:tc>
        <w:tc>
          <w:tcPr>
            <w:tcW w:w="1534" w:type="dxa"/>
            <w:vAlign w:val="center"/>
          </w:tcPr>
          <w:p w14:paraId="1A66B7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18A4C6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1A15A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49D956E" w14:textId="77777777" w:rsidTr="00A3615D">
        <w:trPr>
          <w:trHeight w:val="502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015F81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7EEE4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32C856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4A9B4B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2B13D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8D754AF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4C7A65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E8BC6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234762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497662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F36EA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29591BD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7D88E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9D11F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ΦΙΛΡΤΟ ΠΕΤΡΕΛΑΙΟΥ</w:t>
            </w:r>
          </w:p>
        </w:tc>
        <w:tc>
          <w:tcPr>
            <w:tcW w:w="1534" w:type="dxa"/>
            <w:vAlign w:val="center"/>
          </w:tcPr>
          <w:p w14:paraId="36A766A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4F1A27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96B40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3F65013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1F04DE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8D68CA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ΝΕΡΟΠΑΓΙΔΑΣ</w:t>
            </w:r>
          </w:p>
        </w:tc>
        <w:tc>
          <w:tcPr>
            <w:tcW w:w="1534" w:type="dxa"/>
            <w:vAlign w:val="center"/>
          </w:tcPr>
          <w:p w14:paraId="79DE1F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595E28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C43E6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BFF5374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B6AA3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517BA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ΥΔΡΑΥΛΙΚΟΥ</w:t>
            </w:r>
          </w:p>
        </w:tc>
        <w:tc>
          <w:tcPr>
            <w:tcW w:w="1534" w:type="dxa"/>
            <w:vAlign w:val="center"/>
          </w:tcPr>
          <w:p w14:paraId="7A507B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C97C5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57B733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5304B76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1D31608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A502D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ΣΑΣΜΑΝ</w:t>
            </w:r>
          </w:p>
        </w:tc>
        <w:tc>
          <w:tcPr>
            <w:tcW w:w="1534" w:type="dxa"/>
            <w:vAlign w:val="center"/>
          </w:tcPr>
          <w:p w14:paraId="40DFEC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982EB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E9D57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9CFAF4D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8CBDDA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F9D7768" w14:textId="77777777" w:rsidR="00124993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ΤΣΙΜΟΥΧΕΣ ΕΜΠΡΟΣ </w:t>
            </w:r>
          </w:p>
          <w:p w14:paraId="0003768A" w14:textId="5BEB5EB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ΤΡΟΧΟΥ</w:t>
            </w:r>
          </w:p>
        </w:tc>
        <w:tc>
          <w:tcPr>
            <w:tcW w:w="1534" w:type="dxa"/>
            <w:vAlign w:val="center"/>
          </w:tcPr>
          <w:p w14:paraId="1FE72CF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2B455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B42B9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2F25CAE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1F84ED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9AA2A7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ΤΣΙΜΟΥΧΕΣ ΠΙΣΩ ΤΡΟΧΟΥ</w:t>
            </w:r>
          </w:p>
        </w:tc>
        <w:tc>
          <w:tcPr>
            <w:tcW w:w="1534" w:type="dxa"/>
            <w:vAlign w:val="center"/>
          </w:tcPr>
          <w:p w14:paraId="202D17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CDB95B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F0C38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62AB421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06DA70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D4A5B39" w14:textId="77777777" w:rsidR="00124993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ΡΟΥΛΕΜΑΝ ΕΜΠΡΟΣ </w:t>
            </w:r>
          </w:p>
          <w:p w14:paraId="050F5170" w14:textId="06FAC453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ΤΡΟΧΟΥ</w:t>
            </w:r>
          </w:p>
        </w:tc>
        <w:tc>
          <w:tcPr>
            <w:tcW w:w="1534" w:type="dxa"/>
            <w:vAlign w:val="center"/>
          </w:tcPr>
          <w:p w14:paraId="37B3E1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AD6EF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2AF325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D45EFF2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6F4D3A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0C3179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ΡΟΥΛΕΜΑΝ ΠΙΣΩ ΤΡΟΧΟΥ</w:t>
            </w:r>
          </w:p>
        </w:tc>
        <w:tc>
          <w:tcPr>
            <w:tcW w:w="1534" w:type="dxa"/>
            <w:vAlign w:val="center"/>
          </w:tcPr>
          <w:p w14:paraId="576C872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98A66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D994D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A0523E8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4F12C1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D8F5F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20553C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10367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A93FA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4F28E4E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tcBorders>
              <w:top w:val="nil"/>
            </w:tcBorders>
            <w:shd w:val="clear" w:color="auto" w:fill="92D050"/>
            <w:vAlign w:val="center"/>
          </w:tcPr>
          <w:p w14:paraId="523F44E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604473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D1DEC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401371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6B5C620" w14:textId="77777777" w:rsidTr="000B12BC">
        <w:trPr>
          <w:trHeight w:val="300"/>
          <w:jc w:val="center"/>
        </w:trPr>
        <w:tc>
          <w:tcPr>
            <w:tcW w:w="1631" w:type="dxa"/>
            <w:vMerge/>
            <w:tcBorders>
              <w:top w:val="nil"/>
            </w:tcBorders>
            <w:shd w:val="clear" w:color="auto" w:fill="92D050"/>
            <w:vAlign w:val="center"/>
          </w:tcPr>
          <w:p w14:paraId="284A12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3CC466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5ACD2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6216909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B2162A7" w14:textId="77777777" w:rsidTr="000B12BC">
        <w:trPr>
          <w:trHeight w:val="300"/>
          <w:jc w:val="center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567E88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4F3CE1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D9C24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1A3916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615D" w:rsidRPr="00C457D6" w14:paraId="1D8F653D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6AD269F2" w14:textId="77777777" w:rsidR="00A3615D" w:rsidRPr="00C457D6" w:rsidRDefault="00A3615D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25375B7B" w14:textId="77777777" w:rsidR="00A3615D" w:rsidRPr="00C457D6" w:rsidRDefault="00A3615D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6D96FEC7" w14:textId="77777777" w:rsidR="00A3615D" w:rsidRPr="00C457D6" w:rsidRDefault="00A3615D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4A5B9A5E" w14:textId="77777777" w:rsidR="00A3615D" w:rsidRDefault="00A3615D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ΤΙΜΗ </w:t>
            </w:r>
          </w:p>
          <w:p w14:paraId="1446D334" w14:textId="5FDA076C" w:rsidR="00A3615D" w:rsidRPr="00C457D6" w:rsidRDefault="00A3615D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7C211E2B" w14:textId="77777777" w:rsidR="00A3615D" w:rsidRPr="00C457D6" w:rsidRDefault="00A3615D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6B1BED4F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92D050"/>
            <w:noWrap/>
            <w:vAlign w:val="center"/>
            <w:hideMark/>
          </w:tcPr>
          <w:p w14:paraId="212B945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30.ΜΕ  106289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FE612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ΕΞΩΤΕΡΙΚΟ</w:t>
            </w:r>
          </w:p>
        </w:tc>
        <w:tc>
          <w:tcPr>
            <w:tcW w:w="1534" w:type="dxa"/>
            <w:vAlign w:val="center"/>
          </w:tcPr>
          <w:p w14:paraId="5868B2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3A01E6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0BBAE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F2A4674" w14:textId="77777777" w:rsidTr="00A3615D">
        <w:trPr>
          <w:trHeight w:val="69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296BE8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BBFCF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ΕΣΩΤΕΡΙΚΟ</w:t>
            </w:r>
          </w:p>
        </w:tc>
        <w:tc>
          <w:tcPr>
            <w:tcW w:w="1534" w:type="dxa"/>
            <w:vAlign w:val="center"/>
          </w:tcPr>
          <w:p w14:paraId="788BF7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C9178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3D14AA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AD94E4F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43DDC3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D94A8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3B102D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69E538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2F70D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77CE189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0D9E08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2BB4A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661EBC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429A1C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C2FF9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D63208E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CE50C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A16B7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ΥΔΡΑΥΛΙΚΟΥ</w:t>
            </w:r>
          </w:p>
        </w:tc>
        <w:tc>
          <w:tcPr>
            <w:tcW w:w="1534" w:type="dxa"/>
            <w:vAlign w:val="center"/>
          </w:tcPr>
          <w:p w14:paraId="5499D4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C6E02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3757D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C9E6170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EE49EB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3AA602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90AH</w:t>
            </w:r>
          </w:p>
        </w:tc>
        <w:tc>
          <w:tcPr>
            <w:tcW w:w="1534" w:type="dxa"/>
            <w:vAlign w:val="center"/>
          </w:tcPr>
          <w:p w14:paraId="5A3761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996FC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069F9B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2480380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FFFFFF"/>
            <w:vAlign w:val="center"/>
          </w:tcPr>
          <w:p w14:paraId="330CCBB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0CF131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C1285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0DA15BB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2F2C0AB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FFFFFF"/>
            <w:vAlign w:val="center"/>
          </w:tcPr>
          <w:p w14:paraId="1FBB09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656F63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7D4EEF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5851BDF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98C59F9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45D6429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47C4F52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9FE3E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59AE94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8ECF87C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386453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7BF6E3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497086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7CEE02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51F46C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009E49F0" w14:textId="77777777" w:rsidTr="00A3615D">
        <w:trPr>
          <w:trHeight w:val="45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26056D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31.ΜΕ 122013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94050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 ΜΗΧΑΝΗΣ JCB  320/04133-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7352FF6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21C60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5BDE2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CF891DF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538719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0EF447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ΕΞΩΤΕΡΙΚΟ  JCB 333/D2696-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7621EA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E3FAA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B7D9C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22DB977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4700F6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B0E81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ΕΣΩΤΕΡΙΚΟ  JCB  32/925683-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467A83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51792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461ACC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5E1EF6E" w14:textId="77777777" w:rsidTr="00A3615D">
        <w:trPr>
          <w:trHeight w:val="45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6F30D1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ED039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ΚΑΥΣΙΜΟΥ JCB 320/07382-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5529D8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16E2C7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AAC0F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C8AC527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7AB46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0C6DE7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 JCB 32/925950-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6852430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6E2CA7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57E62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94DAA1C" w14:textId="77777777" w:rsidTr="00A3615D">
        <w:trPr>
          <w:trHeight w:val="675"/>
          <w:jc w:val="center"/>
        </w:trPr>
        <w:tc>
          <w:tcPr>
            <w:tcW w:w="1631" w:type="dxa"/>
            <w:vMerge/>
            <w:vAlign w:val="center"/>
            <w:hideMark/>
          </w:tcPr>
          <w:p w14:paraId="02BA35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CA6EC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ΚΛΕΙΣΤΟΥ ΚΥΚΛΩΜΑΤΟΣ Α JCB 320/07853-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6ACD99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C741D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D96B29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A2340F0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383E5E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618118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ΣΑΣΜΑΝ JCB 581/M8564-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246477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D438A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31F12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86C0733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57F07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55B7B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ΥΔΡΑΥΛΙΚΟΥ JCB 32/925346-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418F35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E135F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849F5E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E5058D1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35CE6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DFBE9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 JCB 332/A9113-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1433B8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F473B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AC40DC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5579F75" w14:textId="77777777" w:rsidTr="00A3615D">
        <w:trPr>
          <w:trHeight w:val="675"/>
          <w:jc w:val="center"/>
        </w:trPr>
        <w:tc>
          <w:tcPr>
            <w:tcW w:w="1631" w:type="dxa"/>
            <w:vMerge/>
            <w:vAlign w:val="center"/>
            <w:hideMark/>
          </w:tcPr>
          <w:p w14:paraId="0B6C0A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ACDD41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ΦΛΑNΤΖΑ NΤΕΠΟΖΙΤΟΥ ΥΔΡΑΥΛΙΚΟΥ JCB 813/10186-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554EDF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DD3E9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5A1A5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76D8852" w14:textId="77777777" w:rsidTr="00A3615D">
        <w:trPr>
          <w:trHeight w:val="675"/>
          <w:jc w:val="center"/>
        </w:trPr>
        <w:tc>
          <w:tcPr>
            <w:tcW w:w="1631" w:type="dxa"/>
            <w:vMerge/>
            <w:vAlign w:val="center"/>
            <w:hideMark/>
          </w:tcPr>
          <w:p w14:paraId="7D8D11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7E794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ΣΥΣΤΗΜΑΤΟΣ ΨΥΞΗΣ JCB 332/F8191-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7A43A3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FF6C0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844EE1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CDA6F1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013879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84538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ΚΟΛΟΦΑΝΑΡΑ</w:t>
            </w:r>
          </w:p>
        </w:tc>
        <w:tc>
          <w:tcPr>
            <w:tcW w:w="1534" w:type="dxa"/>
            <w:vAlign w:val="center"/>
          </w:tcPr>
          <w:p w14:paraId="0287B5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B3ED2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429A6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94D3B8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2E56AE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643D3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95AH</w:t>
            </w:r>
          </w:p>
        </w:tc>
        <w:tc>
          <w:tcPr>
            <w:tcW w:w="1534" w:type="dxa"/>
            <w:vAlign w:val="center"/>
          </w:tcPr>
          <w:p w14:paraId="730FE19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34E12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52F79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3E8382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2F107C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3C51C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</w:t>
            </w:r>
          </w:p>
        </w:tc>
        <w:tc>
          <w:tcPr>
            <w:tcW w:w="1534" w:type="dxa"/>
            <w:vAlign w:val="center"/>
          </w:tcPr>
          <w:p w14:paraId="7BF3F8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98C8F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05FBD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610E1D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EBF89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50C32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ΦΑΡΟΣ</w:t>
            </w:r>
          </w:p>
        </w:tc>
        <w:tc>
          <w:tcPr>
            <w:tcW w:w="1534" w:type="dxa"/>
            <w:vAlign w:val="center"/>
          </w:tcPr>
          <w:p w14:paraId="4003AB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7D30B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6729D7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66387D1" w14:textId="77777777" w:rsidTr="00A3615D">
        <w:trPr>
          <w:trHeight w:val="675"/>
          <w:jc w:val="center"/>
        </w:trPr>
        <w:tc>
          <w:tcPr>
            <w:tcW w:w="1631" w:type="dxa"/>
            <w:vMerge/>
            <w:vAlign w:val="center"/>
            <w:hideMark/>
          </w:tcPr>
          <w:p w14:paraId="20B49A4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B8F26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ΣΥΣΤΗΜΑ ΥΔΡΑΥΛΙΚΟ ΟΜΑΛΗΣ ΠΟΡΕΙΑΣ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(ΓΝΗΣΙΟ)</w:t>
            </w: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&amp; ΤΟΠΟΘΕΤΗΣΗ</w:t>
            </w:r>
          </w:p>
        </w:tc>
        <w:tc>
          <w:tcPr>
            <w:tcW w:w="1534" w:type="dxa"/>
            <w:vAlign w:val="center"/>
          </w:tcPr>
          <w:p w14:paraId="4DC4E9B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64817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6C533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EEA76C7" w14:textId="77777777" w:rsidTr="000B12BC">
        <w:trPr>
          <w:trHeight w:val="675"/>
          <w:jc w:val="center"/>
        </w:trPr>
        <w:tc>
          <w:tcPr>
            <w:tcW w:w="1631" w:type="dxa"/>
            <w:vMerge w:val="restart"/>
            <w:vAlign w:val="center"/>
          </w:tcPr>
          <w:p w14:paraId="235E31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6F95F8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7640E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04968E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B6223AD" w14:textId="77777777" w:rsidTr="000B12BC">
        <w:trPr>
          <w:trHeight w:val="675"/>
          <w:jc w:val="center"/>
        </w:trPr>
        <w:tc>
          <w:tcPr>
            <w:tcW w:w="1631" w:type="dxa"/>
            <w:vMerge/>
            <w:vAlign w:val="center"/>
          </w:tcPr>
          <w:p w14:paraId="23DB84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376ED61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218D8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7E270E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EF38191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3EFF6B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67D9796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D12BA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72799F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EE56B8A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1EBE5D4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080D89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0A62730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7DE3FC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2E57F1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3B8343EC" w14:textId="77777777" w:rsidTr="00A3615D">
        <w:trPr>
          <w:trHeight w:val="45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425B94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  <w:t>32.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Μ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  <w:t>E 142058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E5541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87682993-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37CD7B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0FD51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11E89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80E5032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5D184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1C501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87682999-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3DCB1C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41500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4B1120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67AAF2E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8274E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70DAB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 84565926-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226ECB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F7567E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61FA14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1034688" w14:textId="77777777" w:rsidTr="00A3615D">
        <w:trPr>
          <w:trHeight w:val="45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4B9F4CC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950682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ΣΑΣΜΑΝ 84475948-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5CB9349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822EE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F1FC6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2D0B478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5B585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FC6E5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ΥΔΡΑΥΛΙΚΟΥ 47833564-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1C6472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4840C9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8E3B62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2D2BDA1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BA804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7B185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  5801477167-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104B2CE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F057A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040D9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ED5080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9C1AC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5FF7DE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ΑΝΑΘΥΜΙΑΣΕΩΝ 47535939-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058EC1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0AF3F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E29CE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E1A789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F3613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8989B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 5801686484-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21946B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5E0A0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573571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3AF089E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6FE50E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177CA7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AD.BLU 46764634-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2B9F08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F05C0B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6ABF9B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FC321D3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CEA881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C749D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AD.BLU 47802545-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30DA40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3FEDD2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1BECC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0BD4CD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BF557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3E1FE8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100AH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92EB7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03424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B77DF4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845F73B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693A51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D6453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ΛΑΜΑ ΚΟΥΒΑ ΜΕ ΒΙΔΕΣ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0CE8D2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62" w:type="dxa"/>
            <w:vAlign w:val="center"/>
          </w:tcPr>
          <w:p w14:paraId="5AE62D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B5B4A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17E058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F2A47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3F3EB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ΝΥΧΙΑ ΚΟΥΒΑ-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0F99AA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62" w:type="dxa"/>
            <w:vAlign w:val="center"/>
          </w:tcPr>
          <w:p w14:paraId="1525341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F4B29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64207A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AA645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7CC354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0248B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14F877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1B0D3F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1E4910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E2B80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35E621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ΠΙΣΩ ΦΑΝΑΡΙΑ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8AD89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147378A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CE896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A01BAF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89D03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A8CC7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ΦΑΡΟΣ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35D219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82A9E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6140B4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5DD6ED9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F6EB9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5BC07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ΣΥΣΤΗΜΑ ΑΝΑΡΤΗΣΗΣ (RIDE CONTROL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ΚΑΙ ΤΟΠΟΘΕΤΗΣΗ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9672D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63EEA0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16A5E8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8BCAB1" w14:textId="77777777" w:rsidTr="000B12BC">
        <w:trPr>
          <w:trHeight w:val="450"/>
          <w:jc w:val="center"/>
        </w:trPr>
        <w:tc>
          <w:tcPr>
            <w:tcW w:w="1631" w:type="dxa"/>
            <w:vAlign w:val="center"/>
          </w:tcPr>
          <w:p w14:paraId="4AF267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</w:tcPr>
          <w:p w14:paraId="50841B5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77193D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1E63FA7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A2C8864" w14:textId="77777777" w:rsidTr="000B12BC">
        <w:trPr>
          <w:trHeight w:val="450"/>
          <w:jc w:val="center"/>
        </w:trPr>
        <w:tc>
          <w:tcPr>
            <w:tcW w:w="1631" w:type="dxa"/>
            <w:vMerge w:val="restart"/>
            <w:vAlign w:val="center"/>
          </w:tcPr>
          <w:p w14:paraId="19EBDBF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000000" w:fill="FFFFFF"/>
            <w:vAlign w:val="center"/>
          </w:tcPr>
          <w:p w14:paraId="086364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680543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2CF83C4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B441046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29794B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2D41330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95040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56D3ED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2686887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1D310A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7D75250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1219BAB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001C8A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620199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2DF6377B" w14:textId="77777777" w:rsidTr="00A3615D">
        <w:trPr>
          <w:trHeight w:val="45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2A7F01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  <w:t>33.ME 142057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56A3C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87682993-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37A118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A434F2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340F4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67DC660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59BB45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07359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87682999-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643751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945F3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B9B79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BBAD988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42300E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8A4F10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 84565926-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7ABFD6E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CA39C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BB8CDC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6DDB8EF" w14:textId="77777777" w:rsidTr="00A3615D">
        <w:trPr>
          <w:trHeight w:val="45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6A37FD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10572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ΣΑΣΜΑΝ 84475948-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491568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55D72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CF0A4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BF89C48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30C71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F5CE3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ΥΔΡΑΥΛΙΚΟΥ 47833564-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6997DBE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1DD49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15885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F6D6C3C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6B905D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C67C3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  5801477167-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53C951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D3B38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3F595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6EAADC4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3DE1B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AD7B8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ΑΝΑΘΥΜΙΑΣΕΩΝ 47535939-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vAlign w:val="center"/>
          </w:tcPr>
          <w:p w14:paraId="70BC91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D197B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5A2F0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70D44C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4191D9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290AD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 5801686484-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336969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E02D6E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DFC55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3031706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78D55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422874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AD.BLU 46764634-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4BAC59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2DEF92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AC0D6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C535208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897067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4E0C3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AD.BLU 47802545-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ΓΝΗΣΙΟ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DC91EC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7ADD3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428CBD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BD64C2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37ECB8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025202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100AH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F3520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422A6E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06A5F4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21B53C2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734962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077197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ΛΑΜΑ ΚΟΥΒΑ ΜΕ ΒΙΔΕΣ-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2BDB9B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22DC04E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6DB4F4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E38072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D691B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4478E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ΝΥΧΙΑ ΚΟΥΒΑ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82E5C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5AE19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31BD7F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E097CD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6772B6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34C8C5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558B9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7C35CF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6CD337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B773F3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D0739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292AEF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ΠΙΣΩ ΦΑΝΑΡΙΑ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F3629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BF455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76EA9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26DA2B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8C179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16E40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ΦΑΡΟΣ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DB20C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28F89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79E63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A24D044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30943B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577A4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ΣΥΣΤΗΜΑ ΑΝΑΡΤΗΣΗΣ (RIDE CONTROL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ΚΑΙ ΤΟΠΟΘΕΤΗΣΗ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9EF18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47D31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1E5DB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D51233F" w14:textId="77777777" w:rsidTr="000B12BC">
        <w:trPr>
          <w:trHeight w:val="450"/>
          <w:jc w:val="center"/>
        </w:trPr>
        <w:tc>
          <w:tcPr>
            <w:tcW w:w="1631" w:type="dxa"/>
            <w:vMerge w:val="restart"/>
            <w:vAlign w:val="center"/>
          </w:tcPr>
          <w:p w14:paraId="7156C0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000000" w:fill="FFFFFF"/>
            <w:vAlign w:val="center"/>
          </w:tcPr>
          <w:p w14:paraId="281C571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6244DB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06B3084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C8A74F2" w14:textId="77777777" w:rsidTr="000B12BC">
        <w:trPr>
          <w:trHeight w:val="450"/>
          <w:jc w:val="center"/>
        </w:trPr>
        <w:tc>
          <w:tcPr>
            <w:tcW w:w="1631" w:type="dxa"/>
            <w:vMerge/>
            <w:vAlign w:val="center"/>
          </w:tcPr>
          <w:p w14:paraId="4CC1FC1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000000" w:fill="FFFFFF"/>
            <w:vAlign w:val="center"/>
          </w:tcPr>
          <w:p w14:paraId="48F177F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7293341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144315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95EF7BF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16B56C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490071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1175E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68964EE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6E986DF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7B533AD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43045B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1931C6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25A9E2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015C24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6274520F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07E7FE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34. ΑΜ 51195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A115E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3769D7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28231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7C317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4ABF50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37CF3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0B9DE3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ΕΣΩ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43233A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397618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0294E1E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B211A6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3E3BC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2BBAD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ΕΞΩ</w:t>
            </w:r>
          </w:p>
        </w:tc>
        <w:tc>
          <w:tcPr>
            <w:tcW w:w="1534" w:type="dxa"/>
            <w:vAlign w:val="center"/>
          </w:tcPr>
          <w:p w14:paraId="750134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4A39E8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A89FF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CC3673C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0FFDF9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D5373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257CD0A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05DA7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3E17E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B7898C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F5C61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626C2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380D1C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9FDD5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9F5F3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567BE5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5C8ABA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B38120A" w14:textId="77777777" w:rsidR="00124993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ΦΙΛΤΡΟ ΥΔΡΑΥΛΙΚΟΥ </w:t>
            </w:r>
          </w:p>
          <w:p w14:paraId="512A4BB5" w14:textId="089A86F5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ΤΙΜΟΝΙΟΥ</w:t>
            </w:r>
          </w:p>
        </w:tc>
        <w:tc>
          <w:tcPr>
            <w:tcW w:w="1534" w:type="dxa"/>
            <w:vAlign w:val="center"/>
          </w:tcPr>
          <w:p w14:paraId="5EA74C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326EEE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7A6FD7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BF7F6A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CDBECD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C19B6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ΥΔΡΑΥΛΙΚΟΥ</w:t>
            </w:r>
          </w:p>
        </w:tc>
        <w:tc>
          <w:tcPr>
            <w:tcW w:w="1534" w:type="dxa"/>
            <w:vAlign w:val="center"/>
          </w:tcPr>
          <w:p w14:paraId="417237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5C634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FD651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0BB017B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2BEBF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AC9941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ΛΑΜΑ ΜΑΧΑΙΡΙΟΥ ΑΚΡΟΛΕΠΙΔΑΜΕ ΚΑΙ ΒΙΔΕΣ</w:t>
            </w:r>
          </w:p>
        </w:tc>
        <w:tc>
          <w:tcPr>
            <w:tcW w:w="1534" w:type="dxa"/>
            <w:vAlign w:val="center"/>
          </w:tcPr>
          <w:p w14:paraId="52424C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47FE89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A0A85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C6B39B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1348B8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7D964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ΔΙΣΚΟ ΠΛΑΤΟ</w:t>
            </w:r>
          </w:p>
        </w:tc>
        <w:tc>
          <w:tcPr>
            <w:tcW w:w="1534" w:type="dxa"/>
            <w:vAlign w:val="center"/>
          </w:tcPr>
          <w:p w14:paraId="39E6E9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A8950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0EAD7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F53C59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89274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57CF9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ΕΛΑΤΗΡΙΑ ΕΜΒΟΛΩΝ ΣΕΤ</w:t>
            </w:r>
          </w:p>
        </w:tc>
        <w:tc>
          <w:tcPr>
            <w:tcW w:w="1534" w:type="dxa"/>
            <w:vAlign w:val="center"/>
          </w:tcPr>
          <w:p w14:paraId="468F32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7E83FA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83975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38580B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BCFBA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3B3FE8E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ΜΕΤΑΛΛΑ ΜΠΙΕΛΩΝ ΣΕΤ</w:t>
            </w:r>
          </w:p>
        </w:tc>
        <w:tc>
          <w:tcPr>
            <w:tcW w:w="1534" w:type="dxa"/>
            <w:vAlign w:val="center"/>
          </w:tcPr>
          <w:p w14:paraId="1DD5D5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F707B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936B9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A4BE8F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3A8E5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018B38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ΜΕΤΑΛΛΑ ΣΤΡΟΦΑΛΟΥ ΣΕΤ</w:t>
            </w:r>
          </w:p>
        </w:tc>
        <w:tc>
          <w:tcPr>
            <w:tcW w:w="1534" w:type="dxa"/>
            <w:vAlign w:val="center"/>
          </w:tcPr>
          <w:p w14:paraId="5515BF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E60E5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655F2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A1BBD2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D34E0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5094DA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ΒΑΛΒΙΔΕΣ ΣΕΤ</w:t>
            </w:r>
          </w:p>
        </w:tc>
        <w:tc>
          <w:tcPr>
            <w:tcW w:w="1534" w:type="dxa"/>
            <w:vAlign w:val="center"/>
          </w:tcPr>
          <w:p w14:paraId="79A077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C0E2C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6CE0E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345B29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53518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410825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ΕΛΑΤΗΡΙΑ ΒΑΛΒΙΔΩΝ ΣΕΤ</w:t>
            </w:r>
          </w:p>
        </w:tc>
        <w:tc>
          <w:tcPr>
            <w:tcW w:w="1534" w:type="dxa"/>
            <w:vAlign w:val="center"/>
          </w:tcPr>
          <w:p w14:paraId="709AA2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75474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E043A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7CBF5C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3E1469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145CD7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ΦΛΑΝΤΖΕΣ ΓΕΝΙΚΗΣ</w:t>
            </w:r>
          </w:p>
        </w:tc>
        <w:tc>
          <w:tcPr>
            <w:tcW w:w="1534" w:type="dxa"/>
            <w:vAlign w:val="center"/>
          </w:tcPr>
          <w:p w14:paraId="48D2D4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B2417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29421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F96C84C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vAlign w:val="center"/>
          </w:tcPr>
          <w:p w14:paraId="469FC9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7B0AAB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36334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6FDE56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1EF21EB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168ED4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0075DBF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4834C1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7C0B20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CAD861E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5DF50A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1C8E068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F9D696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24E127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3466B29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57FF22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71D143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0404ED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4C26D3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0891FA9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5298D4B6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92D050"/>
            <w:noWrap/>
            <w:vAlign w:val="center"/>
            <w:hideMark/>
          </w:tcPr>
          <w:p w14:paraId="1F89DF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35.ΜΕ ΚΛΑΔΟΘΡΥΜΜΑΤΙΣΤΗΣ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75423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 ΣΕΤ</w:t>
            </w:r>
          </w:p>
        </w:tc>
        <w:tc>
          <w:tcPr>
            <w:tcW w:w="1534" w:type="dxa"/>
            <w:vAlign w:val="center"/>
          </w:tcPr>
          <w:p w14:paraId="41EBC8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D8145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34E01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25C4474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noWrap/>
            <w:vAlign w:val="center"/>
            <w:hideMark/>
          </w:tcPr>
          <w:p w14:paraId="4C25337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A3444E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524448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0A231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94C62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254395F" w14:textId="77777777" w:rsidTr="00A3615D">
        <w:trPr>
          <w:trHeight w:val="513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8BAFB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8418E9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0607E9A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89BB1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80351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87BCBE4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4299E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BC27A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90AH</w:t>
            </w:r>
          </w:p>
        </w:tc>
        <w:tc>
          <w:tcPr>
            <w:tcW w:w="1534" w:type="dxa"/>
            <w:vAlign w:val="center"/>
          </w:tcPr>
          <w:p w14:paraId="6ED176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4B734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36583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955310B" w14:textId="77777777" w:rsidTr="00A3615D">
        <w:trPr>
          <w:trHeight w:val="45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2049C8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109BF8A" w14:textId="77777777" w:rsidR="00137AD4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ΗΛΕΚΤΡΙΚΗ ΑΝΤΛΙΑ </w:t>
            </w:r>
          </w:p>
          <w:p w14:paraId="49A4E021" w14:textId="54F60908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ΠΕΤΡ</w:t>
            </w:r>
            <w:r w:rsidR="00137AD4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Ε</w:t>
            </w: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ΛΑΙΟΥ</w:t>
            </w:r>
          </w:p>
        </w:tc>
        <w:tc>
          <w:tcPr>
            <w:tcW w:w="1534" w:type="dxa"/>
            <w:vAlign w:val="center"/>
          </w:tcPr>
          <w:p w14:paraId="553723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F65A3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93F38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4522454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64475E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0F9414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ΑΠΟΣΤΑΤΕΣ</w:t>
            </w:r>
          </w:p>
        </w:tc>
        <w:tc>
          <w:tcPr>
            <w:tcW w:w="1534" w:type="dxa"/>
            <w:vAlign w:val="center"/>
          </w:tcPr>
          <w:p w14:paraId="154A3F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C6FEB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C9828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A279314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5E484D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6C3E8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ΜΑΧΑΙΡΙΑ</w:t>
            </w:r>
          </w:p>
        </w:tc>
        <w:tc>
          <w:tcPr>
            <w:tcW w:w="1534" w:type="dxa"/>
            <w:vAlign w:val="center"/>
          </w:tcPr>
          <w:p w14:paraId="74A9CD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40</w:t>
            </w:r>
          </w:p>
        </w:tc>
        <w:tc>
          <w:tcPr>
            <w:tcW w:w="1162" w:type="dxa"/>
            <w:vAlign w:val="center"/>
          </w:tcPr>
          <w:p w14:paraId="314D03F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29CF31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07D360C" w14:textId="77777777" w:rsidTr="000B12BC">
        <w:trPr>
          <w:trHeight w:val="315"/>
          <w:jc w:val="center"/>
        </w:trPr>
        <w:tc>
          <w:tcPr>
            <w:tcW w:w="43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B421D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26C59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31B1E3C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C3E584D" w14:textId="77777777" w:rsidTr="000B12BC">
        <w:trPr>
          <w:trHeight w:val="315"/>
          <w:jc w:val="center"/>
        </w:trPr>
        <w:tc>
          <w:tcPr>
            <w:tcW w:w="4322" w:type="dxa"/>
            <w:gridSpan w:val="2"/>
            <w:vMerge/>
            <w:shd w:val="clear" w:color="auto" w:fill="auto"/>
            <w:noWrap/>
            <w:vAlign w:val="center"/>
          </w:tcPr>
          <w:p w14:paraId="2E8F26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4C5DD6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75CBF3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A02C4DC" w14:textId="77777777" w:rsidTr="000B12BC">
        <w:trPr>
          <w:trHeight w:val="315"/>
          <w:jc w:val="center"/>
        </w:trPr>
        <w:tc>
          <w:tcPr>
            <w:tcW w:w="4322" w:type="dxa"/>
            <w:gridSpan w:val="2"/>
            <w:vMerge/>
            <w:shd w:val="clear" w:color="auto" w:fill="auto"/>
            <w:noWrap/>
            <w:vAlign w:val="center"/>
          </w:tcPr>
          <w:p w14:paraId="6ECE5B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7D8E0D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4D9FE4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FAA5F6F" w14:textId="77777777" w:rsidTr="000B12BC">
        <w:trPr>
          <w:trHeight w:val="315"/>
          <w:jc w:val="center"/>
        </w:trPr>
        <w:tc>
          <w:tcPr>
            <w:tcW w:w="7018" w:type="dxa"/>
            <w:gridSpan w:val="4"/>
            <w:shd w:val="clear" w:color="auto" w:fill="auto"/>
            <w:noWrap/>
            <w:vAlign w:val="center"/>
          </w:tcPr>
          <w:p w14:paraId="2746EC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ΣΥΝΟΛΑ ΣΤΟΝ K.A: 30-6264.003</w:t>
            </w:r>
          </w:p>
          <w:p w14:paraId="66E0A7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(ΣΥΜΠΕΡΙΛΑΜΒΑΝΟΜΕΝΟΥ ΦΠΑ 24%)</w:t>
            </w:r>
          </w:p>
          <w:p w14:paraId="538AFD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622DB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  <w:p w14:paraId="524297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80498" w:rsidRPr="00ED5D5A" w14:paraId="389ED301" w14:textId="77777777" w:rsidTr="000B12BC">
        <w:trPr>
          <w:trHeight w:val="300"/>
          <w:jc w:val="center"/>
        </w:trPr>
        <w:tc>
          <w:tcPr>
            <w:tcW w:w="8364" w:type="dxa"/>
            <w:gridSpan w:val="5"/>
            <w:shd w:val="clear" w:color="auto" w:fill="FFFF00"/>
            <w:vAlign w:val="center"/>
          </w:tcPr>
          <w:p w14:paraId="261C13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ΥΠΗΡΕΣΙΑ ΑΡΔΕΥΣΗΣ</w:t>
            </w:r>
          </w:p>
          <w:p w14:paraId="1E297C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K.A. 25-6263.002 Προμήθεια ανταλλακτικών για συντήρηση  &amp; επισκευή μεταφορικών μέσων</w:t>
            </w:r>
          </w:p>
        </w:tc>
      </w:tr>
      <w:tr w:rsidR="00580498" w:rsidRPr="00C457D6" w14:paraId="39E33D9D" w14:textId="77777777" w:rsidTr="00A3615D">
        <w:trPr>
          <w:trHeight w:val="300"/>
          <w:jc w:val="center"/>
        </w:trPr>
        <w:tc>
          <w:tcPr>
            <w:tcW w:w="1631" w:type="dxa"/>
            <w:shd w:val="clear" w:color="000000" w:fill="92D050"/>
            <w:vAlign w:val="center"/>
            <w:hideMark/>
          </w:tcPr>
          <w:p w14:paraId="40118E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7C9F31B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024360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6DD3FD9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78B459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24B8E4B7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92D050"/>
            <w:vAlign w:val="center"/>
            <w:hideMark/>
          </w:tcPr>
          <w:p w14:paraId="5DBF926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36.ΚΗΥ 9845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960D9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ΑΕΡΑ</w:t>
            </w:r>
          </w:p>
        </w:tc>
        <w:tc>
          <w:tcPr>
            <w:tcW w:w="1534" w:type="dxa"/>
            <w:vAlign w:val="center"/>
          </w:tcPr>
          <w:p w14:paraId="337D554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A3DA4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9CCE6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33216E5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642B10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32D9E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813CF4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B02B5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11F01A6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53FEE99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3A526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21C22D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316A9B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1EAA1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01506B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71B8732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00B104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211172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</w:t>
            </w:r>
          </w:p>
        </w:tc>
        <w:tc>
          <w:tcPr>
            <w:tcW w:w="1534" w:type="dxa"/>
            <w:vAlign w:val="center"/>
          </w:tcPr>
          <w:p w14:paraId="04B2DB7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C9B188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508A12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0ADCCF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61E79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0A1BC8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ΣΙΑΓΩΝΕΣ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6F455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676F86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D2448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F950F6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FC5CB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22168F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ΠΑΡΑΤΙΜΟΝΟ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697014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A1943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64375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33D9F6D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BA3DC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85708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ΑΝΩ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DF9CD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134151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4BE820C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A97F38B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0E19D0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0F51FF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ΚΑΤΩ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7C724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DDEFAE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E4CFD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48C323B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2266EE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1D641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ΕΞΩΤΕΡΙΚΑ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3A79D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05063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70ACD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260A984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16FDDD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B9D99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ΕΣΩΤΕΡΙΚΑ</w:t>
            </w:r>
          </w:p>
        </w:tc>
        <w:tc>
          <w:tcPr>
            <w:tcW w:w="1534" w:type="dxa"/>
            <w:vAlign w:val="center"/>
          </w:tcPr>
          <w:p w14:paraId="181E75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37FDAE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AFEF7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AD890D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154278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47D92E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ΜΠΡΑΤΣΟ ΤΙΜΟΝΙΟΥ</w:t>
            </w:r>
          </w:p>
        </w:tc>
        <w:tc>
          <w:tcPr>
            <w:tcW w:w="1534" w:type="dxa"/>
            <w:vAlign w:val="center"/>
          </w:tcPr>
          <w:p w14:paraId="607983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0B5DE2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C192B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B54EE13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286FA59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E2F90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90AH</w:t>
            </w:r>
          </w:p>
        </w:tc>
        <w:tc>
          <w:tcPr>
            <w:tcW w:w="1534" w:type="dxa"/>
            <w:vAlign w:val="center"/>
          </w:tcPr>
          <w:p w14:paraId="61CB57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0E80D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15455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E5311CB" w14:textId="77777777" w:rsidTr="00A3615D">
        <w:trPr>
          <w:trHeight w:val="45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143E2E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08848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vAlign w:val="center"/>
          </w:tcPr>
          <w:p w14:paraId="77603F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27A46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7F7F3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0D42BED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43DE6E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7437D2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ΦΟΥΣΚΕΣ ΜΠΙΛΙΟΦΟΡΟΙ</w:t>
            </w:r>
          </w:p>
        </w:tc>
        <w:tc>
          <w:tcPr>
            <w:tcW w:w="1534" w:type="dxa"/>
            <w:vAlign w:val="center"/>
          </w:tcPr>
          <w:p w14:paraId="0324EC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3A93BD9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0DCC7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D6AED51" w14:textId="77777777" w:rsidTr="00A3615D">
        <w:trPr>
          <w:trHeight w:val="45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26A608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8199432" w14:textId="77777777" w:rsidR="00137AD4" w:rsidRDefault="00580498" w:rsidP="000B12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7AD4">
              <w:rPr>
                <w:rFonts w:asciiTheme="minorHAnsi" w:hAnsiTheme="minorHAnsi" w:cstheme="minorHAnsi"/>
                <w:sz w:val="20"/>
                <w:szCs w:val="20"/>
              </w:rPr>
              <w:t xml:space="preserve">ΛΑΣΤΙΧΑ ΣΟΥΣΤΑΣ  </w:t>
            </w:r>
          </w:p>
          <w:p w14:paraId="4AAE604C" w14:textId="31C7C692" w:rsidR="00580498" w:rsidRPr="00137AD4" w:rsidRDefault="00580498" w:rsidP="000B12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7AD4">
              <w:rPr>
                <w:rFonts w:asciiTheme="minorHAnsi" w:hAnsiTheme="minorHAnsi" w:cstheme="minorHAnsi"/>
                <w:sz w:val="20"/>
                <w:szCs w:val="20"/>
              </w:rPr>
              <w:t>ΕΜΠΡΟΣ ΠΙΣΩ</w:t>
            </w:r>
          </w:p>
        </w:tc>
        <w:tc>
          <w:tcPr>
            <w:tcW w:w="1534" w:type="dxa"/>
            <w:vAlign w:val="center"/>
          </w:tcPr>
          <w:p w14:paraId="1EB119E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B3C7C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A8222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3EF535B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6A1F143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55863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ΛΑΣΤΙΧΑ ΖΑΝΦΟΡ</w:t>
            </w:r>
          </w:p>
        </w:tc>
        <w:tc>
          <w:tcPr>
            <w:tcW w:w="1534" w:type="dxa"/>
            <w:vAlign w:val="center"/>
          </w:tcPr>
          <w:p w14:paraId="6AFC11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632D55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D3421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CCDD0F1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F5D9A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50110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ΚΟΛΟΦΑΝΑΡΟ</w:t>
            </w:r>
          </w:p>
        </w:tc>
        <w:tc>
          <w:tcPr>
            <w:tcW w:w="1534" w:type="dxa"/>
            <w:vAlign w:val="center"/>
          </w:tcPr>
          <w:p w14:paraId="54D9C02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0AE05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F1D297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7406B33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0ED585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0675C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085919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D323A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B09850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74C9B9F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2D5D7C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68AFA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ΑΝΤΛΙΑ ΣΥΜΠΛΕΚΤΗ ΑΝΩ</w:t>
            </w:r>
          </w:p>
        </w:tc>
        <w:tc>
          <w:tcPr>
            <w:tcW w:w="1534" w:type="dxa"/>
            <w:vAlign w:val="center"/>
          </w:tcPr>
          <w:p w14:paraId="4CB8FBC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F9F13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4C291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68E69BB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50FB17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BC163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ΑΝΤΛΙΑ ΣΥΜΠΛΕΚΤΗ ΚΑΤΩ</w:t>
            </w:r>
          </w:p>
        </w:tc>
        <w:tc>
          <w:tcPr>
            <w:tcW w:w="1534" w:type="dxa"/>
            <w:vAlign w:val="center"/>
          </w:tcPr>
          <w:p w14:paraId="550CD2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7EBC7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B4524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CE89E86" w14:textId="77777777" w:rsidTr="00A3615D">
        <w:trPr>
          <w:trHeight w:val="45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207AD0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49D18B5" w14:textId="77777777" w:rsidR="00137AD4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ΑΜΟΡΤΙΣΕΡ ΛΑΔΙΟΥ </w:t>
            </w:r>
          </w:p>
          <w:p w14:paraId="229F6BBE" w14:textId="6857351A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ΕΜΠΡΟΣ</w:t>
            </w:r>
          </w:p>
        </w:tc>
        <w:tc>
          <w:tcPr>
            <w:tcW w:w="1534" w:type="dxa"/>
            <w:vAlign w:val="center"/>
          </w:tcPr>
          <w:p w14:paraId="58F52C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0BAA6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3847E2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40E3FC8" w14:textId="77777777" w:rsidTr="00A3615D">
        <w:trPr>
          <w:trHeight w:val="45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31633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F71838B" w14:textId="77777777" w:rsidR="00137AD4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ΣΥΝΕΜΠΛΟΚ ΠΑΝΩ </w:t>
            </w:r>
          </w:p>
          <w:p w14:paraId="35D2DC3F" w14:textId="49C9D808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ΨΑΛΙΔΙΩΝ</w:t>
            </w:r>
          </w:p>
        </w:tc>
        <w:tc>
          <w:tcPr>
            <w:tcW w:w="1534" w:type="dxa"/>
            <w:vAlign w:val="center"/>
          </w:tcPr>
          <w:p w14:paraId="75582BE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529A61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7A946D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81C4B2F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1B181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1B635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ΠΡΟΘΕΡΜΑΝΣΕΙΣ</w:t>
            </w:r>
          </w:p>
        </w:tc>
        <w:tc>
          <w:tcPr>
            <w:tcW w:w="1534" w:type="dxa"/>
            <w:vAlign w:val="center"/>
          </w:tcPr>
          <w:p w14:paraId="461F18E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320B51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74473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7ACF68E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107D02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6CFD3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ΧΕΡΟΥΛΙ ΠΟΡΤΑΣ ΚΑΡΟΤΣΑΣ</w:t>
            </w:r>
          </w:p>
        </w:tc>
        <w:tc>
          <w:tcPr>
            <w:tcW w:w="1534" w:type="dxa"/>
            <w:vAlign w:val="center"/>
          </w:tcPr>
          <w:p w14:paraId="0DF6329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8FF64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8B8E1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9F2740A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17B64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5DAB80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ΜΕΣΑΙΑ ΤΡΙΒΗ</w:t>
            </w:r>
          </w:p>
        </w:tc>
        <w:tc>
          <w:tcPr>
            <w:tcW w:w="1534" w:type="dxa"/>
            <w:vAlign w:val="center"/>
          </w:tcPr>
          <w:p w14:paraId="12D3A5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C73F8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82261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63992CB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55A53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53725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ΑΜΟΡΤΙΣΕΡ ΛΑΔΙΟΥ ΠΙΣΩ</w:t>
            </w:r>
          </w:p>
        </w:tc>
        <w:tc>
          <w:tcPr>
            <w:tcW w:w="1534" w:type="dxa"/>
            <w:vAlign w:val="center"/>
          </w:tcPr>
          <w:p w14:paraId="0FA91B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59284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0F5F1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5928527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FFFFFF"/>
            <w:vAlign w:val="center"/>
          </w:tcPr>
          <w:p w14:paraId="59C141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660BD6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F387F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6581F4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D3E6834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FFFFFF"/>
            <w:vAlign w:val="center"/>
          </w:tcPr>
          <w:p w14:paraId="210AF9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3D17E5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8CEAF1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0C20B1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C8B253A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3E308A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674020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21D9B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64D723F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5247F12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711FF6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724F53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6855A5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38B011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559CA2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01D874FA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142BCF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37.ΚΗΥ  9880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FB996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3DE0A8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EAF96D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139CF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B89095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80C5A8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CF916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3AD5A5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143AC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C3AEC5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8AEC50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3390D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EB9646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494CE2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5A140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63ACB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BD67635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33C872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BE83E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ΔΙΣΚΟΠΛΑΚΕΣ ΕΜΠΡΟΣ</w:t>
            </w:r>
          </w:p>
        </w:tc>
        <w:tc>
          <w:tcPr>
            <w:tcW w:w="1534" w:type="dxa"/>
            <w:vAlign w:val="center"/>
          </w:tcPr>
          <w:p w14:paraId="07A203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D5D7F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6E936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703B53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D8197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F9D4D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vAlign w:val="center"/>
          </w:tcPr>
          <w:p w14:paraId="60BDD4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D8AA9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B924F9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3E5692B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44BA7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56097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ΦΟΥΣΚΕΣ ΜΠΙΛΙΟΦΟΡΟΙ ΕΞΩΤΕΡΙΚΕΣ</w:t>
            </w:r>
          </w:p>
        </w:tc>
        <w:tc>
          <w:tcPr>
            <w:tcW w:w="1534" w:type="dxa"/>
            <w:vAlign w:val="center"/>
          </w:tcPr>
          <w:p w14:paraId="6599D3E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963C1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31190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335F6BD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3006ED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2A7F3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ΦΟΥΣΚΕΣ ΜΠΙΛΙΟΦΟΡΟΙ ΕΣΩΤΕΡΙΚΕΣ</w:t>
            </w:r>
          </w:p>
        </w:tc>
        <w:tc>
          <w:tcPr>
            <w:tcW w:w="1534" w:type="dxa"/>
            <w:vAlign w:val="center"/>
          </w:tcPr>
          <w:p w14:paraId="4030DDE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DBED07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C4F8F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2458D5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8478E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C373B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90AH</w:t>
            </w:r>
          </w:p>
        </w:tc>
        <w:tc>
          <w:tcPr>
            <w:tcW w:w="1534" w:type="dxa"/>
            <w:vAlign w:val="center"/>
          </w:tcPr>
          <w:p w14:paraId="4DE18B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0AC2B4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804267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90BA74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14CD7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BEA30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ΠΡΟΘΕΡΜΑΝΣΕΙΣ</w:t>
            </w:r>
          </w:p>
        </w:tc>
        <w:tc>
          <w:tcPr>
            <w:tcW w:w="1534" w:type="dxa"/>
            <w:vAlign w:val="center"/>
          </w:tcPr>
          <w:p w14:paraId="025A3D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5B01E3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27AB8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20BFF6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F1E28E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31366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</w:t>
            </w:r>
          </w:p>
        </w:tc>
        <w:tc>
          <w:tcPr>
            <w:tcW w:w="1534" w:type="dxa"/>
            <w:vAlign w:val="center"/>
          </w:tcPr>
          <w:p w14:paraId="5A45B04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E88CBF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105AE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129622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1525F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0152B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ΣΙΑΓΩΝΕΣ ΠΙΣΩ</w:t>
            </w:r>
          </w:p>
        </w:tc>
        <w:tc>
          <w:tcPr>
            <w:tcW w:w="1534" w:type="dxa"/>
            <w:vAlign w:val="center"/>
          </w:tcPr>
          <w:p w14:paraId="2736571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AB6C96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159E8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9E428A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BA6EA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D748EB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ΑΜΟΡΤΙΣΕΡ ΠΙΣΩ</w:t>
            </w:r>
          </w:p>
        </w:tc>
        <w:tc>
          <w:tcPr>
            <w:tcW w:w="1534" w:type="dxa"/>
            <w:vAlign w:val="center"/>
          </w:tcPr>
          <w:p w14:paraId="6B9395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7D022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6BC891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6A467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0F834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CFD6E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ΑΜΟΡΤΙΣΕΡ ΕΜΠΡΟΣ</w:t>
            </w:r>
          </w:p>
        </w:tc>
        <w:tc>
          <w:tcPr>
            <w:tcW w:w="1534" w:type="dxa"/>
            <w:vAlign w:val="center"/>
          </w:tcPr>
          <w:p w14:paraId="6194B10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058C9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92466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89C5F5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C1E71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6F2BB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ΚΑΤΩ</w:t>
            </w:r>
          </w:p>
        </w:tc>
        <w:tc>
          <w:tcPr>
            <w:tcW w:w="1534" w:type="dxa"/>
            <w:vAlign w:val="center"/>
          </w:tcPr>
          <w:p w14:paraId="29136A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8F8A1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54F91E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9DE3F9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201ACE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553B5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6761DCF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066FF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A6B1A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F8BED8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E396D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C3AE5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90AH</w:t>
            </w:r>
          </w:p>
        </w:tc>
        <w:tc>
          <w:tcPr>
            <w:tcW w:w="1534" w:type="dxa"/>
            <w:vAlign w:val="center"/>
          </w:tcPr>
          <w:p w14:paraId="5A79C5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C96011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1B59E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C898BA" w14:textId="77777777" w:rsidTr="00A3615D">
        <w:trPr>
          <w:trHeight w:val="675"/>
          <w:jc w:val="center"/>
        </w:trPr>
        <w:tc>
          <w:tcPr>
            <w:tcW w:w="1631" w:type="dxa"/>
            <w:vMerge/>
            <w:vAlign w:val="center"/>
            <w:hideMark/>
          </w:tcPr>
          <w:p w14:paraId="162523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6112B96" w14:textId="77777777" w:rsidR="00137AD4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ΒΑΛΒΙΔΑ ΚΟΜΠΛΑΡΙΣΜΑΤΟΣ ΕΜΠΡΟΣΘΙΟΥ </w:t>
            </w:r>
          </w:p>
          <w:p w14:paraId="29C9E11B" w14:textId="20D06721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ΔΙΑΦΟΡΙΚΟΥ</w:t>
            </w:r>
          </w:p>
        </w:tc>
        <w:tc>
          <w:tcPr>
            <w:tcW w:w="1534" w:type="dxa"/>
            <w:vAlign w:val="center"/>
          </w:tcPr>
          <w:p w14:paraId="40CD7F2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69309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1D7BF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ADCA198" w14:textId="77777777" w:rsidTr="000B12BC">
        <w:trPr>
          <w:trHeight w:val="675"/>
          <w:jc w:val="center"/>
        </w:trPr>
        <w:tc>
          <w:tcPr>
            <w:tcW w:w="1631" w:type="dxa"/>
            <w:vMerge w:val="restart"/>
            <w:vAlign w:val="center"/>
          </w:tcPr>
          <w:p w14:paraId="36981D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04AF4E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470B4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02D89BC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6A34889" w14:textId="77777777" w:rsidTr="000B12BC">
        <w:trPr>
          <w:trHeight w:val="675"/>
          <w:jc w:val="center"/>
        </w:trPr>
        <w:tc>
          <w:tcPr>
            <w:tcW w:w="1631" w:type="dxa"/>
            <w:vMerge/>
            <w:vAlign w:val="center"/>
          </w:tcPr>
          <w:p w14:paraId="0D30139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086BA0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3EEC94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1AABA9F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A47E77C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01227C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23064E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3F923D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47E013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E587397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338873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14BE7F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6B2439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67CA43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559A5FC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459B7FF6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92D050"/>
            <w:noWrap/>
            <w:vAlign w:val="center"/>
            <w:hideMark/>
          </w:tcPr>
          <w:p w14:paraId="425720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38.ΚΗΙ 8728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38F54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4C9F8B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FC0BA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FCD64A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8CEA48F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noWrap/>
            <w:vAlign w:val="center"/>
            <w:hideMark/>
          </w:tcPr>
          <w:p w14:paraId="7988CEA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06D48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4B904E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A19A7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53838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0604F4" w14:textId="77777777" w:rsidTr="00A3615D">
        <w:trPr>
          <w:trHeight w:val="69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4A8BAF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BD8D2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780FCB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0EF2E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2E591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6A0CAED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0DF90D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69A54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</w:t>
            </w:r>
          </w:p>
        </w:tc>
        <w:tc>
          <w:tcPr>
            <w:tcW w:w="1534" w:type="dxa"/>
            <w:vAlign w:val="center"/>
          </w:tcPr>
          <w:p w14:paraId="09A6290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67FB6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C871E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9CDF88F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195D7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C6963E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ΛΑΣΤΙΧΑ ΣΟΥΣΤΑΣ ΣΕΤ</w:t>
            </w:r>
          </w:p>
        </w:tc>
        <w:tc>
          <w:tcPr>
            <w:tcW w:w="1534" w:type="dxa"/>
            <w:vAlign w:val="center"/>
          </w:tcPr>
          <w:p w14:paraId="122A40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9FD29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039F0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28E2BC1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DC56D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A0C708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vAlign w:val="center"/>
          </w:tcPr>
          <w:p w14:paraId="6A4551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0542A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7FFFC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D64A04E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533173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B229D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6A033F5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9A165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FB3BC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0D59CB0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686684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FFB32D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ΤΑΠΑ ΨΥΓΕΙΟΥ</w:t>
            </w:r>
          </w:p>
        </w:tc>
        <w:tc>
          <w:tcPr>
            <w:tcW w:w="1534" w:type="dxa"/>
            <w:vAlign w:val="center"/>
          </w:tcPr>
          <w:p w14:paraId="22D927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FDFC0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5F7DC9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4260F5D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2DE8E9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B3F6F6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ΘΕΡΜΟΣΤΑΤΗΣ</w:t>
            </w:r>
          </w:p>
        </w:tc>
        <w:tc>
          <w:tcPr>
            <w:tcW w:w="1534" w:type="dxa"/>
            <w:vAlign w:val="center"/>
          </w:tcPr>
          <w:p w14:paraId="2BA1AA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413A9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14F24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9054393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03282F1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7A24F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ΚΟΛΟΦΑΝΑΡΑ</w:t>
            </w:r>
          </w:p>
        </w:tc>
        <w:tc>
          <w:tcPr>
            <w:tcW w:w="1534" w:type="dxa"/>
            <w:vAlign w:val="center"/>
          </w:tcPr>
          <w:p w14:paraId="68C568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83ECD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C4C5F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E18EC02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19FE26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605F3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ΣΙΑΓΩΝΕΣ</w:t>
            </w:r>
          </w:p>
        </w:tc>
        <w:tc>
          <w:tcPr>
            <w:tcW w:w="1534" w:type="dxa"/>
            <w:vAlign w:val="center"/>
          </w:tcPr>
          <w:p w14:paraId="6D5FF8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5BEA3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D94BC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6550B9F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D22EA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F9118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ΚΑΘΡΕΠΤΗΣ ΔΕΞΙΟΣ</w:t>
            </w:r>
          </w:p>
        </w:tc>
        <w:tc>
          <w:tcPr>
            <w:tcW w:w="1534" w:type="dxa"/>
            <w:vAlign w:val="center"/>
          </w:tcPr>
          <w:p w14:paraId="3C612A1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69786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DFF4DB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0913CE2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7AB97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CE765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ΠΡΟΘΕΡΜΑΝΣΕΙΣ</w:t>
            </w:r>
          </w:p>
        </w:tc>
        <w:tc>
          <w:tcPr>
            <w:tcW w:w="1534" w:type="dxa"/>
            <w:vAlign w:val="center"/>
          </w:tcPr>
          <w:p w14:paraId="24355C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1162" w:type="dxa"/>
            <w:vAlign w:val="center"/>
          </w:tcPr>
          <w:p w14:paraId="2E2561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B29E0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BC70092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1ED96F9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699A96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</w:t>
            </w:r>
          </w:p>
        </w:tc>
        <w:tc>
          <w:tcPr>
            <w:tcW w:w="1534" w:type="dxa"/>
            <w:vAlign w:val="center"/>
          </w:tcPr>
          <w:p w14:paraId="20048FD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A0EE0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7BA29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99E51E3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C6D90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257A4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ΑΝΤΛΙΑ ΣΥΜΠΛΕΚΤΗ ΠΑΝΩ</w:t>
            </w:r>
          </w:p>
        </w:tc>
        <w:tc>
          <w:tcPr>
            <w:tcW w:w="1534" w:type="dxa"/>
            <w:vAlign w:val="center"/>
          </w:tcPr>
          <w:p w14:paraId="073EED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43C980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3A19A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C907491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69B841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CB252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ΑΝΤΛΙΑ ΣΥΜΠΕΚΤΗ ΚΑΤΩ</w:t>
            </w:r>
          </w:p>
        </w:tc>
        <w:tc>
          <w:tcPr>
            <w:tcW w:w="1534" w:type="dxa"/>
            <w:vAlign w:val="center"/>
          </w:tcPr>
          <w:p w14:paraId="4003A9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78C495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BE71E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155FB02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CD4AE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63642F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7AB373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EB82905" w14:textId="77777777" w:rsidTr="000B12BC">
        <w:trPr>
          <w:trHeight w:val="300"/>
          <w:jc w:val="center"/>
        </w:trPr>
        <w:tc>
          <w:tcPr>
            <w:tcW w:w="4322" w:type="dxa"/>
            <w:gridSpan w:val="2"/>
            <w:vMerge/>
            <w:shd w:val="clear" w:color="auto" w:fill="FFFFFF"/>
            <w:vAlign w:val="center"/>
          </w:tcPr>
          <w:p w14:paraId="6A8B53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7E0271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3EC88C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CF12B21" w14:textId="77777777" w:rsidTr="000B12BC">
        <w:trPr>
          <w:trHeight w:val="315"/>
          <w:jc w:val="center"/>
        </w:trPr>
        <w:tc>
          <w:tcPr>
            <w:tcW w:w="4322" w:type="dxa"/>
            <w:gridSpan w:val="2"/>
            <w:vMerge/>
            <w:shd w:val="clear" w:color="auto" w:fill="auto"/>
            <w:noWrap/>
            <w:vAlign w:val="center"/>
            <w:hideMark/>
          </w:tcPr>
          <w:p w14:paraId="6A0A75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E3CB5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69FD7EA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3D42BC2" w14:textId="77777777" w:rsidTr="000B12BC">
        <w:trPr>
          <w:trHeight w:val="315"/>
          <w:jc w:val="center"/>
        </w:trPr>
        <w:tc>
          <w:tcPr>
            <w:tcW w:w="7018" w:type="dxa"/>
            <w:gridSpan w:val="4"/>
            <w:shd w:val="clear" w:color="auto" w:fill="auto"/>
            <w:noWrap/>
            <w:vAlign w:val="center"/>
          </w:tcPr>
          <w:p w14:paraId="0B1075F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ΣΥΝΟΛΑ ΣΤΟΝ K.A. 25-6263.002</w:t>
            </w:r>
          </w:p>
          <w:p w14:paraId="118B65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(ΣΥΜΠΕΡΙΛΑΜΒΑΝΟΜΕΝΟΥ ΦΠΑ 24%)</w:t>
            </w:r>
          </w:p>
          <w:p w14:paraId="2BBE930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91B9FF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1600256" w14:textId="77777777" w:rsidTr="000B12BC">
        <w:trPr>
          <w:trHeight w:val="300"/>
          <w:jc w:val="center"/>
        </w:trPr>
        <w:tc>
          <w:tcPr>
            <w:tcW w:w="8364" w:type="dxa"/>
            <w:gridSpan w:val="5"/>
            <w:shd w:val="clear" w:color="auto" w:fill="FFFF00"/>
            <w:noWrap/>
            <w:vAlign w:val="center"/>
          </w:tcPr>
          <w:p w14:paraId="3D9F7C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ΟΙΚΟΝΟΜΙΚΕΣ-ΔΙΟΙΚΗΤΙΚΕΣ  ΥΠΗΡΕΣΙΕΣ</w:t>
            </w:r>
          </w:p>
          <w:p w14:paraId="2A718D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Κ.Α. 10-6263.003: Προμήθεια ανταλλακτικών για συντήρηση  &amp; επισκευή μεταφορικών μέσων</w:t>
            </w:r>
          </w:p>
        </w:tc>
      </w:tr>
      <w:tr w:rsidR="00580498" w:rsidRPr="00C457D6" w14:paraId="028332CE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3B4693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1D9A61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468925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167854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214581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38EEBC97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7E40B4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39.ΚΗΥ 9898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34BC8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5D6478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273BB5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CE785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E8BE53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9C5C1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29855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59159A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CD0EE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66728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0BB6F5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7E5651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663213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ΜΠΟΥΖΙ</w:t>
            </w:r>
          </w:p>
        </w:tc>
        <w:tc>
          <w:tcPr>
            <w:tcW w:w="1534" w:type="dxa"/>
            <w:vAlign w:val="center"/>
          </w:tcPr>
          <w:p w14:paraId="13FDB4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0706B4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734D42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7A39CDD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21AB965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EB3DF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ΒΕΝΖIΝΗΣ</w:t>
            </w:r>
          </w:p>
        </w:tc>
        <w:tc>
          <w:tcPr>
            <w:tcW w:w="1534" w:type="dxa"/>
            <w:vAlign w:val="center"/>
          </w:tcPr>
          <w:p w14:paraId="6593EA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6955F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B7878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50C5E1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AC59E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A6FDA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</w:t>
            </w:r>
          </w:p>
        </w:tc>
        <w:tc>
          <w:tcPr>
            <w:tcW w:w="1534" w:type="dxa"/>
            <w:vAlign w:val="center"/>
          </w:tcPr>
          <w:p w14:paraId="20137F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710D2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B5E20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7127B2D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68244B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E92E8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ΥΑΛΟΚΑΘΑΡΙΣΤΗΡΕΣ ΕΜΠΡΟΣ - ΠΙΣΩ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4E80C9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35373B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2F048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54D0D4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B0C58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3BD0F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ΙΜΑΝΤΕΣ ΕΞΩΤΕΡΙΚΟΥΣ</w:t>
            </w:r>
          </w:p>
        </w:tc>
        <w:tc>
          <w:tcPr>
            <w:tcW w:w="1534" w:type="dxa"/>
            <w:vAlign w:val="center"/>
          </w:tcPr>
          <w:p w14:paraId="4706E9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F3E5F97" w14:textId="2DBD11BB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6E61F56" w14:textId="0BC2081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8E285B0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802E08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16CEB1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ΕΣΩΤΕΡΙΚΟ ΧΕΡΟΥΛΙ ΠΟΡΤΑ ΟΔΗΓΟΥ</w:t>
            </w:r>
          </w:p>
        </w:tc>
        <w:tc>
          <w:tcPr>
            <w:tcW w:w="1534" w:type="dxa"/>
            <w:vAlign w:val="center"/>
          </w:tcPr>
          <w:p w14:paraId="6A84C7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2F0C3A9" w14:textId="33B32C6D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98EDDDE" w14:textId="495DEF53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2426DF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52F7AF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98D414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75AH</w:t>
            </w:r>
          </w:p>
        </w:tc>
        <w:tc>
          <w:tcPr>
            <w:tcW w:w="1534" w:type="dxa"/>
            <w:vAlign w:val="center"/>
          </w:tcPr>
          <w:p w14:paraId="1B0D27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2A54E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AC929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41FB41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981E52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74151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ΓΙΑ ΚΑΛΟΦΑΝΑΡΑ</w:t>
            </w:r>
          </w:p>
        </w:tc>
        <w:tc>
          <w:tcPr>
            <w:tcW w:w="1534" w:type="dxa"/>
            <w:vAlign w:val="center"/>
          </w:tcPr>
          <w:p w14:paraId="0FECF6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10AB07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C54968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E9284B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F4C20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686F7E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ΨΥΓΕΙΟ ΝΕΡΟΥ- 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2E073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7C8D7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F06AF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65E220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5FB34E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1287CF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ΨΑΛΙΔΙΑ ΕΜΠΡΟΣ</w:t>
            </w:r>
          </w:p>
        </w:tc>
        <w:tc>
          <w:tcPr>
            <w:tcW w:w="1534" w:type="dxa"/>
            <w:vAlign w:val="center"/>
          </w:tcPr>
          <w:p w14:paraId="695013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00E15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7522B9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35EF1F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44D5E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73ED2B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ΑΚΠΟΜΠΑΡΑ</w:t>
            </w:r>
          </w:p>
        </w:tc>
        <w:tc>
          <w:tcPr>
            <w:tcW w:w="1534" w:type="dxa"/>
            <w:vAlign w:val="center"/>
          </w:tcPr>
          <w:p w14:paraId="302731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AAB14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04D5FB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7B0CC4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C7540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936BD7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ΔΙΣΚΟΠΛΑΚΙΕΣ</w:t>
            </w:r>
          </w:p>
        </w:tc>
        <w:tc>
          <w:tcPr>
            <w:tcW w:w="1534" w:type="dxa"/>
            <w:vAlign w:val="center"/>
          </w:tcPr>
          <w:p w14:paraId="240F6C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ECEB8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B8490B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12DA556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4993C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DC76836" w14:textId="77777777" w:rsidR="000B4A08" w:rsidRPr="000B4A08" w:rsidRDefault="00580498" w:rsidP="000B12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4A08">
              <w:rPr>
                <w:rFonts w:asciiTheme="minorHAnsi" w:hAnsiTheme="minorHAnsi" w:cstheme="minorHAnsi"/>
                <w:sz w:val="20"/>
                <w:szCs w:val="20"/>
              </w:rPr>
              <w:t xml:space="preserve">ΕΣΩΤΕΡΙΚΟ ΧΕΡΟΥΛΙ </w:t>
            </w:r>
          </w:p>
          <w:p w14:paraId="25ACEE89" w14:textId="7580158B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B4A08">
              <w:rPr>
                <w:rFonts w:asciiTheme="minorHAnsi" w:hAnsiTheme="minorHAnsi" w:cstheme="minorHAnsi"/>
                <w:sz w:val="20"/>
                <w:szCs w:val="20"/>
              </w:rPr>
              <w:t>ΠΟΡΤΑΣ</w:t>
            </w:r>
          </w:p>
        </w:tc>
        <w:tc>
          <w:tcPr>
            <w:tcW w:w="1534" w:type="dxa"/>
            <w:vAlign w:val="center"/>
          </w:tcPr>
          <w:p w14:paraId="7647CD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B97BF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79383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73ED1B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F2C92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C031C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ΜΕΣΑΙΑ ΤΡΙΒΗ</w:t>
            </w:r>
          </w:p>
        </w:tc>
        <w:tc>
          <w:tcPr>
            <w:tcW w:w="1534" w:type="dxa"/>
            <w:vAlign w:val="center"/>
          </w:tcPr>
          <w:p w14:paraId="1E6E63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BF92C0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11A41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96C6E83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vAlign w:val="center"/>
          </w:tcPr>
          <w:p w14:paraId="600017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7E8A92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52FAF2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315F20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8AE1A37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3FD85A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6A2041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7284E74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6FA8C5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8832CFF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0A3091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045A80F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F1378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4913D2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B4A6EBB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7B61FE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79662E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60103D6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6A1073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142FDD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7044784B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4186AA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40.ΚΗΥ 9846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64949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ΕΚΚΕΝΤΡΟΦΟΡΟΥ</w:t>
            </w:r>
          </w:p>
        </w:tc>
        <w:tc>
          <w:tcPr>
            <w:tcW w:w="1534" w:type="dxa"/>
            <w:vAlign w:val="center"/>
          </w:tcPr>
          <w:p w14:paraId="248AE8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00353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AA613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64FE31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DC7BD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2B5684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ΔΙΑΚΟΠΤΗΣ ΚΑΛΟΡΙΦΕΡ  ΚΟΜΠΛΕ ΜΕ ΚΟΥΜΠΙ</w:t>
            </w:r>
          </w:p>
        </w:tc>
        <w:tc>
          <w:tcPr>
            <w:tcW w:w="1534" w:type="dxa"/>
            <w:vAlign w:val="center"/>
          </w:tcPr>
          <w:p w14:paraId="446DF5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965D4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28DFE6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BC2296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978A3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412F58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    75AH</w:t>
            </w:r>
          </w:p>
        </w:tc>
        <w:tc>
          <w:tcPr>
            <w:tcW w:w="1534" w:type="dxa"/>
            <w:vAlign w:val="center"/>
          </w:tcPr>
          <w:p w14:paraId="5661CF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151EAF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EB0B2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A685FE2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02BB21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01300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vAlign w:val="center"/>
          </w:tcPr>
          <w:p w14:paraId="5414C2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B7B68A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86A20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56DC4C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13341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668D5B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ΑΜΟΡΤΙΣΕΡ ΕΜΠΡΟΣ</w:t>
            </w:r>
          </w:p>
        </w:tc>
        <w:tc>
          <w:tcPr>
            <w:tcW w:w="1534" w:type="dxa"/>
            <w:vAlign w:val="center"/>
          </w:tcPr>
          <w:p w14:paraId="5EDB91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8648C5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469444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02CB06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F2367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C4780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ΑΜΟΡΤΙΣΕΡ ΠΙΣΩ</w:t>
            </w:r>
          </w:p>
        </w:tc>
        <w:tc>
          <w:tcPr>
            <w:tcW w:w="1534" w:type="dxa"/>
            <w:vAlign w:val="center"/>
          </w:tcPr>
          <w:p w14:paraId="4E1311F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CA64AA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28B2C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D7BE68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D78E2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19CA6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ΨΑΛΙΔΙΑ ΕΜΠΡΟΣ</w:t>
            </w:r>
          </w:p>
        </w:tc>
        <w:tc>
          <w:tcPr>
            <w:tcW w:w="1534" w:type="dxa"/>
            <w:vAlign w:val="center"/>
          </w:tcPr>
          <w:p w14:paraId="71A276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0A8445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252CC7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EEB01F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54785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3D6DC99" w14:textId="6BC9ED81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</w:t>
            </w:r>
            <w:r w:rsidR="00A3615D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A</w:t>
            </w: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ΡΑ</w:t>
            </w:r>
          </w:p>
        </w:tc>
        <w:tc>
          <w:tcPr>
            <w:tcW w:w="1534" w:type="dxa"/>
            <w:vAlign w:val="center"/>
          </w:tcPr>
          <w:p w14:paraId="24D9BB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FF2DA5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2AE97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34AC21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8B893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C03D1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ΣΠΥΡΑΛ  ΕΞΑΤΜΙΣΗΣ</w:t>
            </w:r>
          </w:p>
        </w:tc>
        <w:tc>
          <w:tcPr>
            <w:tcW w:w="1534" w:type="dxa"/>
            <w:vAlign w:val="center"/>
          </w:tcPr>
          <w:p w14:paraId="697C1E0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99826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D03BB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ECF1E5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60588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D464F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1D51FB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D1C27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C20BBB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9A8CA4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ACC0A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0B53C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73CF16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AA68A7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21C10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8816E4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B6514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FC600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ΜΠΟΥΖΙ</w:t>
            </w:r>
          </w:p>
        </w:tc>
        <w:tc>
          <w:tcPr>
            <w:tcW w:w="1534" w:type="dxa"/>
            <w:vAlign w:val="center"/>
          </w:tcPr>
          <w:p w14:paraId="5A171C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43A6181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5F7A4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42CF26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8716B7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235B3B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ΜΕΣΑΙΑ ΤΡΙΒΗ</w:t>
            </w:r>
          </w:p>
        </w:tc>
        <w:tc>
          <w:tcPr>
            <w:tcW w:w="1534" w:type="dxa"/>
            <w:vAlign w:val="center"/>
          </w:tcPr>
          <w:p w14:paraId="113C3F6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F586C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E4ABC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3291B1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B5B42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707FC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ΣΤΑΥΡΟΣ ΑΞΟΝΑ</w:t>
            </w:r>
          </w:p>
        </w:tc>
        <w:tc>
          <w:tcPr>
            <w:tcW w:w="1534" w:type="dxa"/>
            <w:vAlign w:val="center"/>
          </w:tcPr>
          <w:p w14:paraId="3875DB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C6FEF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D474B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97B7695" w14:textId="77777777" w:rsidTr="000B12BC">
        <w:trPr>
          <w:trHeight w:val="300"/>
          <w:jc w:val="center"/>
        </w:trPr>
        <w:tc>
          <w:tcPr>
            <w:tcW w:w="1631" w:type="dxa"/>
            <w:vAlign w:val="center"/>
          </w:tcPr>
          <w:p w14:paraId="5B00F8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4F55BA3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6D50C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56467EC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1290D46" w14:textId="77777777" w:rsidTr="000B12BC">
        <w:trPr>
          <w:trHeight w:val="300"/>
          <w:jc w:val="center"/>
        </w:trPr>
        <w:tc>
          <w:tcPr>
            <w:tcW w:w="1631" w:type="dxa"/>
            <w:vAlign w:val="center"/>
          </w:tcPr>
          <w:p w14:paraId="4081127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32AF0F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0F307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066379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2040094" w14:textId="77777777" w:rsidTr="000B12BC">
        <w:trPr>
          <w:trHeight w:val="300"/>
          <w:jc w:val="center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0EEEF1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7FC50F0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5DF02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1776C22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229D488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2E970B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73A110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04F976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7152C4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0F3F80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018A280E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69CB0E9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41.ΚΗΙ 8749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DFC997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4E9945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9045C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7534B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BF4D49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C2F41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BE36B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4E9F2BC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4B5E7A0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27CE1F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EEA35B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A8D3A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2705F7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 ΕΜΠΡΟΣ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2AEFB5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900AC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9DD03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9FAC928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2A1B6D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94C12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 ΠΙΣΩ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678BF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115834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FEC5E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E1EC17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503D7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F6A618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ΜΠΟΥΖΙ</w:t>
            </w:r>
          </w:p>
        </w:tc>
        <w:tc>
          <w:tcPr>
            <w:tcW w:w="1534" w:type="dxa"/>
            <w:vAlign w:val="center"/>
          </w:tcPr>
          <w:p w14:paraId="3F2C68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25A6B6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7A9F4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57285B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CEFCA2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62B9D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</w:t>
            </w:r>
          </w:p>
        </w:tc>
        <w:tc>
          <w:tcPr>
            <w:tcW w:w="1534" w:type="dxa"/>
            <w:vAlign w:val="center"/>
          </w:tcPr>
          <w:p w14:paraId="424055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3916EE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FB673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624B1F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58002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AE7779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ΙΜΑΝΤΕΣ</w:t>
            </w:r>
          </w:p>
        </w:tc>
        <w:tc>
          <w:tcPr>
            <w:tcW w:w="1534" w:type="dxa"/>
            <w:vAlign w:val="center"/>
          </w:tcPr>
          <w:p w14:paraId="5CE297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BDF6D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5695D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127567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8CD1C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FBA740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vAlign w:val="center"/>
          </w:tcPr>
          <w:p w14:paraId="5F02A8E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41791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73D2E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66CEA7F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D2CAF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65D67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ΓΡΥΛΟΣ ΤΖAΜΙΟΥ ΜΕ ΜΟΤΕΡ ΠΙΣΩ ΑΡΙΣΤΕΡΑ</w:t>
            </w:r>
          </w:p>
        </w:tc>
        <w:tc>
          <w:tcPr>
            <w:tcW w:w="1534" w:type="dxa"/>
            <w:vAlign w:val="center"/>
          </w:tcPr>
          <w:p w14:paraId="384A35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1F836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A597F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B483296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2B6CE7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C0838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ΓΡΥΛΟΣ ΤΖΑΜΙΟΥ ΜΕ ΜΟΤΕΡ ΠΙΣΩ ΔΕΞΙΑ</w:t>
            </w:r>
          </w:p>
        </w:tc>
        <w:tc>
          <w:tcPr>
            <w:tcW w:w="1534" w:type="dxa"/>
            <w:vAlign w:val="center"/>
          </w:tcPr>
          <w:p w14:paraId="3276A0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BF74A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8DFC2F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1912EB3" w14:textId="77777777" w:rsidTr="00833A9F">
        <w:trPr>
          <w:trHeight w:val="286"/>
          <w:jc w:val="center"/>
        </w:trPr>
        <w:tc>
          <w:tcPr>
            <w:tcW w:w="1631" w:type="dxa"/>
            <w:vMerge w:val="restart"/>
            <w:vAlign w:val="center"/>
          </w:tcPr>
          <w:p w14:paraId="0BC973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4A6826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8A9C2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43899E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8FF10AC" w14:textId="77777777" w:rsidTr="000B12BC">
        <w:trPr>
          <w:trHeight w:val="450"/>
          <w:jc w:val="center"/>
        </w:trPr>
        <w:tc>
          <w:tcPr>
            <w:tcW w:w="1631" w:type="dxa"/>
            <w:vMerge/>
            <w:vAlign w:val="center"/>
          </w:tcPr>
          <w:p w14:paraId="09B938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21CBD8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441DA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0D6078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3FAC140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7C2F6B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4248799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716D33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056738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0D99591" w14:textId="77777777" w:rsidTr="00A3615D">
        <w:trPr>
          <w:trHeight w:val="300"/>
          <w:jc w:val="center"/>
        </w:trPr>
        <w:tc>
          <w:tcPr>
            <w:tcW w:w="1631" w:type="dxa"/>
            <w:shd w:val="clear" w:color="000000" w:fill="92D050"/>
            <w:vAlign w:val="center"/>
            <w:hideMark/>
          </w:tcPr>
          <w:p w14:paraId="25D497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67C8E9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21B6A0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7626C3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483268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72F0396D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92D050"/>
            <w:vAlign w:val="center"/>
            <w:hideMark/>
          </w:tcPr>
          <w:p w14:paraId="464BAB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42.KHY 9850</w:t>
            </w: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00C8B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110AH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C49299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DCE7D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59F14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F6BCFDE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04D7EE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AD35DE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ΑΝΤΛΙΑ ΦΡΕΝΟΥ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49C56A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359AB5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0B3C9D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6F1F4BF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56124E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7515F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vAlign w:val="center"/>
          </w:tcPr>
          <w:p w14:paraId="27CF07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C6802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D2DF3E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F32D20C" w14:textId="77777777" w:rsidTr="00833A9F">
        <w:trPr>
          <w:trHeight w:val="297"/>
          <w:jc w:val="center"/>
        </w:trPr>
        <w:tc>
          <w:tcPr>
            <w:tcW w:w="43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B4746D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874641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6431A2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0EFDDCC" w14:textId="77777777" w:rsidTr="000B12BC">
        <w:trPr>
          <w:trHeight w:val="417"/>
          <w:jc w:val="center"/>
        </w:trPr>
        <w:tc>
          <w:tcPr>
            <w:tcW w:w="4322" w:type="dxa"/>
            <w:gridSpan w:val="2"/>
            <w:vMerge/>
            <w:shd w:val="clear" w:color="auto" w:fill="auto"/>
            <w:noWrap/>
            <w:vAlign w:val="center"/>
          </w:tcPr>
          <w:p w14:paraId="3BB10B4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20957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0B6F1E7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72E77D4" w14:textId="77777777" w:rsidTr="000B12BC">
        <w:trPr>
          <w:trHeight w:val="915"/>
          <w:jc w:val="center"/>
        </w:trPr>
        <w:tc>
          <w:tcPr>
            <w:tcW w:w="4322" w:type="dxa"/>
            <w:gridSpan w:val="2"/>
            <w:vMerge/>
            <w:shd w:val="clear" w:color="auto" w:fill="auto"/>
            <w:noWrap/>
            <w:vAlign w:val="center"/>
          </w:tcPr>
          <w:p w14:paraId="4D1CA1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E6E217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4205E4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0E41833" w14:textId="77777777" w:rsidTr="000B12BC">
        <w:trPr>
          <w:trHeight w:val="915"/>
          <w:jc w:val="center"/>
        </w:trPr>
        <w:tc>
          <w:tcPr>
            <w:tcW w:w="7018" w:type="dxa"/>
            <w:gridSpan w:val="4"/>
            <w:shd w:val="clear" w:color="auto" w:fill="auto"/>
            <w:noWrap/>
            <w:vAlign w:val="center"/>
          </w:tcPr>
          <w:p w14:paraId="4CB7E9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ΣΥΝΟΛΑ ΣΤΟΝ Κ.Α. 10-6263.003</w:t>
            </w:r>
          </w:p>
          <w:p w14:paraId="46863D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(ΣΥΜΠΕΡΙΛΑΜΒΑΝΟΜΕΝΟΥ ΦΠΑ 24%)</w:t>
            </w:r>
          </w:p>
          <w:p w14:paraId="26E6BB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CC60F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14:paraId="55441B9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ED5D5A" w14:paraId="73762AE6" w14:textId="77777777" w:rsidTr="000B12BC">
        <w:trPr>
          <w:trHeight w:val="300"/>
          <w:jc w:val="center"/>
        </w:trPr>
        <w:tc>
          <w:tcPr>
            <w:tcW w:w="8364" w:type="dxa"/>
            <w:gridSpan w:val="5"/>
            <w:shd w:val="clear" w:color="auto" w:fill="FFFF00"/>
            <w:noWrap/>
            <w:vAlign w:val="center"/>
          </w:tcPr>
          <w:p w14:paraId="39811E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ΛΟΙΠΕΣ ΥΠΗΡΕΣΙΕΣ</w:t>
            </w:r>
          </w:p>
          <w:p w14:paraId="298BCE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K.A. 70-6263.002: Προμήθεια ανταλλακτικών για συντήρηση  &amp; επισκευή μεταφορικών μέσων</w:t>
            </w:r>
          </w:p>
        </w:tc>
      </w:tr>
      <w:tr w:rsidR="00580498" w:rsidRPr="00C457D6" w14:paraId="23E72631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1758AB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3FCA31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4AC764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5E5B30F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6B72886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1550BC55" w14:textId="77777777" w:rsidTr="00A3615D">
        <w:trPr>
          <w:trHeight w:val="45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75B0F2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43.KHY 9844</w:t>
            </w: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205D9E7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ΦΟΥΣΚΕΣ ΜΠΙΛΙΟΦΟΡΟΥ ΕΣΩΤΕΡΙΚΑ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429633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174636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BAC1FE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FF0A883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5555D3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89D18E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ΦΟΥΣΚΕΣ ΜΠΙΛΙΟΦΟΡΟΥ ΕΞΩΤΕΡΙΚΑ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DD105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6D27F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047ECF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501B36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E7D6C9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CBB2C1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ΚΑΘΡΕΠΤΗ ΟΔΗΓΟΥ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4396CB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B0D2E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13CD45F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4409472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6D4B4E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D1DE1E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ΚΑΘΡΕΠΤΗ ΣΥΝΟΔΗΓΟΥ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E6F74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14CF145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674BDB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0A2B54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C8BBD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7F544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574F5CD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AA8BFD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6D4E6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B67D48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D10EE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DAA28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13D238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2CAAD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45C7E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5A3DD4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95138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BFA10C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4363BBD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42A6E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AD7D8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134FD5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A6BB8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18CB9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</w:t>
            </w:r>
          </w:p>
        </w:tc>
        <w:tc>
          <w:tcPr>
            <w:tcW w:w="1534" w:type="dxa"/>
            <w:vAlign w:val="center"/>
          </w:tcPr>
          <w:p w14:paraId="6EA220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CC3A1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813231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88E477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8E70AD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2975156" w14:textId="7A9B85CB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</w:t>
            </w:r>
            <w:r w:rsidR="00833A9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Α</w:t>
            </w: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ΡΙΑ 90AH</w:t>
            </w:r>
          </w:p>
        </w:tc>
        <w:tc>
          <w:tcPr>
            <w:tcW w:w="1534" w:type="dxa"/>
            <w:vAlign w:val="center"/>
          </w:tcPr>
          <w:p w14:paraId="321846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86027E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BE844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26B6D2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557F39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A281E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vAlign w:val="center"/>
          </w:tcPr>
          <w:p w14:paraId="0021355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50831D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66D83E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CB4F2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E4845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59BED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ΑΜΟΡΤΙΣΕΡ ΠΙΣΩ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9E74A0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91048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0B1EC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BD32CD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6A97FA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F92679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ΑΜΟΡΤΙΣΕΡ ΕΜΠΡΟΣ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2E9C91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77481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B9AC70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1224D6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F6C1C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0184D5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ΚΑΤΩ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00E2AF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1A9468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4A68CA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234722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BFFAB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A68F3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ΕΣΩΤΕΡΙΚΑ</w:t>
            </w:r>
          </w:p>
        </w:tc>
        <w:tc>
          <w:tcPr>
            <w:tcW w:w="1534" w:type="dxa"/>
            <w:vAlign w:val="center"/>
          </w:tcPr>
          <w:p w14:paraId="5755E4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52A5F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597F8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B0F434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10C6A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45443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ΠΑΡΑΤΙΜΟΝΟ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FA9F1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59AE3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021B44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6128DE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395B5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16EEE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ΜΠΡΑΤΣΟ ΤΙΜΟΝΙΟΥ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7CAF5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040B0B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0CC82A7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D140DA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0DA62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1502DB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ΑΝΤΛΙΑ ΣΥΜΠΛΕΚΤΗ ΠΑΝΩ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29A199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377F95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49AAE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33E194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55C8CD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A9417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ΑΝΤΛΙΑ ΣΥΜΠΛΕΚΤΗ ΚΑΤΩ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E6026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9B1B8D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620C0C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001F0B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05BF36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295D5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ΚΟΛΟΦΑΝΑΡΑ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292665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10D2B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14CF2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5562DA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57DD4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1746BD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ΠΡΟΘΕΡΜΑΝΣΕΙΣ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FE1D4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599D2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91E2A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B45BCEA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621CD8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9D6DC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22D261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BE94AB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FE4E5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4B560F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D6D2D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06B25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ΣΥΜΠΛΕΚΤΗ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97E765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38F6B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1022DE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876EB0D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vAlign w:val="center"/>
          </w:tcPr>
          <w:p w14:paraId="5D55DF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000000" w:fill="FFFFFF"/>
            <w:vAlign w:val="center"/>
          </w:tcPr>
          <w:p w14:paraId="426C81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57A28E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1253EB4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2416853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452411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000000" w:fill="FFFFFF"/>
            <w:vAlign w:val="center"/>
          </w:tcPr>
          <w:p w14:paraId="13CB31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7535C68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2B0ECFA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D12F6DA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524C21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4DAE14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A4E926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2353B3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DF7573E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3B94ED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5B690F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68915C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2B9B8F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09D00F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16163712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64DA99B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44.ΚΗΥ 9879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14925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5E2BD0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1F55AA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CA2A16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C23FDB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D4B7A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3B27BA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713DF7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14EC62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61559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BF0C06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BCA59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CCE2C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2C84DB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FEC9E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37BB5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625EEC4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4E123B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C9403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ΠΡΟΘΕΡΜΑΝΣΕΙΣ</w:t>
            </w:r>
          </w:p>
        </w:tc>
        <w:tc>
          <w:tcPr>
            <w:tcW w:w="1534" w:type="dxa"/>
            <w:vAlign w:val="center"/>
          </w:tcPr>
          <w:p w14:paraId="454793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65F9132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F60F8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0073BA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845B84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5BA9AC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</w:t>
            </w:r>
          </w:p>
        </w:tc>
        <w:tc>
          <w:tcPr>
            <w:tcW w:w="1534" w:type="dxa"/>
            <w:vAlign w:val="center"/>
          </w:tcPr>
          <w:p w14:paraId="62CFFC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005C7C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8CD1E1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541E6B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089635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1B403D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ΦΟΥΣΚΕΣ ΜΠΙΛΙΟΦΟΡΟΙ</w:t>
            </w:r>
          </w:p>
        </w:tc>
        <w:tc>
          <w:tcPr>
            <w:tcW w:w="1534" w:type="dxa"/>
            <w:vAlign w:val="center"/>
          </w:tcPr>
          <w:p w14:paraId="22048B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236793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7990A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26D73C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C3E04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24EF1C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ΑΝΩ</w:t>
            </w:r>
          </w:p>
        </w:tc>
        <w:tc>
          <w:tcPr>
            <w:tcW w:w="1534" w:type="dxa"/>
            <w:vAlign w:val="center"/>
          </w:tcPr>
          <w:p w14:paraId="499D38E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F9BD9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8ECE0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A66EEC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C006F7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7C1FD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ΚΑΤΩ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82543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894AE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AF66AA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589AAF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9E2F4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2D912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ΑΤΛΙΑ ΣΥΜΠΛΕΚΤΗ ΠΑΝΩ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C999D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C403BC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742B79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39C0C61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D71A04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B1E7A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ΑΝΤΛΙΑ ΣΥΜΠΛΕΚΤΗ ΚΑΤΩ</w:t>
            </w:r>
          </w:p>
        </w:tc>
        <w:tc>
          <w:tcPr>
            <w:tcW w:w="1534" w:type="dxa"/>
            <w:vAlign w:val="center"/>
          </w:tcPr>
          <w:p w14:paraId="7B53BD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6A9C0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93C91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576B44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493A27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ECC25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ΣΙΑΓΩΝΕΣ</w:t>
            </w:r>
          </w:p>
        </w:tc>
        <w:tc>
          <w:tcPr>
            <w:tcW w:w="1534" w:type="dxa"/>
            <w:vAlign w:val="center"/>
          </w:tcPr>
          <w:p w14:paraId="68C155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BF3E9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752FB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55BD60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5EE36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0EA1FD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ΜΠΡΑΤΣΟ ΤΙΜΟΝΙΟΥ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783E9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1A9763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CDDD5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A078FD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F2F4FA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5102D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ΣΕΤ</w:t>
            </w:r>
          </w:p>
        </w:tc>
        <w:tc>
          <w:tcPr>
            <w:tcW w:w="1534" w:type="dxa"/>
            <w:vAlign w:val="center"/>
          </w:tcPr>
          <w:p w14:paraId="38B389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ABD31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70F1E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7D15ECB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5F2696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6780D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ΚΟΥΤΙ ΦΙΛΤΡΟ ΑΕΡΟΣ -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ΓΝΗΣΙΟ</w:t>
            </w:r>
          </w:p>
        </w:tc>
        <w:tc>
          <w:tcPr>
            <w:tcW w:w="1534" w:type="dxa"/>
            <w:vAlign w:val="center"/>
          </w:tcPr>
          <w:p w14:paraId="26B0DB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9F0AF5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18289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44A265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62E50C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9DD19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ΧΕΡΟΥΛΙ ΠΟΡΤΑΣ ΚΑΡΟΤΣΑΣ</w:t>
            </w:r>
          </w:p>
        </w:tc>
        <w:tc>
          <w:tcPr>
            <w:tcW w:w="1534" w:type="dxa"/>
            <w:vAlign w:val="center"/>
          </w:tcPr>
          <w:p w14:paraId="4226AEC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10C5C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25650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3E5EA7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BAEB2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80678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ΜΕΣΑΙΑ ΤΡΙΒΗ</w:t>
            </w:r>
          </w:p>
        </w:tc>
        <w:tc>
          <w:tcPr>
            <w:tcW w:w="1534" w:type="dxa"/>
            <w:vAlign w:val="center"/>
          </w:tcPr>
          <w:p w14:paraId="4B3FA2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33BFAB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F0E55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E986F3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6600E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E1829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ΛΑΣΤΙΧΑ ΣΟΥΣΤΑΣ ΌΛΑ</w:t>
            </w:r>
          </w:p>
        </w:tc>
        <w:tc>
          <w:tcPr>
            <w:tcW w:w="1534" w:type="dxa"/>
            <w:vAlign w:val="center"/>
          </w:tcPr>
          <w:p w14:paraId="000A474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55CE9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864658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2063BB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8EF9C9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B56761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ΠΑΡΑΤΙΜΟΝΟ</w:t>
            </w:r>
          </w:p>
        </w:tc>
        <w:tc>
          <w:tcPr>
            <w:tcW w:w="1534" w:type="dxa"/>
            <w:vAlign w:val="center"/>
          </w:tcPr>
          <w:p w14:paraId="5EFD1D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F5A28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0C072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F08A736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42D2C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3FFC962" w14:textId="51F996DE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</w:t>
            </w:r>
            <w:r w:rsidR="00916CC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Α</w:t>
            </w: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ΡΙΑ 90AH</w:t>
            </w:r>
          </w:p>
        </w:tc>
        <w:tc>
          <w:tcPr>
            <w:tcW w:w="1534" w:type="dxa"/>
            <w:vAlign w:val="center"/>
          </w:tcPr>
          <w:p w14:paraId="36DDAC9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131E2C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1D6F88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8FEF6C5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1A03927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F4B2A99" w14:textId="77777777" w:rsidR="00916CC7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ΣΥΝΕΜΠΛΟΚ ΠΑΝΩ </w:t>
            </w:r>
          </w:p>
          <w:p w14:paraId="1617B761" w14:textId="6F1DA4E0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ΨΑΛΙΔΙΩΝ</w:t>
            </w:r>
          </w:p>
        </w:tc>
        <w:tc>
          <w:tcPr>
            <w:tcW w:w="1534" w:type="dxa"/>
            <w:vAlign w:val="center"/>
          </w:tcPr>
          <w:p w14:paraId="26E2C24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vAlign w:val="center"/>
          </w:tcPr>
          <w:p w14:paraId="644406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0CA39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513501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84D8B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1DF47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3DBC7E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35CF69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06C48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5CB43ED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vAlign w:val="center"/>
          </w:tcPr>
          <w:p w14:paraId="00F35FC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13AD8FB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46E103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0D717C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E1B1A9F" w14:textId="77777777" w:rsidTr="000B12BC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71F9B4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138C7D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FC08D1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68F22F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C036085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60D9106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0256A2E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0B316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018590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90CD900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289AB8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52B2E6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345105F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235F54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1B4389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0382B9FC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92D050"/>
            <w:noWrap/>
            <w:vAlign w:val="center"/>
            <w:hideMark/>
          </w:tcPr>
          <w:p w14:paraId="4CED963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45.ΚΗΙ 8740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1A78A5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ΠΕΤΡΕΛΑΙΟΥ</w:t>
            </w:r>
          </w:p>
        </w:tc>
        <w:tc>
          <w:tcPr>
            <w:tcW w:w="1534" w:type="dxa"/>
            <w:vAlign w:val="center"/>
          </w:tcPr>
          <w:p w14:paraId="237278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798B8B1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963C4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82F9F43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noWrap/>
            <w:vAlign w:val="center"/>
            <w:hideMark/>
          </w:tcPr>
          <w:p w14:paraId="492598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24E55F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ΑΕΡΟΣ</w:t>
            </w:r>
          </w:p>
        </w:tc>
        <w:tc>
          <w:tcPr>
            <w:tcW w:w="1534" w:type="dxa"/>
            <w:vAlign w:val="center"/>
          </w:tcPr>
          <w:p w14:paraId="5245D87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5C8D923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E2E10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E9EE676" w14:textId="77777777" w:rsidTr="00A3615D">
        <w:trPr>
          <w:trHeight w:val="69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25FD8C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AF2D0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vAlign w:val="center"/>
          </w:tcPr>
          <w:p w14:paraId="202A099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7BE061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FFCC1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D5EAAA1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0FC03D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F2B90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ΦΛΟΤΕΡ ΚΑΥΣΙΜΟΥ</w:t>
            </w:r>
          </w:p>
        </w:tc>
        <w:tc>
          <w:tcPr>
            <w:tcW w:w="1534" w:type="dxa"/>
            <w:vAlign w:val="center"/>
          </w:tcPr>
          <w:p w14:paraId="1540C5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0ECE1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A9E7E4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C0B979D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3C4B7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CC49C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ΣΥΜΠΛΕΚΤΗ</w:t>
            </w:r>
          </w:p>
        </w:tc>
        <w:tc>
          <w:tcPr>
            <w:tcW w:w="1534" w:type="dxa"/>
            <w:vAlign w:val="center"/>
          </w:tcPr>
          <w:p w14:paraId="7DAE5F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59DAC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CE9451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66DE31F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3C40D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0354E17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ΠΑΝΩ</w:t>
            </w:r>
          </w:p>
        </w:tc>
        <w:tc>
          <w:tcPr>
            <w:tcW w:w="1534" w:type="dxa"/>
            <w:vAlign w:val="center"/>
          </w:tcPr>
          <w:p w14:paraId="6A59F6E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18610A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DDBDB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1ACF150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50AEFEB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46EA6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ΜΠΑΛΑΚΙΑ ΚΑΤΩ</w:t>
            </w:r>
          </w:p>
        </w:tc>
        <w:tc>
          <w:tcPr>
            <w:tcW w:w="1534" w:type="dxa"/>
            <w:vAlign w:val="center"/>
          </w:tcPr>
          <w:p w14:paraId="03EC8AB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249261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EB06F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745DA77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12B2828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54711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ΕΣΩΤΕΡΙΚΑ</w:t>
            </w:r>
          </w:p>
        </w:tc>
        <w:tc>
          <w:tcPr>
            <w:tcW w:w="1534" w:type="dxa"/>
            <w:vAlign w:val="center"/>
          </w:tcPr>
          <w:p w14:paraId="727EB5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0206CA0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981E54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A085CE7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DDAF9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4B0B66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ΑΚΡΟΜΠΑΡΑ ΕΞΩΤΕΡΙΚΑ</w:t>
            </w:r>
          </w:p>
        </w:tc>
        <w:tc>
          <w:tcPr>
            <w:tcW w:w="1534" w:type="dxa"/>
            <w:vAlign w:val="center"/>
          </w:tcPr>
          <w:p w14:paraId="1A5277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8CE43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C112D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FE1AB56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DE0ED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9040A5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ΜΠΡΑΤΣΟ ΤΙΜΟΝΙΟΥ</w:t>
            </w:r>
          </w:p>
        </w:tc>
        <w:tc>
          <w:tcPr>
            <w:tcW w:w="1534" w:type="dxa"/>
            <w:vAlign w:val="center"/>
          </w:tcPr>
          <w:p w14:paraId="2B0D5F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B27F8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7818BE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9FB6915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5F76CA7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B4261B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ΠΑΡΑΤΙΜΟΝΟ</w:t>
            </w:r>
          </w:p>
        </w:tc>
        <w:tc>
          <w:tcPr>
            <w:tcW w:w="1534" w:type="dxa"/>
            <w:vAlign w:val="center"/>
          </w:tcPr>
          <w:p w14:paraId="6CAAA6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9B1508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26A7A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F825E3D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1CFB3C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D44F8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90AH</w:t>
            </w:r>
          </w:p>
        </w:tc>
        <w:tc>
          <w:tcPr>
            <w:tcW w:w="1534" w:type="dxa"/>
            <w:vAlign w:val="center"/>
          </w:tcPr>
          <w:p w14:paraId="09F0505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346527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BD7C3E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CC8BD2B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076619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2E4D8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ΨΥΓΕΙΟ ΝΕΡΟΥ</w:t>
            </w:r>
          </w:p>
        </w:tc>
        <w:tc>
          <w:tcPr>
            <w:tcW w:w="1534" w:type="dxa"/>
            <w:vAlign w:val="center"/>
          </w:tcPr>
          <w:p w14:paraId="5045AA8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1BAB22C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F6124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C9FA694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5C0DD69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9ED38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ΤΑΚΑΚΙΑ</w:t>
            </w:r>
          </w:p>
        </w:tc>
        <w:tc>
          <w:tcPr>
            <w:tcW w:w="1534" w:type="dxa"/>
            <w:vAlign w:val="center"/>
          </w:tcPr>
          <w:p w14:paraId="3C8F912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vAlign w:val="center"/>
          </w:tcPr>
          <w:p w14:paraId="6AC031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A24B0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8130CD1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3C64A2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91720C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ΣΙΑΓΩΝΕΣ ΠΙΣΩ</w:t>
            </w:r>
          </w:p>
        </w:tc>
        <w:tc>
          <w:tcPr>
            <w:tcW w:w="1534" w:type="dxa"/>
            <w:vAlign w:val="center"/>
          </w:tcPr>
          <w:p w14:paraId="6750E9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613109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470D7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F965679" w14:textId="77777777" w:rsidTr="000B12BC">
        <w:trPr>
          <w:trHeight w:val="300"/>
          <w:jc w:val="center"/>
        </w:trPr>
        <w:tc>
          <w:tcPr>
            <w:tcW w:w="1631" w:type="dxa"/>
            <w:vMerge w:val="restart"/>
            <w:tcBorders>
              <w:top w:val="nil"/>
            </w:tcBorders>
            <w:shd w:val="clear" w:color="auto" w:fill="92D050"/>
            <w:vAlign w:val="center"/>
          </w:tcPr>
          <w:p w14:paraId="4DDF7C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14:paraId="11C1AE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E5F0B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vAlign w:val="center"/>
          </w:tcPr>
          <w:p w14:paraId="2F55F4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218755E" w14:textId="77777777" w:rsidTr="000B12BC">
        <w:trPr>
          <w:trHeight w:val="300"/>
          <w:jc w:val="center"/>
        </w:trPr>
        <w:tc>
          <w:tcPr>
            <w:tcW w:w="1631" w:type="dxa"/>
            <w:vMerge/>
            <w:tcBorders>
              <w:top w:val="nil"/>
            </w:tcBorders>
            <w:shd w:val="clear" w:color="auto" w:fill="92D050"/>
            <w:vAlign w:val="center"/>
          </w:tcPr>
          <w:p w14:paraId="15802A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70E033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42B80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vAlign w:val="center"/>
          </w:tcPr>
          <w:p w14:paraId="73F892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94E4A8D" w14:textId="77777777" w:rsidTr="000B12BC">
        <w:trPr>
          <w:trHeight w:val="300"/>
          <w:jc w:val="center"/>
        </w:trPr>
        <w:tc>
          <w:tcPr>
            <w:tcW w:w="1631" w:type="dxa"/>
            <w:vMerge/>
            <w:tcBorders>
              <w:top w:val="nil"/>
            </w:tcBorders>
            <w:shd w:val="clear" w:color="auto" w:fill="92D050"/>
            <w:vAlign w:val="center"/>
          </w:tcPr>
          <w:p w14:paraId="1F5B543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vAlign w:val="center"/>
          </w:tcPr>
          <w:p w14:paraId="0DBA9D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B2F36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6D4ACA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0D0A91E" w14:textId="77777777" w:rsidTr="000B12BC">
        <w:trPr>
          <w:trHeight w:val="915"/>
          <w:jc w:val="center"/>
        </w:trPr>
        <w:tc>
          <w:tcPr>
            <w:tcW w:w="7018" w:type="dxa"/>
            <w:gridSpan w:val="4"/>
            <w:shd w:val="clear" w:color="auto" w:fill="auto"/>
            <w:noWrap/>
            <w:vAlign w:val="center"/>
            <w:hideMark/>
          </w:tcPr>
          <w:p w14:paraId="7B8EFF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ΣΥΝΟΛΑ ΣΤΟΝ K.A. 70-6263.002</w:t>
            </w:r>
          </w:p>
          <w:p w14:paraId="37E245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(ΣΥΜΠΕΡΙΛΑΜΒΑΝΟΜΕΝΟΥ ΦΠΑ 24%)</w:t>
            </w:r>
          </w:p>
        </w:tc>
        <w:tc>
          <w:tcPr>
            <w:tcW w:w="1346" w:type="dxa"/>
            <w:vAlign w:val="center"/>
          </w:tcPr>
          <w:p w14:paraId="7E918C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</w:p>
        </w:tc>
      </w:tr>
      <w:tr w:rsidR="00580498" w:rsidRPr="00ED5D5A" w14:paraId="107867C3" w14:textId="77777777" w:rsidTr="000B12BC">
        <w:trPr>
          <w:trHeight w:val="300"/>
          <w:jc w:val="center"/>
        </w:trPr>
        <w:tc>
          <w:tcPr>
            <w:tcW w:w="8364" w:type="dxa"/>
            <w:gridSpan w:val="5"/>
            <w:shd w:val="clear" w:color="auto" w:fill="FFFF00"/>
            <w:noWrap/>
            <w:vAlign w:val="center"/>
          </w:tcPr>
          <w:p w14:paraId="4FF4ACF4" w14:textId="77777777" w:rsidR="00580498" w:rsidRPr="00C457D6" w:rsidRDefault="00580498" w:rsidP="000B12BC">
            <w:pPr>
              <w:ind w:right="-39" w:hanging="108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ΥΠΗΡΕΣΙΕΣ ΠΟΛΙΤΙΣΜΟΥ ΑΘΛΗΤΙΣΜΟΥ ΚΟΙΝΩΝΙΚΗΣ ΠΟΛΙΤΙΚΗΣ</w:t>
            </w:r>
          </w:p>
          <w:p w14:paraId="789BEA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  <w:t>K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US"/>
              </w:rPr>
              <w:t>A</w:t>
            </w: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15-6263.001:      Προμήθεια ανταλλακτικών για </w:t>
            </w:r>
            <w:proofErr w:type="gramStart"/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συντήρηση  &amp;</w:t>
            </w:r>
            <w:proofErr w:type="gramEnd"/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επισκευή μεταφορικών μέσων</w:t>
            </w:r>
          </w:p>
        </w:tc>
      </w:tr>
      <w:tr w:rsidR="00580498" w:rsidRPr="00C457D6" w14:paraId="07DFC07C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76316A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60E0AE3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268847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55384D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6BFA99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2FB71E2F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2DE807A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46.ΚΗΗ 4942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9794FE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ΑΕΡΑ</w:t>
            </w:r>
          </w:p>
        </w:tc>
        <w:tc>
          <w:tcPr>
            <w:tcW w:w="1534" w:type="dxa"/>
            <w:vAlign w:val="center"/>
          </w:tcPr>
          <w:p w14:paraId="7DFB35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293C53C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A6715A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F2D3ACD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F0DBB7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CDE1F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20646B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76E78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410AF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F061E8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535A9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36B699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ΜΠΟΥΖΙ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63294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2D65DF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83687D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55E3F20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noWrap/>
            <w:vAlign w:val="center"/>
            <w:hideMark/>
          </w:tcPr>
          <w:p w14:paraId="48CD9ED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354A09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</w:t>
            </w:r>
          </w:p>
        </w:tc>
        <w:tc>
          <w:tcPr>
            <w:tcW w:w="1534" w:type="dxa"/>
            <w:vAlign w:val="center"/>
          </w:tcPr>
          <w:p w14:paraId="30A1709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3C68F9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225F61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3C6144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2BA86A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71002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ΣΙΑΓΩΝΕΣ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3C37EC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8852D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827A3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D12EB13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41059E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0FA218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884FEA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12979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F2F85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C6F64E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9D124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1761480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55AH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A1573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3F868F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1BDEC67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DABAF2F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687F67F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AC4F5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ΣΥΜΠΛΕΚΤΗ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10B303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545FD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9138A4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ADCEC98" w14:textId="77777777" w:rsidTr="00A3615D">
        <w:trPr>
          <w:trHeight w:val="675"/>
          <w:jc w:val="center"/>
        </w:trPr>
        <w:tc>
          <w:tcPr>
            <w:tcW w:w="1631" w:type="dxa"/>
            <w:vMerge/>
            <w:vAlign w:val="center"/>
            <w:hideMark/>
          </w:tcPr>
          <w:p w14:paraId="3E6C9A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776E1B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ΕΜΠΡΟΣ ΠΙΣΩ ΣΕΤ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6BF42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2702B2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43406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95495E8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086D7F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BC7DE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ΠΙΣΩ ΦΑΝΑΡΙΑ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DADAA0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3A5FEC7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0CFF4D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7F379D8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7D07C2D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2DCB937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ΕΜΠΡΟΣ ΦΑΝΑΡΙΑ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5E52D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418D9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856E0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FDB1872" w14:textId="77777777" w:rsidTr="000B12BC">
        <w:trPr>
          <w:trHeight w:val="450"/>
          <w:jc w:val="center"/>
        </w:trPr>
        <w:tc>
          <w:tcPr>
            <w:tcW w:w="1631" w:type="dxa"/>
            <w:vMerge w:val="restart"/>
            <w:vAlign w:val="center"/>
          </w:tcPr>
          <w:p w14:paraId="12961DB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000000" w:fill="FFFFFF"/>
            <w:vAlign w:val="center"/>
          </w:tcPr>
          <w:p w14:paraId="23FF1C4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0CEC69A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649DAB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E68395D" w14:textId="77777777" w:rsidTr="000B12BC">
        <w:trPr>
          <w:trHeight w:val="450"/>
          <w:jc w:val="center"/>
        </w:trPr>
        <w:tc>
          <w:tcPr>
            <w:tcW w:w="1631" w:type="dxa"/>
            <w:vMerge/>
            <w:vAlign w:val="center"/>
          </w:tcPr>
          <w:p w14:paraId="63458E9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000000" w:fill="FFFFFF"/>
            <w:vAlign w:val="center"/>
          </w:tcPr>
          <w:p w14:paraId="7E7C84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0A00C5E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5AB4352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683AEE1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0F6D8B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789F3AC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F9EB90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572D78E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B81AA7A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04D89E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0540519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0F8604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235C71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2C8D159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7CA0D3B9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7875F0B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47.ΚΗΗ 4943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5FA1B4D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ΑΕΡΑ</w:t>
            </w:r>
          </w:p>
        </w:tc>
        <w:tc>
          <w:tcPr>
            <w:tcW w:w="1534" w:type="dxa"/>
            <w:vAlign w:val="center"/>
          </w:tcPr>
          <w:p w14:paraId="59A373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EA01A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0F1A3C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8E6FEAE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40E748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</w:tcPr>
          <w:p w14:paraId="03E0F68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85F78C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31A875C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6BB423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EAEDD53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0C551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</w:tcPr>
          <w:p w14:paraId="3CE1B6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ΜΠΟΥΖΙ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3A1EFB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1B1F9F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3CF9C6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EBD5AA4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noWrap/>
            <w:vAlign w:val="center"/>
            <w:hideMark/>
          </w:tcPr>
          <w:p w14:paraId="556D99C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68B2802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</w:t>
            </w:r>
          </w:p>
        </w:tc>
        <w:tc>
          <w:tcPr>
            <w:tcW w:w="1534" w:type="dxa"/>
            <w:vAlign w:val="center"/>
          </w:tcPr>
          <w:p w14:paraId="22EC205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57A20D0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7EDA10A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4CEF6D7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114B11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</w:tcPr>
          <w:p w14:paraId="07DEF61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ΣΙΑΓΩΝΕΣ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F949FA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3BDEA2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7CD29F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EA8C488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</w:tcPr>
          <w:p w14:paraId="22E06C5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</w:tcPr>
          <w:p w14:paraId="16A96EC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D0C412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A2B719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4FB1AF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A946F79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5B888F7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</w:tcPr>
          <w:p w14:paraId="20F49E0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55AH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35F253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5422C0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44F8B0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DF8642A" w14:textId="77777777" w:rsidTr="004E4535">
        <w:trPr>
          <w:trHeight w:val="304"/>
          <w:jc w:val="center"/>
        </w:trPr>
        <w:tc>
          <w:tcPr>
            <w:tcW w:w="1631" w:type="dxa"/>
            <w:vMerge/>
            <w:vAlign w:val="center"/>
            <w:hideMark/>
          </w:tcPr>
          <w:p w14:paraId="7B851AB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</w:tcPr>
          <w:p w14:paraId="3C5EF3A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ΕΜΠΡΟΣ ΠΙΣΩ ΣΕΤ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21B68D1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350488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69FB6F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03AF42C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6D2786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</w:tcPr>
          <w:p w14:paraId="204ECF6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ΠΙΣΩ ΦΑΝΑΡΙΑ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A76A5A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4BE340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0FDF2FD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4CFC642" w14:textId="77777777" w:rsidTr="004E4535">
        <w:trPr>
          <w:trHeight w:val="304"/>
          <w:jc w:val="center"/>
        </w:trPr>
        <w:tc>
          <w:tcPr>
            <w:tcW w:w="1631" w:type="dxa"/>
            <w:vMerge/>
            <w:vAlign w:val="center"/>
            <w:hideMark/>
          </w:tcPr>
          <w:p w14:paraId="70B5DDC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</w:tcPr>
          <w:p w14:paraId="0C09F21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ΕΜΠΡΟΣ ΦΑΝΑΡΙΑ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4981EB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ADF10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A7E27F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67E9FB4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1F5AD2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</w:tcPr>
          <w:p w14:paraId="790100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ΣΥΜΠΛΕΚΤΗ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3674330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22D582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3F8AFD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AE2ECF6" w14:textId="77777777" w:rsidTr="000B12BC">
        <w:trPr>
          <w:trHeight w:val="450"/>
          <w:jc w:val="center"/>
        </w:trPr>
        <w:tc>
          <w:tcPr>
            <w:tcW w:w="1631" w:type="dxa"/>
            <w:vMerge w:val="restart"/>
            <w:vAlign w:val="center"/>
          </w:tcPr>
          <w:p w14:paraId="62C172B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000000" w:fill="FFFFFF"/>
            <w:vAlign w:val="center"/>
          </w:tcPr>
          <w:p w14:paraId="325AA46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5A62000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7CA7C2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D48F582" w14:textId="77777777" w:rsidTr="000B12BC">
        <w:trPr>
          <w:trHeight w:val="450"/>
          <w:jc w:val="center"/>
        </w:trPr>
        <w:tc>
          <w:tcPr>
            <w:tcW w:w="1631" w:type="dxa"/>
            <w:vMerge/>
            <w:vAlign w:val="center"/>
          </w:tcPr>
          <w:p w14:paraId="7EA97C0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000000" w:fill="FFFFFF"/>
            <w:vAlign w:val="center"/>
          </w:tcPr>
          <w:p w14:paraId="4708BAA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34EDF19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2759DB9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29A4DA7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32FF60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0A13EAA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91DB0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430FDCE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4D4F8A0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04A1E14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514D147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1516529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146AA0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5991AE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52D2D223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000000" w:fill="92D050"/>
            <w:vAlign w:val="center"/>
            <w:hideMark/>
          </w:tcPr>
          <w:p w14:paraId="3952F60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48. KHH 9771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3EB463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ΑΕΡΑ</w:t>
            </w:r>
          </w:p>
        </w:tc>
        <w:tc>
          <w:tcPr>
            <w:tcW w:w="1534" w:type="dxa"/>
            <w:vAlign w:val="center"/>
          </w:tcPr>
          <w:p w14:paraId="29499A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07ABCA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4880FC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DD1EDDC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CD4580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7943455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24C8DB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48A5FB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22B9D29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8F9C235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099EF16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31A0E10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ΜΠΟΥΖΙ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3E4A7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5F10B7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B514CB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6D08FC5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000000" w:fill="92D050"/>
            <w:vAlign w:val="center"/>
            <w:hideMark/>
          </w:tcPr>
          <w:p w14:paraId="609C33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635EBA8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</w:t>
            </w:r>
          </w:p>
        </w:tc>
        <w:tc>
          <w:tcPr>
            <w:tcW w:w="1534" w:type="dxa"/>
            <w:vAlign w:val="center"/>
          </w:tcPr>
          <w:p w14:paraId="4427D51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4725D4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14A9F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8FA4A5B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A28625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3A5275E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ΣΙΑΓΩΝΕΣ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882233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38ED2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193A9F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E318BB2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3503754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0B7E8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55AH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A674A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37A2468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67777E3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8C3673A" w14:textId="77777777" w:rsidTr="004E4535">
        <w:trPr>
          <w:trHeight w:val="422"/>
          <w:jc w:val="center"/>
        </w:trPr>
        <w:tc>
          <w:tcPr>
            <w:tcW w:w="1631" w:type="dxa"/>
            <w:vMerge/>
            <w:vAlign w:val="center"/>
            <w:hideMark/>
          </w:tcPr>
          <w:p w14:paraId="7DC920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2D24F51" w14:textId="77777777" w:rsidR="00E5151A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 xml:space="preserve">ΥΑΛΟΚΑΘΑΡΙΣΤΗΡΕΣ </w:t>
            </w:r>
          </w:p>
          <w:p w14:paraId="27F868BE" w14:textId="432A8F90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ΕΜΠΡΟΣ ΠΙΣΩ ΣΕΤ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FD7024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67F8C5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1639216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773B18ED" w14:textId="77777777" w:rsidTr="004E4535">
        <w:trPr>
          <w:trHeight w:val="316"/>
          <w:jc w:val="center"/>
        </w:trPr>
        <w:tc>
          <w:tcPr>
            <w:tcW w:w="1631" w:type="dxa"/>
            <w:vMerge/>
            <w:vAlign w:val="center"/>
            <w:hideMark/>
          </w:tcPr>
          <w:p w14:paraId="6B5BEA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049709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ΠΙΣΩ ΦΑΝΑΡΙΑ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C71042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6BA42C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62A1E0D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8E5C020" w14:textId="77777777" w:rsidTr="00A3615D">
        <w:trPr>
          <w:trHeight w:val="450"/>
          <w:jc w:val="center"/>
        </w:trPr>
        <w:tc>
          <w:tcPr>
            <w:tcW w:w="1631" w:type="dxa"/>
            <w:vMerge/>
            <w:vAlign w:val="center"/>
            <w:hideMark/>
          </w:tcPr>
          <w:p w14:paraId="31383C3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56B47E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ΕΜΠΡΟΣ ΦΑΝΑΡΙΑ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0FB314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41A14A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7984D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5AFE260" w14:textId="77777777" w:rsidTr="00A3615D">
        <w:trPr>
          <w:trHeight w:val="300"/>
          <w:jc w:val="center"/>
        </w:trPr>
        <w:tc>
          <w:tcPr>
            <w:tcW w:w="1631" w:type="dxa"/>
            <w:vMerge/>
            <w:vAlign w:val="center"/>
            <w:hideMark/>
          </w:tcPr>
          <w:p w14:paraId="7108416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4C2B61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ΣΥΜΠΛΕΚΤΗ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CD11CF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1D515D4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573C74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D33652A" w14:textId="77777777" w:rsidTr="004E4535">
        <w:trPr>
          <w:trHeight w:val="360"/>
          <w:jc w:val="center"/>
        </w:trPr>
        <w:tc>
          <w:tcPr>
            <w:tcW w:w="1631" w:type="dxa"/>
            <w:vMerge/>
            <w:vAlign w:val="center"/>
            <w:hideMark/>
          </w:tcPr>
          <w:p w14:paraId="578C6DF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162941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7DD6F7A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3AE8040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1EF87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4C667B7" w14:textId="77777777" w:rsidTr="004E4535">
        <w:trPr>
          <w:trHeight w:val="314"/>
          <w:jc w:val="center"/>
        </w:trPr>
        <w:tc>
          <w:tcPr>
            <w:tcW w:w="1631" w:type="dxa"/>
            <w:vMerge w:val="restart"/>
            <w:vAlign w:val="center"/>
          </w:tcPr>
          <w:p w14:paraId="07BCB3E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 w:val="restart"/>
            <w:shd w:val="clear" w:color="000000" w:fill="FFFFFF"/>
            <w:vAlign w:val="center"/>
          </w:tcPr>
          <w:p w14:paraId="6D4F89B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1F637D5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46CD15B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6D53E41" w14:textId="77777777" w:rsidTr="004E4535">
        <w:trPr>
          <w:trHeight w:val="262"/>
          <w:jc w:val="center"/>
        </w:trPr>
        <w:tc>
          <w:tcPr>
            <w:tcW w:w="1631" w:type="dxa"/>
            <w:vMerge/>
            <w:vAlign w:val="center"/>
          </w:tcPr>
          <w:p w14:paraId="0A85C2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000000" w:fill="FFFFFF"/>
            <w:vAlign w:val="center"/>
          </w:tcPr>
          <w:p w14:paraId="488B4A7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22B446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791071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686BF62" w14:textId="77777777" w:rsidTr="000B12BC">
        <w:trPr>
          <w:trHeight w:val="300"/>
          <w:jc w:val="center"/>
        </w:trPr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14:paraId="3DC1F84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1" w:type="dxa"/>
            <w:vMerge/>
            <w:shd w:val="clear" w:color="auto" w:fill="auto"/>
            <w:noWrap/>
            <w:vAlign w:val="center"/>
            <w:hideMark/>
          </w:tcPr>
          <w:p w14:paraId="555EFC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81B272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vAlign w:val="center"/>
          </w:tcPr>
          <w:p w14:paraId="04BB0A4C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689A085E" w14:textId="77777777" w:rsidTr="00A3615D">
        <w:trPr>
          <w:trHeight w:val="300"/>
          <w:jc w:val="center"/>
        </w:trPr>
        <w:tc>
          <w:tcPr>
            <w:tcW w:w="1631" w:type="dxa"/>
            <w:shd w:val="clear" w:color="auto" w:fill="92D050"/>
            <w:noWrap/>
            <w:vAlign w:val="center"/>
            <w:hideMark/>
          </w:tcPr>
          <w:p w14:paraId="4A68C7C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ΑΡ. ΚΥΚΛΟΦ. ΟΧΗΜΑΤΟΣ</w:t>
            </w:r>
          </w:p>
        </w:tc>
        <w:tc>
          <w:tcPr>
            <w:tcW w:w="2691" w:type="dxa"/>
            <w:shd w:val="clear" w:color="000000" w:fill="92D050"/>
            <w:vAlign w:val="center"/>
            <w:hideMark/>
          </w:tcPr>
          <w:p w14:paraId="30C5DBF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ΕΙΔΟΣ ΑΝΤΑΛΛΑΚΤΙΚΟΥ</w:t>
            </w:r>
          </w:p>
        </w:tc>
        <w:tc>
          <w:tcPr>
            <w:tcW w:w="1534" w:type="dxa"/>
            <w:shd w:val="clear" w:color="000000" w:fill="92D050"/>
            <w:vAlign w:val="center"/>
          </w:tcPr>
          <w:p w14:paraId="31945A1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ΠΟΣΟΤΗΤΑ (ΤΕΜΑΧΙΟ)</w:t>
            </w:r>
          </w:p>
        </w:tc>
        <w:tc>
          <w:tcPr>
            <w:tcW w:w="1162" w:type="dxa"/>
            <w:shd w:val="clear" w:color="000000" w:fill="92D050"/>
            <w:vAlign w:val="center"/>
          </w:tcPr>
          <w:p w14:paraId="234FEEA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ΤΙΜΗ ΜΟΝΑΔΑΣ</w:t>
            </w:r>
          </w:p>
        </w:tc>
        <w:tc>
          <w:tcPr>
            <w:tcW w:w="1346" w:type="dxa"/>
            <w:shd w:val="clear" w:color="000000" w:fill="92D050"/>
            <w:vAlign w:val="center"/>
          </w:tcPr>
          <w:p w14:paraId="4C836A8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ΣΥΝΟΛΙΚΗ ΑΞΙΑ</w:t>
            </w:r>
          </w:p>
        </w:tc>
      </w:tr>
      <w:tr w:rsidR="00580498" w:rsidRPr="00C457D6" w14:paraId="080E0ED2" w14:textId="77777777" w:rsidTr="00A3615D">
        <w:trPr>
          <w:trHeight w:val="300"/>
          <w:jc w:val="center"/>
        </w:trPr>
        <w:tc>
          <w:tcPr>
            <w:tcW w:w="1631" w:type="dxa"/>
            <w:vMerge w:val="restart"/>
            <w:shd w:val="clear" w:color="auto" w:fill="92D050"/>
            <w:vAlign w:val="center"/>
            <w:hideMark/>
          </w:tcPr>
          <w:p w14:paraId="783FE3C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49.KHH 9772</w:t>
            </w: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461122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ΑΕΡΑ</w:t>
            </w:r>
          </w:p>
        </w:tc>
        <w:tc>
          <w:tcPr>
            <w:tcW w:w="1534" w:type="dxa"/>
            <w:vAlign w:val="center"/>
          </w:tcPr>
          <w:p w14:paraId="1A5CDC6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77812B3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164EE1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EF9AD5C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1E5B3F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2D9DB1E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ΛΑΔΙΟΥ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5BE112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37A4EE2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4D50C74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07E407D9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B7C6F9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2FD21DD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ΜΠΟΥΖΙ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2AD0AC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22880EA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8A6890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4CB7759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520DC0A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74A5E3E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ΤΑΚΑΚΙΑ</w:t>
            </w:r>
          </w:p>
        </w:tc>
        <w:tc>
          <w:tcPr>
            <w:tcW w:w="1534" w:type="dxa"/>
            <w:vAlign w:val="center"/>
          </w:tcPr>
          <w:p w14:paraId="1B24BEB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 w14:paraId="6BB5CD3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88DD9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394B8D9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7CAE65B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4980721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ΣΙΑΓΩΝΕΣ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FA5FC7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DD3B486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3DC1819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04BF154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B842B8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5885E96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ΜΠΑΤΑΡΙΑ 55AH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2458D43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7ED1FE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5926CB2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1B06AA40" w14:textId="77777777" w:rsidTr="004E4535">
        <w:trPr>
          <w:trHeight w:val="574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3C7607C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1714EBC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ΥΑΛΟΚΑΘΑΡΙΣΤΗΡΕΣ ΕΜΠΡΟΣ ΠΙΣΩ ΣΕΤ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18A5272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12DAD29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6FCCB3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E7AAC83" w14:textId="77777777" w:rsidTr="00A3615D">
        <w:trPr>
          <w:trHeight w:val="45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69BE0BA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3AD2CF0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ΠΙΣΩ ΦΑΝΑΡΙΑ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445E127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67F66864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730FC16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1BFE23A" w14:textId="77777777" w:rsidTr="00A3615D">
        <w:trPr>
          <w:trHeight w:val="45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0338E44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389929BE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ΛΑΜΠΕΣ ΕΜΠΡΟΣ ΦΑΝΑΡΙΑ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66E3243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32F1E3D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04BEAB5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9EF22F6" w14:textId="77777777" w:rsidTr="00A3615D">
        <w:trPr>
          <w:trHeight w:val="30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595698B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A2CC56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ΣΕΤ ΣΥΜΠΛΕΚΤΗ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529DA0A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04286B1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1DA18EC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4BDDDD50" w14:textId="77777777" w:rsidTr="00A3615D">
        <w:trPr>
          <w:trHeight w:val="450"/>
          <w:jc w:val="center"/>
        </w:trPr>
        <w:tc>
          <w:tcPr>
            <w:tcW w:w="1631" w:type="dxa"/>
            <w:vMerge/>
            <w:shd w:val="clear" w:color="auto" w:fill="92D050"/>
            <w:vAlign w:val="center"/>
            <w:hideMark/>
          </w:tcPr>
          <w:p w14:paraId="461D19D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91" w:type="dxa"/>
            <w:shd w:val="clear" w:color="000000" w:fill="FFFFFF"/>
            <w:vAlign w:val="center"/>
            <w:hideMark/>
          </w:tcPr>
          <w:p w14:paraId="6574810D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ΦΙΛΤΡΟ ΚΑΜΠΙΝΑΣ</w:t>
            </w:r>
          </w:p>
        </w:tc>
        <w:tc>
          <w:tcPr>
            <w:tcW w:w="1534" w:type="dxa"/>
            <w:shd w:val="clear" w:color="000000" w:fill="FFFFFF"/>
            <w:vAlign w:val="center"/>
          </w:tcPr>
          <w:p w14:paraId="4187C1EA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000000" w:fill="FFFFFF"/>
            <w:vAlign w:val="center"/>
          </w:tcPr>
          <w:p w14:paraId="102700F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14:paraId="435C6D6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A4B0E3A" w14:textId="77777777" w:rsidTr="004E4535">
        <w:trPr>
          <w:trHeight w:val="280"/>
          <w:jc w:val="center"/>
        </w:trPr>
        <w:tc>
          <w:tcPr>
            <w:tcW w:w="4322" w:type="dxa"/>
            <w:gridSpan w:val="2"/>
            <w:vMerge w:val="restart"/>
            <w:shd w:val="clear" w:color="auto" w:fill="FFFFFF"/>
            <w:vAlign w:val="center"/>
          </w:tcPr>
          <w:p w14:paraId="19801830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622C9FE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64FF8981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3A7F6126" w14:textId="77777777" w:rsidTr="004E4535">
        <w:trPr>
          <w:trHeight w:val="244"/>
          <w:jc w:val="center"/>
        </w:trPr>
        <w:tc>
          <w:tcPr>
            <w:tcW w:w="4322" w:type="dxa"/>
            <w:gridSpan w:val="2"/>
            <w:vMerge/>
            <w:shd w:val="clear" w:color="auto" w:fill="FFFFFF"/>
            <w:vAlign w:val="center"/>
          </w:tcPr>
          <w:p w14:paraId="6C6DA447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4544367F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ΦΠΑ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64EB85F8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533DEFF7" w14:textId="77777777" w:rsidTr="004E4535">
        <w:trPr>
          <w:trHeight w:val="288"/>
          <w:jc w:val="center"/>
        </w:trPr>
        <w:tc>
          <w:tcPr>
            <w:tcW w:w="4322" w:type="dxa"/>
            <w:gridSpan w:val="2"/>
            <w:vMerge/>
            <w:shd w:val="clear" w:color="auto" w:fill="FFFFFF"/>
            <w:vAlign w:val="center"/>
          </w:tcPr>
          <w:p w14:paraId="43BEB16B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6" w:type="dxa"/>
            <w:gridSpan w:val="2"/>
            <w:shd w:val="clear" w:color="000000" w:fill="FFFFFF"/>
            <w:vAlign w:val="center"/>
          </w:tcPr>
          <w:p w14:paraId="05A91BB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ΣΥΝΟΛΟ ΑΞΙΑ/ΟΧΗΜΑ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4398AD52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80498" w:rsidRPr="00C457D6" w14:paraId="230627C8" w14:textId="77777777" w:rsidTr="000B12BC">
        <w:trPr>
          <w:trHeight w:val="450"/>
          <w:jc w:val="center"/>
        </w:trPr>
        <w:tc>
          <w:tcPr>
            <w:tcW w:w="7018" w:type="dxa"/>
            <w:gridSpan w:val="4"/>
            <w:shd w:val="clear" w:color="auto" w:fill="FFFFFF"/>
            <w:vAlign w:val="center"/>
          </w:tcPr>
          <w:p w14:paraId="0A2BB405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ΣΥΝΟΛΑ ΣΤΟΝ ΚΑ 15-6263.001:</w:t>
            </w:r>
          </w:p>
          <w:p w14:paraId="49A5DCC3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457D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(ΣΥΜΠΕΡΙΛΑΜΒΑΝΟΜΕΝΟΥ ΦΠΑ 24%)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14:paraId="7B130079" w14:textId="77777777" w:rsidR="00580498" w:rsidRPr="00C457D6" w:rsidRDefault="00580498" w:rsidP="000B12B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13FDC54" w14:textId="77777777" w:rsidR="00BC32E8" w:rsidRPr="00BC32E8" w:rsidRDefault="00BC32E8" w:rsidP="00BC32E8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41DAAB" w14:textId="6EC98D4E" w:rsidR="00851CEF" w:rsidRPr="00BC32E8" w:rsidRDefault="00851CEF" w:rsidP="006821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260"/>
        <w:gridCol w:w="3684"/>
      </w:tblGrid>
      <w:tr w:rsidR="00A00C31" w:rsidRPr="008950E0" w14:paraId="4ABD7DE8" w14:textId="77777777" w:rsidTr="008950E0">
        <w:trPr>
          <w:trHeight w:val="300"/>
          <w:jc w:val="center"/>
        </w:trPr>
        <w:tc>
          <w:tcPr>
            <w:tcW w:w="9780" w:type="dxa"/>
            <w:gridSpan w:val="3"/>
            <w:shd w:val="clear" w:color="auto" w:fill="auto"/>
            <w:noWrap/>
            <w:vAlign w:val="center"/>
            <w:hideMark/>
          </w:tcPr>
          <w:p w14:paraId="46723DBF" w14:textId="07F268B9" w:rsidR="00A00C31" w:rsidRPr="008950E0" w:rsidRDefault="00A00C31">
            <w:pPr>
              <w:spacing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0E0">
              <w:rPr>
                <w:rFonts w:asciiTheme="minorHAnsi" w:hAnsiTheme="minorHAnsi" w:cstheme="minorHAnsi"/>
                <w:b/>
                <w:sz w:val="20"/>
                <w:szCs w:val="20"/>
              </w:rPr>
              <w:t>ΣΥΝΟΛ</w:t>
            </w:r>
            <w:r w:rsidR="008950E0" w:rsidRPr="008950E0">
              <w:rPr>
                <w:rFonts w:asciiTheme="minorHAnsi" w:hAnsiTheme="minorHAnsi" w:cstheme="minorHAnsi"/>
                <w:b/>
                <w:sz w:val="20"/>
                <w:szCs w:val="20"/>
              </w:rPr>
              <w:t>Ο</w:t>
            </w:r>
            <w:r w:rsidRPr="008950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ΠΡΟ</w:t>
            </w:r>
            <w:r w:rsidR="008950E0" w:rsidRPr="008950E0">
              <w:rPr>
                <w:rFonts w:asciiTheme="minorHAnsi" w:hAnsiTheme="minorHAnsi" w:cstheme="minorHAnsi"/>
                <w:b/>
                <w:sz w:val="20"/>
                <w:szCs w:val="20"/>
              </w:rPr>
              <w:t>ΣΦΟΡΑΣ</w:t>
            </w:r>
            <w:r w:rsidRPr="008950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ΟΜΑΔΑ Α:</w:t>
            </w:r>
          </w:p>
          <w:p w14:paraId="27B7A18E" w14:textId="77873449" w:rsidR="00A00C31" w:rsidRPr="008950E0" w:rsidRDefault="00A00C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950E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ΑΝΤΑΛΛΑΚΤΙΚΑ ΟΧΗΜΑΤΩΝ &amp; ΜΗΧΑΝΗΜΑΤΩΝ</w:t>
            </w:r>
          </w:p>
        </w:tc>
      </w:tr>
      <w:tr w:rsidR="00A00C31" w:rsidRPr="00A00C31" w14:paraId="6A4EA6CB" w14:textId="77777777" w:rsidTr="008950E0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62940565" w14:textId="382FDA77" w:rsidR="00A00C31" w:rsidRPr="008950E0" w:rsidRDefault="00A00C31">
            <w:pPr>
              <w:spacing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950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ΣΥΝΟΛΟ </w:t>
            </w:r>
          </w:p>
          <w:p w14:paraId="639FE4E8" w14:textId="77777777" w:rsidR="00A00C31" w:rsidRPr="008950E0" w:rsidRDefault="00A00C31">
            <w:pPr>
              <w:spacing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(€)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81D83BB" w14:textId="77777777" w:rsidR="00A00C31" w:rsidRPr="008950E0" w:rsidRDefault="00A00C31">
            <w:pPr>
              <w:spacing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0E0">
              <w:rPr>
                <w:rFonts w:asciiTheme="minorHAnsi" w:hAnsiTheme="minorHAnsi" w:cstheme="minorHAnsi"/>
                <w:b/>
                <w:sz w:val="20"/>
                <w:szCs w:val="20"/>
              </w:rPr>
              <w:t>ΦΠΑ 24%</w:t>
            </w:r>
          </w:p>
          <w:p w14:paraId="6F53628A" w14:textId="77777777" w:rsidR="00A00C31" w:rsidRPr="008950E0" w:rsidRDefault="00A00C31">
            <w:pPr>
              <w:spacing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(€)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6CF83E84" w14:textId="77777777" w:rsidR="00A00C31" w:rsidRPr="008950E0" w:rsidRDefault="00A00C31">
            <w:pPr>
              <w:spacing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0E0">
              <w:rPr>
                <w:rFonts w:asciiTheme="minorHAnsi" w:hAnsiTheme="minorHAnsi" w:cstheme="minorHAnsi"/>
                <w:b/>
                <w:sz w:val="20"/>
                <w:szCs w:val="20"/>
              </w:rPr>
              <w:t>ΓΕΝΙΚΟ ΣΥΝΟΛΟ</w:t>
            </w:r>
          </w:p>
          <w:p w14:paraId="0A834DDC" w14:textId="77777777" w:rsidR="00A00C31" w:rsidRPr="00A00C31" w:rsidRDefault="00A00C31">
            <w:pPr>
              <w:spacing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(€)</w:t>
            </w:r>
          </w:p>
        </w:tc>
      </w:tr>
      <w:tr w:rsidR="00A00C31" w:rsidRPr="00A00C31" w14:paraId="32887BC8" w14:textId="77777777" w:rsidTr="008950E0">
        <w:trPr>
          <w:trHeight w:val="300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14:paraId="6661AA96" w14:textId="77777777" w:rsidR="00A00C31" w:rsidRPr="00A00C31" w:rsidRDefault="00A00C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BDA2B76" w14:textId="77777777" w:rsidR="00A00C31" w:rsidRPr="00A00C31" w:rsidRDefault="00A00C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14:paraId="0BC22816" w14:textId="77777777" w:rsidR="00A00C31" w:rsidRPr="00A00C31" w:rsidRDefault="00A00C3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505FF1E" w14:textId="77777777" w:rsidR="00035B07" w:rsidRDefault="00035B07" w:rsidP="00035B07">
      <w:pPr>
        <w:spacing w:after="200" w:line="276" w:lineRule="auto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14:paraId="566DE344" w14:textId="371FAB93" w:rsidR="00035B07" w:rsidRPr="00BC32E8" w:rsidRDefault="00035B07" w:rsidP="00035B07">
      <w:pPr>
        <w:spacing w:after="200" w:line="276" w:lineRule="auto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BC32E8">
        <w:rPr>
          <w:rFonts w:asciiTheme="minorHAnsi" w:eastAsiaTheme="minorEastAsia" w:hAnsiTheme="minorHAnsi" w:cstheme="minorHAnsi"/>
          <w:color w:val="000000"/>
          <w:sz w:val="22"/>
          <w:szCs w:val="22"/>
        </w:rPr>
        <w:t>Ο ΠΡΟΣΦΕΡΩΝ</w:t>
      </w:r>
    </w:p>
    <w:sectPr w:rsidR="00035B07" w:rsidRPr="00BC32E8" w:rsidSect="00A75AF2">
      <w:pgSz w:w="11906" w:h="16838"/>
      <w:pgMar w:top="1247" w:right="107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018A" w14:textId="77777777" w:rsidR="00D272A7" w:rsidRDefault="00D272A7" w:rsidP="001B4366">
      <w:r>
        <w:separator/>
      </w:r>
    </w:p>
  </w:endnote>
  <w:endnote w:type="continuationSeparator" w:id="0">
    <w:p w14:paraId="6488049D" w14:textId="77777777" w:rsidR="00D272A7" w:rsidRDefault="00D272A7" w:rsidP="001B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3B3B" w14:textId="77777777" w:rsidR="00D272A7" w:rsidRDefault="00D272A7" w:rsidP="001B4366">
      <w:r>
        <w:separator/>
      </w:r>
    </w:p>
  </w:footnote>
  <w:footnote w:type="continuationSeparator" w:id="0">
    <w:p w14:paraId="1C159F37" w14:textId="77777777" w:rsidR="00D272A7" w:rsidRDefault="00D272A7" w:rsidP="001B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19835589">
    <w:abstractNumId w:val="0"/>
  </w:num>
  <w:num w:numId="2" w16cid:durableId="1363822321">
    <w:abstractNumId w:val="2"/>
  </w:num>
  <w:num w:numId="3" w16cid:durableId="103069226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B5D"/>
    <w:rsid w:val="00000733"/>
    <w:rsid w:val="00013BB6"/>
    <w:rsid w:val="00031F14"/>
    <w:rsid w:val="00035B07"/>
    <w:rsid w:val="00045A5E"/>
    <w:rsid w:val="00063540"/>
    <w:rsid w:val="00076AD9"/>
    <w:rsid w:val="000A0B91"/>
    <w:rsid w:val="000A17AC"/>
    <w:rsid w:val="000A6D73"/>
    <w:rsid w:val="000B061C"/>
    <w:rsid w:val="000B4A08"/>
    <w:rsid w:val="000E5443"/>
    <w:rsid w:val="000F0333"/>
    <w:rsid w:val="001121FF"/>
    <w:rsid w:val="00124993"/>
    <w:rsid w:val="001332E8"/>
    <w:rsid w:val="00137AD4"/>
    <w:rsid w:val="001464C2"/>
    <w:rsid w:val="00160EE1"/>
    <w:rsid w:val="00173833"/>
    <w:rsid w:val="00176463"/>
    <w:rsid w:val="00194B5D"/>
    <w:rsid w:val="001A77CA"/>
    <w:rsid w:val="001B4366"/>
    <w:rsid w:val="001C38F0"/>
    <w:rsid w:val="001D1AFD"/>
    <w:rsid w:val="001D526A"/>
    <w:rsid w:val="001F2D5E"/>
    <w:rsid w:val="00216086"/>
    <w:rsid w:val="002243A6"/>
    <w:rsid w:val="002272F5"/>
    <w:rsid w:val="002433D0"/>
    <w:rsid w:val="002462A3"/>
    <w:rsid w:val="002662D2"/>
    <w:rsid w:val="00266BD6"/>
    <w:rsid w:val="0028404F"/>
    <w:rsid w:val="00285F4B"/>
    <w:rsid w:val="00287126"/>
    <w:rsid w:val="00287596"/>
    <w:rsid w:val="00287D8F"/>
    <w:rsid w:val="002A6010"/>
    <w:rsid w:val="002E48C1"/>
    <w:rsid w:val="002E6629"/>
    <w:rsid w:val="002F254E"/>
    <w:rsid w:val="002F432F"/>
    <w:rsid w:val="002F4634"/>
    <w:rsid w:val="002F5135"/>
    <w:rsid w:val="002F5EFB"/>
    <w:rsid w:val="00306C04"/>
    <w:rsid w:val="003109F2"/>
    <w:rsid w:val="00314A6A"/>
    <w:rsid w:val="00330ECE"/>
    <w:rsid w:val="0033321D"/>
    <w:rsid w:val="0034412E"/>
    <w:rsid w:val="00346106"/>
    <w:rsid w:val="00353B68"/>
    <w:rsid w:val="00355A99"/>
    <w:rsid w:val="00370B09"/>
    <w:rsid w:val="00387A7E"/>
    <w:rsid w:val="0039389D"/>
    <w:rsid w:val="003A43E8"/>
    <w:rsid w:val="003C05B0"/>
    <w:rsid w:val="003D7648"/>
    <w:rsid w:val="003E7C2C"/>
    <w:rsid w:val="003F73F3"/>
    <w:rsid w:val="0040738F"/>
    <w:rsid w:val="00412AD9"/>
    <w:rsid w:val="00436057"/>
    <w:rsid w:val="00441309"/>
    <w:rsid w:val="0044201D"/>
    <w:rsid w:val="004459BB"/>
    <w:rsid w:val="0044625B"/>
    <w:rsid w:val="004608E2"/>
    <w:rsid w:val="00470C98"/>
    <w:rsid w:val="0049113D"/>
    <w:rsid w:val="004947D0"/>
    <w:rsid w:val="004947E1"/>
    <w:rsid w:val="004B5584"/>
    <w:rsid w:val="004C4F53"/>
    <w:rsid w:val="004E0877"/>
    <w:rsid w:val="004E186D"/>
    <w:rsid w:val="004E4535"/>
    <w:rsid w:val="005037FE"/>
    <w:rsid w:val="00523E58"/>
    <w:rsid w:val="005278BF"/>
    <w:rsid w:val="00532328"/>
    <w:rsid w:val="00532E3E"/>
    <w:rsid w:val="00535A5F"/>
    <w:rsid w:val="00544A80"/>
    <w:rsid w:val="00564D8A"/>
    <w:rsid w:val="00580498"/>
    <w:rsid w:val="00580ABF"/>
    <w:rsid w:val="00585BE9"/>
    <w:rsid w:val="00597B78"/>
    <w:rsid w:val="005A75D4"/>
    <w:rsid w:val="005D5C7B"/>
    <w:rsid w:val="005F280D"/>
    <w:rsid w:val="006013AF"/>
    <w:rsid w:val="00601454"/>
    <w:rsid w:val="00602275"/>
    <w:rsid w:val="006029BA"/>
    <w:rsid w:val="00613101"/>
    <w:rsid w:val="00626944"/>
    <w:rsid w:val="006348DA"/>
    <w:rsid w:val="006507BF"/>
    <w:rsid w:val="00681D7A"/>
    <w:rsid w:val="006821C1"/>
    <w:rsid w:val="00695783"/>
    <w:rsid w:val="006E0DC3"/>
    <w:rsid w:val="006E0DFB"/>
    <w:rsid w:val="00731C3A"/>
    <w:rsid w:val="0074210A"/>
    <w:rsid w:val="00745640"/>
    <w:rsid w:val="00775C12"/>
    <w:rsid w:val="007827FC"/>
    <w:rsid w:val="00787923"/>
    <w:rsid w:val="00791F13"/>
    <w:rsid w:val="007B53C4"/>
    <w:rsid w:val="007B6E0F"/>
    <w:rsid w:val="007C0721"/>
    <w:rsid w:val="007D3D63"/>
    <w:rsid w:val="007E1558"/>
    <w:rsid w:val="007F19E4"/>
    <w:rsid w:val="007F3925"/>
    <w:rsid w:val="008238A6"/>
    <w:rsid w:val="00825671"/>
    <w:rsid w:val="008325F8"/>
    <w:rsid w:val="00833A9F"/>
    <w:rsid w:val="00851CEF"/>
    <w:rsid w:val="0085409D"/>
    <w:rsid w:val="00866C22"/>
    <w:rsid w:val="00887427"/>
    <w:rsid w:val="008950E0"/>
    <w:rsid w:val="008A3281"/>
    <w:rsid w:val="008C58E4"/>
    <w:rsid w:val="008C6264"/>
    <w:rsid w:val="008F0AF9"/>
    <w:rsid w:val="008F3C0E"/>
    <w:rsid w:val="00904543"/>
    <w:rsid w:val="00916CC7"/>
    <w:rsid w:val="009503D9"/>
    <w:rsid w:val="00957558"/>
    <w:rsid w:val="00962995"/>
    <w:rsid w:val="00963381"/>
    <w:rsid w:val="009754B3"/>
    <w:rsid w:val="00975E95"/>
    <w:rsid w:val="009B5A9A"/>
    <w:rsid w:val="009D3FEE"/>
    <w:rsid w:val="009E1DE7"/>
    <w:rsid w:val="009F3F23"/>
    <w:rsid w:val="009F4BE1"/>
    <w:rsid w:val="00A0022D"/>
    <w:rsid w:val="00A00C31"/>
    <w:rsid w:val="00A11129"/>
    <w:rsid w:val="00A238B5"/>
    <w:rsid w:val="00A23E8E"/>
    <w:rsid w:val="00A24A61"/>
    <w:rsid w:val="00A3615D"/>
    <w:rsid w:val="00A538D1"/>
    <w:rsid w:val="00A70FA8"/>
    <w:rsid w:val="00A75AF2"/>
    <w:rsid w:val="00A8439B"/>
    <w:rsid w:val="00AA49C8"/>
    <w:rsid w:val="00AE1ABA"/>
    <w:rsid w:val="00B012F0"/>
    <w:rsid w:val="00B07A53"/>
    <w:rsid w:val="00B15CB3"/>
    <w:rsid w:val="00B24F63"/>
    <w:rsid w:val="00B40F73"/>
    <w:rsid w:val="00B479FA"/>
    <w:rsid w:val="00B54281"/>
    <w:rsid w:val="00B5669E"/>
    <w:rsid w:val="00B662FC"/>
    <w:rsid w:val="00B71DBA"/>
    <w:rsid w:val="00B82524"/>
    <w:rsid w:val="00B938FD"/>
    <w:rsid w:val="00BC21A9"/>
    <w:rsid w:val="00BC32E8"/>
    <w:rsid w:val="00BD6292"/>
    <w:rsid w:val="00C162F5"/>
    <w:rsid w:val="00C268DB"/>
    <w:rsid w:val="00C27DBB"/>
    <w:rsid w:val="00C3270E"/>
    <w:rsid w:val="00C3600A"/>
    <w:rsid w:val="00C43D63"/>
    <w:rsid w:val="00C5162D"/>
    <w:rsid w:val="00C917DD"/>
    <w:rsid w:val="00C95DE6"/>
    <w:rsid w:val="00CA7E9B"/>
    <w:rsid w:val="00CE292A"/>
    <w:rsid w:val="00D0230D"/>
    <w:rsid w:val="00D02394"/>
    <w:rsid w:val="00D06E11"/>
    <w:rsid w:val="00D20651"/>
    <w:rsid w:val="00D272A7"/>
    <w:rsid w:val="00D30499"/>
    <w:rsid w:val="00D77606"/>
    <w:rsid w:val="00D85C12"/>
    <w:rsid w:val="00DD1EA5"/>
    <w:rsid w:val="00E171E8"/>
    <w:rsid w:val="00E32D72"/>
    <w:rsid w:val="00E5151A"/>
    <w:rsid w:val="00E665B1"/>
    <w:rsid w:val="00E80D6E"/>
    <w:rsid w:val="00E90119"/>
    <w:rsid w:val="00EA47C8"/>
    <w:rsid w:val="00EA7067"/>
    <w:rsid w:val="00EC0B74"/>
    <w:rsid w:val="00EC5567"/>
    <w:rsid w:val="00ED74A3"/>
    <w:rsid w:val="00EE1BD5"/>
    <w:rsid w:val="00EE351C"/>
    <w:rsid w:val="00EE4E40"/>
    <w:rsid w:val="00EE7543"/>
    <w:rsid w:val="00F1510C"/>
    <w:rsid w:val="00F2058D"/>
    <w:rsid w:val="00F32643"/>
    <w:rsid w:val="00F7264F"/>
    <w:rsid w:val="00F82F62"/>
    <w:rsid w:val="00F904A2"/>
    <w:rsid w:val="00F96582"/>
    <w:rsid w:val="00FA6AFA"/>
    <w:rsid w:val="00FB26A7"/>
    <w:rsid w:val="00FB4E53"/>
    <w:rsid w:val="00FE7D4F"/>
    <w:rsid w:val="00FF542B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9F56"/>
  <w15:docId w15:val="{B25B6962-F2E7-4E21-B33B-5F60CAE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87923"/>
    <w:pPr>
      <w:keepNext/>
      <w:numPr>
        <w:numId w:val="1"/>
      </w:numPr>
      <w:suppressAutoHyphens/>
      <w:overflowPunct w:val="0"/>
      <w:autoSpaceDE w:val="0"/>
      <w:spacing w:line="360" w:lineRule="auto"/>
      <w:jc w:val="center"/>
      <w:textAlignment w:val="baseline"/>
      <w:outlineLvl w:val="0"/>
    </w:pPr>
    <w:rPr>
      <w:b/>
      <w:spacing w:val="30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Char"/>
    <w:unhideWhenUsed/>
    <w:qFormat/>
    <w:rsid w:val="00787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87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78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nhideWhenUsed/>
    <w:qFormat/>
    <w:rsid w:val="00D06E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87923"/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rsid w:val="0078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7879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7879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a3">
    <w:name w:val="Body Text"/>
    <w:basedOn w:val="a"/>
    <w:link w:val="Char"/>
    <w:qFormat/>
    <w:rsid w:val="00787923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78792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Style14">
    <w:name w:val="Style14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33">
    <w:name w:val="Font Style33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paragraph" w:styleId="a4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,Itemize,bl1,FooterText"/>
    <w:basedOn w:val="a"/>
    <w:link w:val="Char0"/>
    <w:uiPriority w:val="34"/>
    <w:qFormat/>
    <w:rsid w:val="00787923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87923"/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787923"/>
    <w:pPr>
      <w:widowControl w:val="0"/>
      <w:autoSpaceDE w:val="0"/>
      <w:autoSpaceDN w:val="0"/>
      <w:adjustRightInd w:val="0"/>
      <w:spacing w:line="355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8">
    <w:name w:val="Font Style28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787923"/>
    <w:rPr>
      <w:rFonts w:ascii="Arial" w:hAnsi="Arial" w:cs="Arial"/>
      <w:color w:val="000000"/>
      <w:sz w:val="26"/>
      <w:szCs w:val="26"/>
    </w:rPr>
  </w:style>
  <w:style w:type="paragraph" w:styleId="a5">
    <w:name w:val="header"/>
    <w:basedOn w:val="a"/>
    <w:link w:val="Char1"/>
    <w:uiPriority w:val="99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nhideWhenUsed/>
    <w:rsid w:val="0078792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787923"/>
    <w:pPr>
      <w:widowControl w:val="0"/>
      <w:autoSpaceDE w:val="0"/>
      <w:autoSpaceDN w:val="0"/>
      <w:adjustRightInd w:val="0"/>
      <w:spacing w:line="319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787923"/>
    <w:pPr>
      <w:widowControl w:val="0"/>
      <w:autoSpaceDE w:val="0"/>
      <w:autoSpaceDN w:val="0"/>
      <w:adjustRightInd w:val="0"/>
      <w:spacing w:line="323" w:lineRule="exact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787923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787923"/>
    <w:pPr>
      <w:widowControl w:val="0"/>
      <w:autoSpaceDE w:val="0"/>
      <w:autoSpaceDN w:val="0"/>
      <w:adjustRightInd w:val="0"/>
      <w:spacing w:line="336" w:lineRule="exact"/>
      <w:ind w:firstLine="322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78792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Arial" w:eastAsiaTheme="minorEastAsia" w:hAnsi="Arial" w:cs="Arial"/>
    </w:rPr>
  </w:style>
  <w:style w:type="paragraph" w:customStyle="1" w:styleId="Style26">
    <w:name w:val="Style26"/>
    <w:basedOn w:val="a"/>
    <w:uiPriority w:val="99"/>
    <w:rsid w:val="00787923"/>
    <w:pPr>
      <w:widowControl w:val="0"/>
      <w:autoSpaceDE w:val="0"/>
      <w:autoSpaceDN w:val="0"/>
      <w:adjustRightInd w:val="0"/>
      <w:spacing w:line="326" w:lineRule="exact"/>
      <w:ind w:firstLine="240"/>
    </w:pPr>
    <w:rPr>
      <w:rFonts w:ascii="Arial" w:eastAsiaTheme="minorEastAsia" w:hAnsi="Arial" w:cs="Arial"/>
    </w:rPr>
  </w:style>
  <w:style w:type="character" w:customStyle="1" w:styleId="FontStyle43">
    <w:name w:val="Font Style43"/>
    <w:basedOn w:val="a0"/>
    <w:uiPriority w:val="99"/>
    <w:rsid w:val="0078792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787923"/>
    <w:rPr>
      <w:rFonts w:ascii="Arial" w:hAnsi="Arial" w:cs="Arial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787923"/>
    <w:rPr>
      <w:rFonts w:ascii="Arial" w:hAnsi="Arial" w:cs="Arial"/>
      <w:smallCap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7879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7879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-">
    <w:name w:val="Hyperlink"/>
    <w:uiPriority w:val="99"/>
    <w:rsid w:val="00787923"/>
    <w:rPr>
      <w:color w:val="0000FF"/>
      <w:u w:val="single"/>
    </w:rPr>
  </w:style>
  <w:style w:type="paragraph" w:customStyle="1" w:styleId="210">
    <w:name w:val="Σώμα κείμενου 21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paragraph" w:customStyle="1" w:styleId="BodyText21">
    <w:name w:val="Body Text 21"/>
    <w:basedOn w:val="a"/>
    <w:rsid w:val="007879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pacing w:val="10"/>
      <w:szCs w:val="20"/>
    </w:rPr>
  </w:style>
  <w:style w:type="paragraph" w:customStyle="1" w:styleId="a7">
    <w:name w:val="Αριθμηση"/>
    <w:basedOn w:val="a"/>
    <w:next w:val="a"/>
    <w:rsid w:val="00787923"/>
    <w:pPr>
      <w:tabs>
        <w:tab w:val="left" w:pos="720"/>
        <w:tab w:val="left" w:pos="900"/>
      </w:tabs>
      <w:spacing w:before="60" w:after="60"/>
      <w:ind w:left="357" w:hanging="357"/>
      <w:jc w:val="both"/>
    </w:pPr>
    <w:rPr>
      <w:rFonts w:ascii="Verdana" w:hAnsi="Verdana"/>
      <w:sz w:val="18"/>
      <w:lang w:eastAsia="en-US"/>
    </w:rPr>
  </w:style>
  <w:style w:type="paragraph" w:styleId="a8">
    <w:name w:val="Balloon Text"/>
    <w:basedOn w:val="a"/>
    <w:link w:val="Char3"/>
    <w:unhideWhenUsed/>
    <w:rsid w:val="0078792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rsid w:val="0078792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FontStyle15">
    <w:name w:val="Font Style15"/>
    <w:uiPriority w:val="99"/>
    <w:rsid w:val="00787923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787923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Default">
    <w:name w:val="Default"/>
    <w:rsid w:val="00787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s1Char">
    <w:name w:val="bullets_1 Char"/>
    <w:basedOn w:val="a"/>
    <w:link w:val="bullets1CharChar"/>
    <w:rsid w:val="00787923"/>
    <w:pPr>
      <w:tabs>
        <w:tab w:val="left" w:pos="543"/>
      </w:tabs>
      <w:spacing w:line="300" w:lineRule="atLeast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ullets1CharChar">
    <w:name w:val="bullets_1 Char Char"/>
    <w:link w:val="bullets1Char"/>
    <w:rsid w:val="00787923"/>
    <w:rPr>
      <w:rFonts w:ascii="Verdana" w:eastAsia="Times New Roman" w:hAnsi="Verdana" w:cs="Times New Roman"/>
      <w:sz w:val="20"/>
      <w:szCs w:val="20"/>
    </w:rPr>
  </w:style>
  <w:style w:type="character" w:customStyle="1" w:styleId="a9">
    <w:name w:val="Χαρακτήρες υποσημείωσης"/>
    <w:rsid w:val="00787923"/>
    <w:rPr>
      <w:rFonts w:cs="Times New Roman"/>
      <w:vertAlign w:val="superscript"/>
    </w:rPr>
  </w:style>
  <w:style w:type="character" w:customStyle="1" w:styleId="FootnoteReference2">
    <w:name w:val="Footnote Reference2"/>
    <w:rsid w:val="00787923"/>
    <w:rPr>
      <w:vertAlign w:val="superscript"/>
    </w:rPr>
  </w:style>
  <w:style w:type="paragraph" w:customStyle="1" w:styleId="foothanging">
    <w:name w:val="foot_hanging"/>
    <w:basedOn w:val="aa"/>
    <w:rsid w:val="00787923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a">
    <w:name w:val="footnote text"/>
    <w:basedOn w:val="a"/>
    <w:link w:val="Char4"/>
    <w:unhideWhenUsed/>
    <w:rsid w:val="00787923"/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rsid w:val="00787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Style41">
    <w:name w:val="Style41"/>
    <w:basedOn w:val="a"/>
    <w:uiPriority w:val="99"/>
    <w:rsid w:val="00787923"/>
    <w:pPr>
      <w:widowControl w:val="0"/>
      <w:autoSpaceDE w:val="0"/>
      <w:autoSpaceDN w:val="0"/>
      <w:adjustRightInd w:val="0"/>
      <w:spacing w:line="398" w:lineRule="exact"/>
      <w:ind w:hanging="408"/>
    </w:pPr>
    <w:rPr>
      <w:rFonts w:ascii="Arial" w:hAnsi="Arial" w:cs="Arial"/>
    </w:rPr>
  </w:style>
  <w:style w:type="character" w:customStyle="1" w:styleId="WW-FootnoteReference9">
    <w:name w:val="WW-Footnote Reference9"/>
    <w:rsid w:val="00787923"/>
    <w:rPr>
      <w:vertAlign w:val="superscript"/>
    </w:rPr>
  </w:style>
  <w:style w:type="paragraph" w:customStyle="1" w:styleId="Style3">
    <w:name w:val="Style3"/>
    <w:basedOn w:val="a"/>
    <w:uiPriority w:val="99"/>
    <w:rsid w:val="00787923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a"/>
    <w:uiPriority w:val="99"/>
    <w:rsid w:val="00787923"/>
    <w:pPr>
      <w:widowControl w:val="0"/>
      <w:autoSpaceDE w:val="0"/>
      <w:autoSpaceDN w:val="0"/>
      <w:adjustRightInd w:val="0"/>
      <w:spacing w:line="305" w:lineRule="exact"/>
      <w:ind w:hanging="353"/>
      <w:jc w:val="both"/>
    </w:pPr>
    <w:rPr>
      <w:rFonts w:ascii="Lucida Sans Unicode" w:hAnsi="Lucida Sans Unicode"/>
    </w:rPr>
  </w:style>
  <w:style w:type="paragraph" w:customStyle="1" w:styleId="Style11">
    <w:name w:val="Style11"/>
    <w:basedOn w:val="a"/>
    <w:uiPriority w:val="99"/>
    <w:rsid w:val="00787923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Lucida Sans Unicode" w:hAnsi="Lucida Sans Unicode"/>
    </w:rPr>
  </w:style>
  <w:style w:type="paragraph" w:customStyle="1" w:styleId="Style37">
    <w:name w:val="Style37"/>
    <w:basedOn w:val="a"/>
    <w:uiPriority w:val="99"/>
    <w:rsid w:val="0078792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79">
    <w:name w:val="Font Style79"/>
    <w:basedOn w:val="a0"/>
    <w:uiPriority w:val="99"/>
    <w:rsid w:val="00787923"/>
    <w:rPr>
      <w:rFonts w:ascii="Arial" w:hAnsi="Arial" w:cs="Arial"/>
      <w:color w:val="000000"/>
      <w:sz w:val="22"/>
      <w:szCs w:val="22"/>
    </w:rPr>
  </w:style>
  <w:style w:type="character" w:customStyle="1" w:styleId="FontStyle83">
    <w:name w:val="Font Style83"/>
    <w:basedOn w:val="a0"/>
    <w:uiPriority w:val="99"/>
    <w:rsid w:val="00787923"/>
    <w:rPr>
      <w:rFonts w:ascii="Arial" w:hAnsi="Arial" w:cs="Arial"/>
      <w:b/>
      <w:bCs/>
      <w:color w:val="000000"/>
      <w:sz w:val="22"/>
      <w:szCs w:val="22"/>
    </w:rPr>
  </w:style>
  <w:style w:type="character" w:customStyle="1" w:styleId="WW-FootnoteReference12">
    <w:name w:val="WW-Footnote Reference12"/>
    <w:rsid w:val="00787923"/>
    <w:rPr>
      <w:vertAlign w:val="superscript"/>
    </w:rPr>
  </w:style>
  <w:style w:type="paragraph" w:customStyle="1" w:styleId="22">
    <w:name w:val="Σώμα κείμενου 22"/>
    <w:basedOn w:val="a"/>
    <w:rsid w:val="00787923"/>
    <w:pPr>
      <w:suppressAutoHyphens/>
      <w:overflowPunct w:val="0"/>
      <w:autoSpaceDE w:val="0"/>
      <w:ind w:firstLine="720"/>
      <w:jc w:val="both"/>
      <w:textAlignment w:val="baseline"/>
    </w:pPr>
    <w:rPr>
      <w:spacing w:val="10"/>
      <w:szCs w:val="20"/>
      <w:lang w:eastAsia="zh-CN"/>
    </w:rPr>
  </w:style>
  <w:style w:type="table" w:styleId="ab">
    <w:name w:val="Table Grid"/>
    <w:basedOn w:val="a1"/>
    <w:rsid w:val="007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rsid w:val="00787923"/>
    <w:pPr>
      <w:tabs>
        <w:tab w:val="right" w:leader="dot" w:pos="9629"/>
      </w:tabs>
      <w:suppressAutoHyphens/>
      <w:autoSpaceDE w:val="0"/>
      <w:spacing w:before="120" w:after="120"/>
      <w:jc w:val="center"/>
    </w:pPr>
    <w:rPr>
      <w:b/>
      <w:bCs/>
      <w:caps/>
      <w:sz w:val="20"/>
      <w:szCs w:val="20"/>
      <w:lang w:val="en-US" w:eastAsia="ar-SA"/>
    </w:rPr>
  </w:style>
  <w:style w:type="character" w:customStyle="1" w:styleId="ac">
    <w:name w:val="Σύμβολο υποσημείωσης"/>
    <w:rsid w:val="00787923"/>
    <w:rPr>
      <w:vertAlign w:val="superscript"/>
    </w:rPr>
  </w:style>
  <w:style w:type="character" w:customStyle="1" w:styleId="DeltaViewInsertion">
    <w:name w:val="DeltaView Insertion"/>
    <w:rsid w:val="00787923"/>
    <w:rPr>
      <w:b/>
      <w:i/>
      <w:spacing w:val="0"/>
      <w:lang w:val="el-GR"/>
    </w:rPr>
  </w:style>
  <w:style w:type="character" w:customStyle="1" w:styleId="NormalBoldChar">
    <w:name w:val="NormalBold Char"/>
    <w:rsid w:val="00787923"/>
    <w:rPr>
      <w:rFonts w:ascii="Times New Roman" w:eastAsia="Times New Roman" w:hAnsi="Times New Roman" w:cs="Times New Roman"/>
      <w:b/>
      <w:sz w:val="24"/>
      <w:lang w:val="el-GR"/>
    </w:rPr>
  </w:style>
  <w:style w:type="character" w:styleId="ad">
    <w:name w:val="endnote reference"/>
    <w:rsid w:val="00787923"/>
    <w:rPr>
      <w:vertAlign w:val="superscript"/>
    </w:rPr>
  </w:style>
  <w:style w:type="paragraph" w:customStyle="1" w:styleId="ChapterTitle">
    <w:name w:val="ChapterTitle"/>
    <w:basedOn w:val="a"/>
    <w:next w:val="a"/>
    <w:rsid w:val="00787923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787923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e">
    <w:name w:val="endnote text"/>
    <w:basedOn w:val="a"/>
    <w:link w:val="Char5"/>
    <w:unhideWhenUsed/>
    <w:rsid w:val="00787923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5">
    <w:name w:val="Κείμενο σημείωσης τέλους Char"/>
    <w:basedOn w:val="a0"/>
    <w:link w:val="ae"/>
    <w:rsid w:val="0078792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styleId="af">
    <w:name w:val="page number"/>
    <w:basedOn w:val="a0"/>
    <w:rsid w:val="00787923"/>
  </w:style>
  <w:style w:type="paragraph" w:styleId="20">
    <w:name w:val="Body Text 2"/>
    <w:basedOn w:val="a"/>
    <w:link w:val="2Char0"/>
    <w:rsid w:val="0078792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7879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f0">
    <w:name w:val="Προεπιλογή"/>
    <w:rsid w:val="00787923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el-GR" w:bidi="hi-IN"/>
    </w:rPr>
  </w:style>
  <w:style w:type="character" w:customStyle="1" w:styleId="t031">
    <w:name w:val="t031"/>
    <w:rsid w:val="00787923"/>
  </w:style>
  <w:style w:type="paragraph" w:styleId="Web">
    <w:name w:val="Normal (Web)"/>
    <w:basedOn w:val="a"/>
    <w:uiPriority w:val="99"/>
    <w:unhideWhenUsed/>
    <w:rsid w:val="00787923"/>
    <w:pPr>
      <w:spacing w:before="100" w:beforeAutospacing="1" w:after="100" w:afterAutospacing="1"/>
    </w:pPr>
  </w:style>
  <w:style w:type="numbering" w:customStyle="1" w:styleId="11">
    <w:name w:val="Χωρίς λίστα1"/>
    <w:next w:val="a2"/>
    <w:uiPriority w:val="99"/>
    <w:semiHidden/>
    <w:rsid w:val="004947D0"/>
  </w:style>
  <w:style w:type="character" w:customStyle="1" w:styleId="5Char">
    <w:name w:val="Επικεφαλίδα 5 Char"/>
    <w:basedOn w:val="a0"/>
    <w:link w:val="5"/>
    <w:rsid w:val="00D06E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l-GR"/>
    </w:rPr>
  </w:style>
  <w:style w:type="character" w:customStyle="1" w:styleId="markedcontent">
    <w:name w:val="markedcontent"/>
    <w:basedOn w:val="a0"/>
    <w:rsid w:val="00C5162D"/>
  </w:style>
  <w:style w:type="paragraph" w:customStyle="1" w:styleId="TableParagraph">
    <w:name w:val="Table Paragraph"/>
    <w:basedOn w:val="a"/>
    <w:uiPriority w:val="1"/>
    <w:qFormat/>
    <w:rsid w:val="00A75AF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z0">
    <w:name w:val="WW8Num1z0"/>
    <w:rsid w:val="00580498"/>
  </w:style>
  <w:style w:type="character" w:customStyle="1" w:styleId="WW8Num1z1">
    <w:name w:val="WW8Num1z1"/>
    <w:rsid w:val="00580498"/>
  </w:style>
  <w:style w:type="character" w:customStyle="1" w:styleId="WW8Num1z2">
    <w:name w:val="WW8Num1z2"/>
    <w:rsid w:val="00580498"/>
  </w:style>
  <w:style w:type="character" w:customStyle="1" w:styleId="WW8Num1z3">
    <w:name w:val="WW8Num1z3"/>
    <w:rsid w:val="00580498"/>
  </w:style>
  <w:style w:type="character" w:customStyle="1" w:styleId="WW8Num1z4">
    <w:name w:val="WW8Num1z4"/>
    <w:rsid w:val="0058049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80498"/>
  </w:style>
  <w:style w:type="character" w:customStyle="1" w:styleId="WW8Num1z6">
    <w:name w:val="WW8Num1z6"/>
    <w:rsid w:val="00580498"/>
  </w:style>
  <w:style w:type="character" w:customStyle="1" w:styleId="WW8Num1z7">
    <w:name w:val="WW8Num1z7"/>
    <w:rsid w:val="00580498"/>
  </w:style>
  <w:style w:type="character" w:customStyle="1" w:styleId="WW8Num1z8">
    <w:name w:val="WW8Num1z8"/>
    <w:rsid w:val="00580498"/>
  </w:style>
  <w:style w:type="character" w:customStyle="1" w:styleId="WW8Num2z0">
    <w:name w:val="WW8Num2z0"/>
    <w:rsid w:val="00580498"/>
  </w:style>
  <w:style w:type="character" w:customStyle="1" w:styleId="WW8Num2z1">
    <w:name w:val="WW8Num2z1"/>
    <w:rsid w:val="00580498"/>
  </w:style>
  <w:style w:type="character" w:customStyle="1" w:styleId="WW8Num2z2">
    <w:name w:val="WW8Num2z2"/>
    <w:rsid w:val="00580498"/>
  </w:style>
  <w:style w:type="character" w:customStyle="1" w:styleId="WW8Num2z3">
    <w:name w:val="WW8Num2z3"/>
    <w:rsid w:val="00580498"/>
  </w:style>
  <w:style w:type="character" w:customStyle="1" w:styleId="WW8Num2z4">
    <w:name w:val="WW8Num2z4"/>
    <w:rsid w:val="0058049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80498"/>
  </w:style>
  <w:style w:type="character" w:customStyle="1" w:styleId="WW8Num2z6">
    <w:name w:val="WW8Num2z6"/>
    <w:rsid w:val="00580498"/>
  </w:style>
  <w:style w:type="character" w:customStyle="1" w:styleId="WW8Num2z7">
    <w:name w:val="WW8Num2z7"/>
    <w:rsid w:val="00580498"/>
  </w:style>
  <w:style w:type="character" w:customStyle="1" w:styleId="WW8Num2z8">
    <w:name w:val="WW8Num2z8"/>
    <w:rsid w:val="00580498"/>
  </w:style>
  <w:style w:type="character" w:customStyle="1" w:styleId="WW8Num3z0">
    <w:name w:val="WW8Num3z0"/>
    <w:rsid w:val="00580498"/>
    <w:rPr>
      <w:rFonts w:ascii="Symbol" w:hAnsi="Symbol" w:cs="Symbol"/>
      <w:lang w:val="el-GR"/>
    </w:rPr>
  </w:style>
  <w:style w:type="character" w:customStyle="1" w:styleId="WW8Num4z0">
    <w:name w:val="WW8Num4z0"/>
    <w:rsid w:val="00580498"/>
    <w:rPr>
      <w:lang w:val="el-GR"/>
    </w:rPr>
  </w:style>
  <w:style w:type="character" w:customStyle="1" w:styleId="WW8Num5z0">
    <w:name w:val="WW8Num5z0"/>
    <w:rsid w:val="00580498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580498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580498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580498"/>
    <w:rPr>
      <w:b/>
      <w:bCs/>
      <w:szCs w:val="22"/>
      <w:lang w:val="el-GR"/>
    </w:rPr>
  </w:style>
  <w:style w:type="character" w:customStyle="1" w:styleId="WW8Num8z1">
    <w:name w:val="WW8Num8z1"/>
    <w:rsid w:val="00580498"/>
  </w:style>
  <w:style w:type="character" w:customStyle="1" w:styleId="WW8Num8z2">
    <w:name w:val="WW8Num8z2"/>
    <w:rsid w:val="00580498"/>
  </w:style>
  <w:style w:type="character" w:customStyle="1" w:styleId="WW8Num8z3">
    <w:name w:val="WW8Num8z3"/>
    <w:rsid w:val="00580498"/>
  </w:style>
  <w:style w:type="character" w:customStyle="1" w:styleId="WW8Num8z4">
    <w:name w:val="WW8Num8z4"/>
    <w:rsid w:val="00580498"/>
  </w:style>
  <w:style w:type="character" w:customStyle="1" w:styleId="WW8Num8z5">
    <w:name w:val="WW8Num8z5"/>
    <w:rsid w:val="00580498"/>
  </w:style>
  <w:style w:type="character" w:customStyle="1" w:styleId="WW8Num8z6">
    <w:name w:val="WW8Num8z6"/>
    <w:rsid w:val="00580498"/>
  </w:style>
  <w:style w:type="character" w:customStyle="1" w:styleId="WW8Num8z7">
    <w:name w:val="WW8Num8z7"/>
    <w:rsid w:val="00580498"/>
  </w:style>
  <w:style w:type="character" w:customStyle="1" w:styleId="WW8Num8z8">
    <w:name w:val="WW8Num8z8"/>
    <w:rsid w:val="00580498"/>
  </w:style>
  <w:style w:type="character" w:customStyle="1" w:styleId="WW8Num9z0">
    <w:name w:val="WW8Num9z0"/>
    <w:rsid w:val="00580498"/>
    <w:rPr>
      <w:b/>
      <w:bCs/>
      <w:szCs w:val="22"/>
      <w:lang w:val="el-GR"/>
    </w:rPr>
  </w:style>
  <w:style w:type="character" w:customStyle="1" w:styleId="WW8Num9z1">
    <w:name w:val="WW8Num9z1"/>
    <w:rsid w:val="00580498"/>
    <w:rPr>
      <w:rFonts w:eastAsia="Calibri"/>
      <w:lang w:val="el-GR"/>
    </w:rPr>
  </w:style>
  <w:style w:type="character" w:customStyle="1" w:styleId="WW8Num9z2">
    <w:name w:val="WW8Num9z2"/>
    <w:rsid w:val="00580498"/>
  </w:style>
  <w:style w:type="character" w:customStyle="1" w:styleId="WW8Num9z3">
    <w:name w:val="WW8Num9z3"/>
    <w:rsid w:val="00580498"/>
  </w:style>
  <w:style w:type="character" w:customStyle="1" w:styleId="WW8Num9z4">
    <w:name w:val="WW8Num9z4"/>
    <w:rsid w:val="00580498"/>
  </w:style>
  <w:style w:type="character" w:customStyle="1" w:styleId="WW8Num9z5">
    <w:name w:val="WW8Num9z5"/>
    <w:rsid w:val="00580498"/>
  </w:style>
  <w:style w:type="character" w:customStyle="1" w:styleId="WW8Num9z6">
    <w:name w:val="WW8Num9z6"/>
    <w:rsid w:val="00580498"/>
  </w:style>
  <w:style w:type="character" w:customStyle="1" w:styleId="WW8Num9z7">
    <w:name w:val="WW8Num9z7"/>
    <w:rsid w:val="00580498"/>
  </w:style>
  <w:style w:type="character" w:customStyle="1" w:styleId="WW8Num9z8">
    <w:name w:val="WW8Num9z8"/>
    <w:rsid w:val="00580498"/>
  </w:style>
  <w:style w:type="character" w:customStyle="1" w:styleId="WW8Num10z0">
    <w:name w:val="WW8Num10z0"/>
    <w:rsid w:val="00580498"/>
    <w:rPr>
      <w:rFonts w:ascii="Symbol" w:hAnsi="Symbol" w:cs="OpenSymbol"/>
      <w:color w:val="5B9BD5"/>
    </w:rPr>
  </w:style>
  <w:style w:type="character" w:customStyle="1" w:styleId="WW8Num7z1">
    <w:name w:val="WW8Num7z1"/>
    <w:rsid w:val="00580498"/>
  </w:style>
  <w:style w:type="character" w:customStyle="1" w:styleId="WW8Num7z2">
    <w:name w:val="WW8Num7z2"/>
    <w:rsid w:val="00580498"/>
  </w:style>
  <w:style w:type="character" w:customStyle="1" w:styleId="WW8Num7z3">
    <w:name w:val="WW8Num7z3"/>
    <w:rsid w:val="00580498"/>
  </w:style>
  <w:style w:type="character" w:customStyle="1" w:styleId="WW8Num7z4">
    <w:name w:val="WW8Num7z4"/>
    <w:rsid w:val="00580498"/>
  </w:style>
  <w:style w:type="character" w:customStyle="1" w:styleId="WW8Num7z5">
    <w:name w:val="WW8Num7z5"/>
    <w:rsid w:val="00580498"/>
  </w:style>
  <w:style w:type="character" w:customStyle="1" w:styleId="WW8Num7z6">
    <w:name w:val="WW8Num7z6"/>
    <w:rsid w:val="00580498"/>
  </w:style>
  <w:style w:type="character" w:customStyle="1" w:styleId="WW8Num7z7">
    <w:name w:val="WW8Num7z7"/>
    <w:rsid w:val="00580498"/>
  </w:style>
  <w:style w:type="character" w:customStyle="1" w:styleId="WW8Num7z8">
    <w:name w:val="WW8Num7z8"/>
    <w:rsid w:val="00580498"/>
  </w:style>
  <w:style w:type="character" w:customStyle="1" w:styleId="12">
    <w:name w:val="Προεπιλεγμένη γραμματοσειρά1"/>
    <w:rsid w:val="00580498"/>
  </w:style>
  <w:style w:type="character" w:customStyle="1" w:styleId="WW-DefaultParagraphFont">
    <w:name w:val="WW-Default Paragraph Font"/>
    <w:rsid w:val="00580498"/>
  </w:style>
  <w:style w:type="character" w:customStyle="1" w:styleId="30">
    <w:name w:val="Προεπιλεγμένη γραμματοσειρά3"/>
    <w:rsid w:val="00580498"/>
  </w:style>
  <w:style w:type="character" w:customStyle="1" w:styleId="WW-DefaultParagraphFont1">
    <w:name w:val="WW-Default Paragraph Font1"/>
    <w:rsid w:val="00580498"/>
  </w:style>
  <w:style w:type="character" w:customStyle="1" w:styleId="WW8Num10z1">
    <w:name w:val="WW8Num10z1"/>
    <w:rsid w:val="00580498"/>
    <w:rPr>
      <w:rFonts w:eastAsia="Calibri"/>
      <w:lang w:val="el-GR"/>
    </w:rPr>
  </w:style>
  <w:style w:type="character" w:customStyle="1" w:styleId="WW8Num10z2">
    <w:name w:val="WW8Num10z2"/>
    <w:rsid w:val="00580498"/>
  </w:style>
  <w:style w:type="character" w:customStyle="1" w:styleId="WW8Num10z3">
    <w:name w:val="WW8Num10z3"/>
    <w:rsid w:val="00580498"/>
  </w:style>
  <w:style w:type="character" w:customStyle="1" w:styleId="WW8Num10z4">
    <w:name w:val="WW8Num10z4"/>
    <w:rsid w:val="00580498"/>
  </w:style>
  <w:style w:type="character" w:customStyle="1" w:styleId="WW8Num10z5">
    <w:name w:val="WW8Num10z5"/>
    <w:rsid w:val="00580498"/>
  </w:style>
  <w:style w:type="character" w:customStyle="1" w:styleId="WW8Num10z6">
    <w:name w:val="WW8Num10z6"/>
    <w:rsid w:val="00580498"/>
  </w:style>
  <w:style w:type="character" w:customStyle="1" w:styleId="WW8Num10z7">
    <w:name w:val="WW8Num10z7"/>
    <w:rsid w:val="00580498"/>
  </w:style>
  <w:style w:type="character" w:customStyle="1" w:styleId="WW8Num10z8">
    <w:name w:val="WW8Num10z8"/>
    <w:rsid w:val="00580498"/>
  </w:style>
  <w:style w:type="character" w:customStyle="1" w:styleId="WW8Num11z0">
    <w:name w:val="WW8Num11z0"/>
    <w:rsid w:val="00580498"/>
    <w:rPr>
      <w:rFonts w:ascii="Symbol" w:hAnsi="Symbol" w:cs="OpenSymbol"/>
    </w:rPr>
  </w:style>
  <w:style w:type="character" w:customStyle="1" w:styleId="DefaultParagraphFont2">
    <w:name w:val="Default Paragraph Font2"/>
    <w:rsid w:val="00580498"/>
  </w:style>
  <w:style w:type="character" w:customStyle="1" w:styleId="WW8Num11z1">
    <w:name w:val="WW8Num11z1"/>
    <w:rsid w:val="00580498"/>
  </w:style>
  <w:style w:type="character" w:customStyle="1" w:styleId="WW8Num11z2">
    <w:name w:val="WW8Num11z2"/>
    <w:rsid w:val="00580498"/>
  </w:style>
  <w:style w:type="character" w:customStyle="1" w:styleId="WW8Num11z3">
    <w:name w:val="WW8Num11z3"/>
    <w:rsid w:val="00580498"/>
  </w:style>
  <w:style w:type="character" w:customStyle="1" w:styleId="WW8Num11z4">
    <w:name w:val="WW8Num11z4"/>
    <w:rsid w:val="00580498"/>
  </w:style>
  <w:style w:type="character" w:customStyle="1" w:styleId="WW8Num11z5">
    <w:name w:val="WW8Num11z5"/>
    <w:rsid w:val="00580498"/>
  </w:style>
  <w:style w:type="character" w:customStyle="1" w:styleId="WW8Num11z6">
    <w:name w:val="WW8Num11z6"/>
    <w:rsid w:val="00580498"/>
  </w:style>
  <w:style w:type="character" w:customStyle="1" w:styleId="WW8Num11z7">
    <w:name w:val="WW8Num11z7"/>
    <w:rsid w:val="00580498"/>
  </w:style>
  <w:style w:type="character" w:customStyle="1" w:styleId="WW8Num11z8">
    <w:name w:val="WW8Num11z8"/>
    <w:rsid w:val="00580498"/>
  </w:style>
  <w:style w:type="character" w:customStyle="1" w:styleId="WW8Num12z0">
    <w:name w:val="WW8Num12z0"/>
    <w:rsid w:val="00580498"/>
    <w:rPr>
      <w:b/>
      <w:bCs/>
      <w:szCs w:val="22"/>
      <w:lang w:val="el-GR"/>
    </w:rPr>
  </w:style>
  <w:style w:type="character" w:customStyle="1" w:styleId="WW8Num12z1">
    <w:name w:val="WW8Num12z1"/>
    <w:rsid w:val="00580498"/>
    <w:rPr>
      <w:rFonts w:eastAsia="Calibri"/>
      <w:lang w:val="el-GR"/>
    </w:rPr>
  </w:style>
  <w:style w:type="character" w:customStyle="1" w:styleId="WW8Num12z2">
    <w:name w:val="WW8Num12z2"/>
    <w:rsid w:val="00580498"/>
  </w:style>
  <w:style w:type="character" w:customStyle="1" w:styleId="WW8Num12z3">
    <w:name w:val="WW8Num12z3"/>
    <w:rsid w:val="00580498"/>
  </w:style>
  <w:style w:type="character" w:customStyle="1" w:styleId="WW8Num12z4">
    <w:name w:val="WW8Num12z4"/>
    <w:rsid w:val="00580498"/>
  </w:style>
  <w:style w:type="character" w:customStyle="1" w:styleId="WW8Num12z5">
    <w:name w:val="WW8Num12z5"/>
    <w:rsid w:val="00580498"/>
  </w:style>
  <w:style w:type="character" w:customStyle="1" w:styleId="WW8Num12z6">
    <w:name w:val="WW8Num12z6"/>
    <w:rsid w:val="00580498"/>
  </w:style>
  <w:style w:type="character" w:customStyle="1" w:styleId="WW8Num12z7">
    <w:name w:val="WW8Num12z7"/>
    <w:rsid w:val="00580498"/>
  </w:style>
  <w:style w:type="character" w:customStyle="1" w:styleId="WW8Num12z8">
    <w:name w:val="WW8Num12z8"/>
    <w:rsid w:val="00580498"/>
  </w:style>
  <w:style w:type="character" w:customStyle="1" w:styleId="WW8Num13z0">
    <w:name w:val="WW8Num13z0"/>
    <w:rsid w:val="00580498"/>
    <w:rPr>
      <w:rFonts w:ascii="Symbol" w:hAnsi="Symbol" w:cs="OpenSymbol"/>
    </w:rPr>
  </w:style>
  <w:style w:type="character" w:customStyle="1" w:styleId="WW-DefaultParagraphFont11">
    <w:name w:val="WW-Default Paragraph Font11"/>
    <w:rsid w:val="00580498"/>
  </w:style>
  <w:style w:type="character" w:customStyle="1" w:styleId="WW8Num13z1">
    <w:name w:val="WW8Num13z1"/>
    <w:rsid w:val="00580498"/>
    <w:rPr>
      <w:rFonts w:eastAsia="Calibri"/>
      <w:lang w:val="el-GR"/>
    </w:rPr>
  </w:style>
  <w:style w:type="character" w:customStyle="1" w:styleId="WW8Num13z2">
    <w:name w:val="WW8Num13z2"/>
    <w:rsid w:val="00580498"/>
  </w:style>
  <w:style w:type="character" w:customStyle="1" w:styleId="WW8Num13z3">
    <w:name w:val="WW8Num13z3"/>
    <w:rsid w:val="00580498"/>
  </w:style>
  <w:style w:type="character" w:customStyle="1" w:styleId="WW8Num13z4">
    <w:name w:val="WW8Num13z4"/>
    <w:rsid w:val="00580498"/>
  </w:style>
  <w:style w:type="character" w:customStyle="1" w:styleId="WW8Num13z5">
    <w:name w:val="WW8Num13z5"/>
    <w:rsid w:val="00580498"/>
  </w:style>
  <w:style w:type="character" w:customStyle="1" w:styleId="WW8Num13z6">
    <w:name w:val="WW8Num13z6"/>
    <w:rsid w:val="00580498"/>
  </w:style>
  <w:style w:type="character" w:customStyle="1" w:styleId="WW8Num13z7">
    <w:name w:val="WW8Num13z7"/>
    <w:rsid w:val="00580498"/>
  </w:style>
  <w:style w:type="character" w:customStyle="1" w:styleId="WW8Num13z8">
    <w:name w:val="WW8Num13z8"/>
    <w:rsid w:val="00580498"/>
  </w:style>
  <w:style w:type="character" w:customStyle="1" w:styleId="WW8Num14z0">
    <w:name w:val="WW8Num14z0"/>
    <w:rsid w:val="00580498"/>
    <w:rPr>
      <w:rFonts w:ascii="Symbol" w:hAnsi="Symbol" w:cs="OpenSymbol"/>
    </w:rPr>
  </w:style>
  <w:style w:type="character" w:customStyle="1" w:styleId="WW8Num14z1">
    <w:name w:val="WW8Num14z1"/>
    <w:rsid w:val="00580498"/>
  </w:style>
  <w:style w:type="character" w:customStyle="1" w:styleId="WW8Num14z2">
    <w:name w:val="WW8Num14z2"/>
    <w:rsid w:val="00580498"/>
  </w:style>
  <w:style w:type="character" w:customStyle="1" w:styleId="WW8Num14z3">
    <w:name w:val="WW8Num14z3"/>
    <w:rsid w:val="00580498"/>
  </w:style>
  <w:style w:type="character" w:customStyle="1" w:styleId="WW8Num14z4">
    <w:name w:val="WW8Num14z4"/>
    <w:rsid w:val="00580498"/>
  </w:style>
  <w:style w:type="character" w:customStyle="1" w:styleId="WW8Num14z5">
    <w:name w:val="WW8Num14z5"/>
    <w:rsid w:val="00580498"/>
  </w:style>
  <w:style w:type="character" w:customStyle="1" w:styleId="WW8Num14z6">
    <w:name w:val="WW8Num14z6"/>
    <w:rsid w:val="00580498"/>
  </w:style>
  <w:style w:type="character" w:customStyle="1" w:styleId="WW8Num14z7">
    <w:name w:val="WW8Num14z7"/>
    <w:rsid w:val="00580498"/>
  </w:style>
  <w:style w:type="character" w:customStyle="1" w:styleId="WW8Num14z8">
    <w:name w:val="WW8Num14z8"/>
    <w:rsid w:val="00580498"/>
  </w:style>
  <w:style w:type="character" w:customStyle="1" w:styleId="WW8Num15z0">
    <w:name w:val="WW8Num15z0"/>
    <w:rsid w:val="00580498"/>
  </w:style>
  <w:style w:type="character" w:customStyle="1" w:styleId="WW8Num15z1">
    <w:name w:val="WW8Num15z1"/>
    <w:rsid w:val="00580498"/>
  </w:style>
  <w:style w:type="character" w:customStyle="1" w:styleId="WW8Num15z2">
    <w:name w:val="WW8Num15z2"/>
    <w:rsid w:val="00580498"/>
  </w:style>
  <w:style w:type="character" w:customStyle="1" w:styleId="WW8Num15z3">
    <w:name w:val="WW8Num15z3"/>
    <w:rsid w:val="00580498"/>
  </w:style>
  <w:style w:type="character" w:customStyle="1" w:styleId="WW8Num15z4">
    <w:name w:val="WW8Num15z4"/>
    <w:rsid w:val="00580498"/>
  </w:style>
  <w:style w:type="character" w:customStyle="1" w:styleId="WW8Num15z5">
    <w:name w:val="WW8Num15z5"/>
    <w:rsid w:val="00580498"/>
  </w:style>
  <w:style w:type="character" w:customStyle="1" w:styleId="WW8Num15z6">
    <w:name w:val="WW8Num15z6"/>
    <w:rsid w:val="00580498"/>
  </w:style>
  <w:style w:type="character" w:customStyle="1" w:styleId="WW8Num15z7">
    <w:name w:val="WW8Num15z7"/>
    <w:rsid w:val="00580498"/>
  </w:style>
  <w:style w:type="character" w:customStyle="1" w:styleId="WW8Num15z8">
    <w:name w:val="WW8Num15z8"/>
    <w:rsid w:val="00580498"/>
  </w:style>
  <w:style w:type="character" w:customStyle="1" w:styleId="WW8Num16z0">
    <w:name w:val="WW8Num16z0"/>
    <w:rsid w:val="00580498"/>
  </w:style>
  <w:style w:type="character" w:customStyle="1" w:styleId="WW8Num16z1">
    <w:name w:val="WW8Num16z1"/>
    <w:rsid w:val="00580498"/>
  </w:style>
  <w:style w:type="character" w:customStyle="1" w:styleId="WW8Num16z2">
    <w:name w:val="WW8Num16z2"/>
    <w:rsid w:val="00580498"/>
  </w:style>
  <w:style w:type="character" w:customStyle="1" w:styleId="WW8Num16z3">
    <w:name w:val="WW8Num16z3"/>
    <w:rsid w:val="00580498"/>
  </w:style>
  <w:style w:type="character" w:customStyle="1" w:styleId="WW8Num16z4">
    <w:name w:val="WW8Num16z4"/>
    <w:rsid w:val="00580498"/>
  </w:style>
  <w:style w:type="character" w:customStyle="1" w:styleId="WW8Num16z5">
    <w:name w:val="WW8Num16z5"/>
    <w:rsid w:val="00580498"/>
  </w:style>
  <w:style w:type="character" w:customStyle="1" w:styleId="WW8Num16z6">
    <w:name w:val="WW8Num16z6"/>
    <w:rsid w:val="00580498"/>
  </w:style>
  <w:style w:type="character" w:customStyle="1" w:styleId="WW8Num16z7">
    <w:name w:val="WW8Num16z7"/>
    <w:rsid w:val="00580498"/>
  </w:style>
  <w:style w:type="character" w:customStyle="1" w:styleId="WW8Num16z8">
    <w:name w:val="WW8Num16z8"/>
    <w:rsid w:val="00580498"/>
  </w:style>
  <w:style w:type="character" w:customStyle="1" w:styleId="WW-DefaultParagraphFont111">
    <w:name w:val="WW-Default Paragraph Font111"/>
    <w:rsid w:val="00580498"/>
  </w:style>
  <w:style w:type="character" w:customStyle="1" w:styleId="WW-DefaultParagraphFont1111">
    <w:name w:val="WW-Default Paragraph Font1111"/>
    <w:rsid w:val="00580498"/>
  </w:style>
  <w:style w:type="character" w:customStyle="1" w:styleId="WW-DefaultParagraphFont11111">
    <w:name w:val="WW-Default Paragraph Font11111"/>
    <w:rsid w:val="00580498"/>
  </w:style>
  <w:style w:type="character" w:customStyle="1" w:styleId="WW-DefaultParagraphFont111111">
    <w:name w:val="WW-Default Paragraph Font111111"/>
    <w:rsid w:val="00580498"/>
  </w:style>
  <w:style w:type="character" w:customStyle="1" w:styleId="WW-DefaultParagraphFont1111111">
    <w:name w:val="WW-Default Paragraph Font1111111"/>
    <w:rsid w:val="00580498"/>
  </w:style>
  <w:style w:type="character" w:customStyle="1" w:styleId="WW8Num17z0">
    <w:name w:val="WW8Num17z0"/>
    <w:rsid w:val="00580498"/>
  </w:style>
  <w:style w:type="character" w:customStyle="1" w:styleId="WW8Num17z1">
    <w:name w:val="WW8Num17z1"/>
    <w:rsid w:val="00580498"/>
  </w:style>
  <w:style w:type="character" w:customStyle="1" w:styleId="WW8Num17z2">
    <w:name w:val="WW8Num17z2"/>
    <w:rsid w:val="00580498"/>
  </w:style>
  <w:style w:type="character" w:customStyle="1" w:styleId="WW8Num17z3">
    <w:name w:val="WW8Num17z3"/>
    <w:rsid w:val="00580498"/>
  </w:style>
  <w:style w:type="character" w:customStyle="1" w:styleId="WW8Num17z4">
    <w:name w:val="WW8Num17z4"/>
    <w:rsid w:val="00580498"/>
  </w:style>
  <w:style w:type="character" w:customStyle="1" w:styleId="WW8Num17z5">
    <w:name w:val="WW8Num17z5"/>
    <w:rsid w:val="00580498"/>
  </w:style>
  <w:style w:type="character" w:customStyle="1" w:styleId="WW8Num17z6">
    <w:name w:val="WW8Num17z6"/>
    <w:rsid w:val="00580498"/>
  </w:style>
  <w:style w:type="character" w:customStyle="1" w:styleId="WW8Num17z7">
    <w:name w:val="WW8Num17z7"/>
    <w:rsid w:val="00580498"/>
  </w:style>
  <w:style w:type="character" w:customStyle="1" w:styleId="WW8Num17z8">
    <w:name w:val="WW8Num17z8"/>
    <w:rsid w:val="00580498"/>
  </w:style>
  <w:style w:type="character" w:customStyle="1" w:styleId="WW8Num18z0">
    <w:name w:val="WW8Num18z0"/>
    <w:rsid w:val="00580498"/>
  </w:style>
  <w:style w:type="character" w:customStyle="1" w:styleId="WW8Num18z1">
    <w:name w:val="WW8Num18z1"/>
    <w:rsid w:val="00580498"/>
  </w:style>
  <w:style w:type="character" w:customStyle="1" w:styleId="WW8Num18z2">
    <w:name w:val="WW8Num18z2"/>
    <w:rsid w:val="00580498"/>
  </w:style>
  <w:style w:type="character" w:customStyle="1" w:styleId="WW8Num18z3">
    <w:name w:val="WW8Num18z3"/>
    <w:rsid w:val="00580498"/>
  </w:style>
  <w:style w:type="character" w:customStyle="1" w:styleId="WW8Num18z4">
    <w:name w:val="WW8Num18z4"/>
    <w:rsid w:val="00580498"/>
  </w:style>
  <w:style w:type="character" w:customStyle="1" w:styleId="WW8Num18z5">
    <w:name w:val="WW8Num18z5"/>
    <w:rsid w:val="00580498"/>
  </w:style>
  <w:style w:type="character" w:customStyle="1" w:styleId="WW8Num18z6">
    <w:name w:val="WW8Num18z6"/>
    <w:rsid w:val="00580498"/>
  </w:style>
  <w:style w:type="character" w:customStyle="1" w:styleId="WW8Num18z7">
    <w:name w:val="WW8Num18z7"/>
    <w:rsid w:val="00580498"/>
  </w:style>
  <w:style w:type="character" w:customStyle="1" w:styleId="WW8Num18z8">
    <w:name w:val="WW8Num18z8"/>
    <w:rsid w:val="00580498"/>
  </w:style>
  <w:style w:type="character" w:customStyle="1" w:styleId="WW8Num3z1">
    <w:name w:val="WW8Num3z1"/>
    <w:rsid w:val="00580498"/>
  </w:style>
  <w:style w:type="character" w:customStyle="1" w:styleId="WW8Num3z2">
    <w:name w:val="WW8Num3z2"/>
    <w:rsid w:val="00580498"/>
  </w:style>
  <w:style w:type="character" w:customStyle="1" w:styleId="WW8Num3z3">
    <w:name w:val="WW8Num3z3"/>
    <w:rsid w:val="00580498"/>
  </w:style>
  <w:style w:type="character" w:customStyle="1" w:styleId="WW8Num3z4">
    <w:name w:val="WW8Num3z4"/>
    <w:rsid w:val="0058049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80498"/>
  </w:style>
  <w:style w:type="character" w:customStyle="1" w:styleId="WW8Num3z6">
    <w:name w:val="WW8Num3z6"/>
    <w:rsid w:val="00580498"/>
  </w:style>
  <w:style w:type="character" w:customStyle="1" w:styleId="WW8Num3z7">
    <w:name w:val="WW8Num3z7"/>
    <w:rsid w:val="00580498"/>
  </w:style>
  <w:style w:type="character" w:customStyle="1" w:styleId="WW8Num3z8">
    <w:name w:val="WW8Num3z8"/>
    <w:rsid w:val="00580498"/>
  </w:style>
  <w:style w:type="character" w:customStyle="1" w:styleId="WW-DefaultParagraphFont11111111">
    <w:name w:val="WW-Default Paragraph Font11111111"/>
    <w:rsid w:val="00580498"/>
  </w:style>
  <w:style w:type="character" w:customStyle="1" w:styleId="WW-DefaultParagraphFont111111111">
    <w:name w:val="WW-Default Paragraph Font111111111"/>
    <w:rsid w:val="00580498"/>
  </w:style>
  <w:style w:type="character" w:customStyle="1" w:styleId="WW-DefaultParagraphFont1111111111">
    <w:name w:val="WW-Default Paragraph Font1111111111"/>
    <w:rsid w:val="00580498"/>
  </w:style>
  <w:style w:type="character" w:customStyle="1" w:styleId="WW-DefaultParagraphFont11111111111">
    <w:name w:val="WW-Default Paragraph Font11111111111"/>
    <w:rsid w:val="00580498"/>
  </w:style>
  <w:style w:type="character" w:customStyle="1" w:styleId="23">
    <w:name w:val="Προεπιλεγμένη γραμματοσειρά2"/>
    <w:rsid w:val="00580498"/>
  </w:style>
  <w:style w:type="character" w:customStyle="1" w:styleId="WW8Num19z0">
    <w:name w:val="WW8Num19z0"/>
    <w:rsid w:val="00580498"/>
    <w:rPr>
      <w:rFonts w:ascii="Calibri" w:hAnsi="Calibri" w:cs="Calibri"/>
    </w:rPr>
  </w:style>
  <w:style w:type="character" w:customStyle="1" w:styleId="WW8Num19z1">
    <w:name w:val="WW8Num19z1"/>
    <w:rsid w:val="00580498"/>
  </w:style>
  <w:style w:type="character" w:customStyle="1" w:styleId="WW8Num20z0">
    <w:name w:val="WW8Num20z0"/>
    <w:rsid w:val="00580498"/>
    <w:rPr>
      <w:rFonts w:ascii="Calibri" w:eastAsia="Calibri" w:hAnsi="Calibri" w:cs="Times New Roman"/>
    </w:rPr>
  </w:style>
  <w:style w:type="character" w:customStyle="1" w:styleId="WW8Num20z1">
    <w:name w:val="WW8Num20z1"/>
    <w:rsid w:val="00580498"/>
    <w:rPr>
      <w:rFonts w:ascii="Courier New" w:hAnsi="Courier New" w:cs="Courier New"/>
    </w:rPr>
  </w:style>
  <w:style w:type="character" w:customStyle="1" w:styleId="WW8Num20z2">
    <w:name w:val="WW8Num20z2"/>
    <w:rsid w:val="00580498"/>
    <w:rPr>
      <w:rFonts w:ascii="Wingdings" w:hAnsi="Wingdings" w:cs="Wingdings"/>
    </w:rPr>
  </w:style>
  <w:style w:type="character" w:customStyle="1" w:styleId="WW8Num20z3">
    <w:name w:val="WW8Num20z3"/>
    <w:rsid w:val="00580498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580498"/>
  </w:style>
  <w:style w:type="character" w:customStyle="1" w:styleId="WW8Num19z2">
    <w:name w:val="WW8Num19z2"/>
    <w:rsid w:val="00580498"/>
  </w:style>
  <w:style w:type="character" w:customStyle="1" w:styleId="WW8Num19z3">
    <w:name w:val="WW8Num19z3"/>
    <w:rsid w:val="00580498"/>
  </w:style>
  <w:style w:type="character" w:customStyle="1" w:styleId="WW8Num19z4">
    <w:name w:val="WW8Num19z4"/>
    <w:rsid w:val="00580498"/>
  </w:style>
  <w:style w:type="character" w:customStyle="1" w:styleId="WW8Num19z5">
    <w:name w:val="WW8Num19z5"/>
    <w:rsid w:val="00580498"/>
  </w:style>
  <w:style w:type="character" w:customStyle="1" w:styleId="WW8Num19z6">
    <w:name w:val="WW8Num19z6"/>
    <w:rsid w:val="00580498"/>
  </w:style>
  <w:style w:type="character" w:customStyle="1" w:styleId="WW8Num19z7">
    <w:name w:val="WW8Num19z7"/>
    <w:rsid w:val="00580498"/>
  </w:style>
  <w:style w:type="character" w:customStyle="1" w:styleId="WW8Num19z8">
    <w:name w:val="WW8Num19z8"/>
    <w:rsid w:val="00580498"/>
  </w:style>
  <w:style w:type="character" w:customStyle="1" w:styleId="WW8Num20z4">
    <w:name w:val="WW8Num20z4"/>
    <w:rsid w:val="00580498"/>
  </w:style>
  <w:style w:type="character" w:customStyle="1" w:styleId="WW8Num20z5">
    <w:name w:val="WW8Num20z5"/>
    <w:rsid w:val="00580498"/>
  </w:style>
  <w:style w:type="character" w:customStyle="1" w:styleId="WW8Num20z6">
    <w:name w:val="WW8Num20z6"/>
    <w:rsid w:val="00580498"/>
  </w:style>
  <w:style w:type="character" w:customStyle="1" w:styleId="WW8Num20z7">
    <w:name w:val="WW8Num20z7"/>
    <w:rsid w:val="00580498"/>
  </w:style>
  <w:style w:type="character" w:customStyle="1" w:styleId="WW8Num20z8">
    <w:name w:val="WW8Num20z8"/>
    <w:rsid w:val="00580498"/>
  </w:style>
  <w:style w:type="character" w:customStyle="1" w:styleId="WW-DefaultParagraphFont1111111111111">
    <w:name w:val="WW-Default Paragraph Font1111111111111"/>
    <w:rsid w:val="00580498"/>
  </w:style>
  <w:style w:type="character" w:customStyle="1" w:styleId="WW-DefaultParagraphFont11111111111111">
    <w:name w:val="WW-Default Paragraph Font11111111111111"/>
    <w:rsid w:val="00580498"/>
  </w:style>
  <w:style w:type="character" w:customStyle="1" w:styleId="WW8Num21z0">
    <w:name w:val="WW8Num21z0"/>
    <w:rsid w:val="00580498"/>
    <w:rPr>
      <w:rFonts w:ascii="Calibri" w:eastAsia="Times New Roman" w:hAnsi="Calibri" w:cs="Calibri"/>
    </w:rPr>
  </w:style>
  <w:style w:type="character" w:customStyle="1" w:styleId="WW8Num21z1">
    <w:name w:val="WW8Num21z1"/>
    <w:rsid w:val="00580498"/>
    <w:rPr>
      <w:rFonts w:ascii="Courier New" w:hAnsi="Courier New" w:cs="Courier New"/>
    </w:rPr>
  </w:style>
  <w:style w:type="character" w:customStyle="1" w:styleId="WW8Num21z2">
    <w:name w:val="WW8Num21z2"/>
    <w:rsid w:val="00580498"/>
    <w:rPr>
      <w:rFonts w:ascii="Wingdings" w:hAnsi="Wingdings" w:cs="Wingdings"/>
    </w:rPr>
  </w:style>
  <w:style w:type="character" w:customStyle="1" w:styleId="WW8Num21z3">
    <w:name w:val="WW8Num21z3"/>
    <w:rsid w:val="00580498"/>
    <w:rPr>
      <w:rFonts w:ascii="Symbol" w:hAnsi="Symbol" w:cs="Symbol"/>
    </w:rPr>
  </w:style>
  <w:style w:type="character" w:customStyle="1" w:styleId="WW8Num22z0">
    <w:name w:val="WW8Num22z0"/>
    <w:rsid w:val="00580498"/>
    <w:rPr>
      <w:rFonts w:ascii="Symbol" w:hAnsi="Symbol" w:cs="Symbol"/>
    </w:rPr>
  </w:style>
  <w:style w:type="character" w:customStyle="1" w:styleId="WW8Num22z1">
    <w:name w:val="WW8Num22z1"/>
    <w:rsid w:val="00580498"/>
    <w:rPr>
      <w:rFonts w:ascii="Courier New" w:hAnsi="Courier New" w:cs="Courier New"/>
    </w:rPr>
  </w:style>
  <w:style w:type="character" w:customStyle="1" w:styleId="WW8Num22z2">
    <w:name w:val="WW8Num22z2"/>
    <w:rsid w:val="00580498"/>
    <w:rPr>
      <w:rFonts w:ascii="Wingdings" w:hAnsi="Wingdings" w:cs="Wingdings"/>
    </w:rPr>
  </w:style>
  <w:style w:type="character" w:customStyle="1" w:styleId="WW8Num23z0">
    <w:name w:val="WW8Num23z0"/>
    <w:rsid w:val="00580498"/>
    <w:rPr>
      <w:rFonts w:ascii="Calibri" w:eastAsia="Times New Roman" w:hAnsi="Calibri" w:cs="Calibri"/>
    </w:rPr>
  </w:style>
  <w:style w:type="character" w:customStyle="1" w:styleId="WW8Num23z1">
    <w:name w:val="WW8Num23z1"/>
    <w:rsid w:val="00580498"/>
    <w:rPr>
      <w:rFonts w:ascii="Courier New" w:hAnsi="Courier New" w:cs="Courier New"/>
    </w:rPr>
  </w:style>
  <w:style w:type="character" w:customStyle="1" w:styleId="WW8Num23z2">
    <w:name w:val="WW8Num23z2"/>
    <w:rsid w:val="00580498"/>
    <w:rPr>
      <w:rFonts w:ascii="Wingdings" w:hAnsi="Wingdings" w:cs="Wingdings"/>
    </w:rPr>
  </w:style>
  <w:style w:type="character" w:customStyle="1" w:styleId="WW8Num23z3">
    <w:name w:val="WW8Num23z3"/>
    <w:rsid w:val="00580498"/>
    <w:rPr>
      <w:rFonts w:ascii="Symbol" w:hAnsi="Symbol" w:cs="Symbol"/>
    </w:rPr>
  </w:style>
  <w:style w:type="character" w:customStyle="1" w:styleId="WW8Num24z0">
    <w:name w:val="WW8Num24z0"/>
    <w:rsid w:val="0058049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80498"/>
    <w:rPr>
      <w:rFonts w:ascii="Courier New" w:hAnsi="Courier New" w:cs="Courier New"/>
    </w:rPr>
  </w:style>
  <w:style w:type="character" w:customStyle="1" w:styleId="WW8Num24z2">
    <w:name w:val="WW8Num24z2"/>
    <w:rsid w:val="00580498"/>
    <w:rPr>
      <w:rFonts w:ascii="Wingdings" w:hAnsi="Wingdings" w:cs="Wingdings"/>
    </w:rPr>
  </w:style>
  <w:style w:type="character" w:customStyle="1" w:styleId="WW8Num25z0">
    <w:name w:val="WW8Num25z0"/>
    <w:rsid w:val="00580498"/>
    <w:rPr>
      <w:rFonts w:ascii="Symbol" w:hAnsi="Symbol" w:cs="Symbol"/>
    </w:rPr>
  </w:style>
  <w:style w:type="character" w:customStyle="1" w:styleId="WW8Num25z1">
    <w:name w:val="WW8Num25z1"/>
    <w:rsid w:val="00580498"/>
    <w:rPr>
      <w:rFonts w:ascii="Courier New" w:hAnsi="Courier New" w:cs="Courier New"/>
    </w:rPr>
  </w:style>
  <w:style w:type="character" w:customStyle="1" w:styleId="WW8Num25z2">
    <w:name w:val="WW8Num25z2"/>
    <w:rsid w:val="00580498"/>
    <w:rPr>
      <w:rFonts w:ascii="Wingdings" w:hAnsi="Wingdings" w:cs="Wingdings"/>
    </w:rPr>
  </w:style>
  <w:style w:type="character" w:customStyle="1" w:styleId="WW8Num26z0">
    <w:name w:val="WW8Num26z0"/>
    <w:rsid w:val="00580498"/>
    <w:rPr>
      <w:rFonts w:ascii="Symbol" w:hAnsi="Symbol" w:cs="Symbol"/>
    </w:rPr>
  </w:style>
  <w:style w:type="character" w:customStyle="1" w:styleId="WW8Num26z1">
    <w:name w:val="WW8Num26z1"/>
    <w:rsid w:val="00580498"/>
    <w:rPr>
      <w:rFonts w:ascii="Courier New" w:hAnsi="Courier New" w:cs="Courier New"/>
    </w:rPr>
  </w:style>
  <w:style w:type="character" w:customStyle="1" w:styleId="WW8Num26z2">
    <w:name w:val="WW8Num26z2"/>
    <w:rsid w:val="00580498"/>
    <w:rPr>
      <w:rFonts w:ascii="Wingdings" w:hAnsi="Wingdings" w:cs="Wingdings"/>
    </w:rPr>
  </w:style>
  <w:style w:type="character" w:customStyle="1" w:styleId="WW8Num27z0">
    <w:name w:val="WW8Num27z0"/>
    <w:rsid w:val="00580498"/>
    <w:rPr>
      <w:rFonts w:ascii="Calibri" w:eastAsia="Times New Roman" w:hAnsi="Calibri" w:cs="Calibri"/>
    </w:rPr>
  </w:style>
  <w:style w:type="character" w:customStyle="1" w:styleId="WW8Num27z1">
    <w:name w:val="WW8Num27z1"/>
    <w:rsid w:val="00580498"/>
    <w:rPr>
      <w:rFonts w:ascii="Courier New" w:hAnsi="Courier New" w:cs="Courier New"/>
    </w:rPr>
  </w:style>
  <w:style w:type="character" w:customStyle="1" w:styleId="WW8Num27z2">
    <w:name w:val="WW8Num27z2"/>
    <w:rsid w:val="00580498"/>
    <w:rPr>
      <w:rFonts w:ascii="Wingdings" w:hAnsi="Wingdings" w:cs="Wingdings"/>
    </w:rPr>
  </w:style>
  <w:style w:type="character" w:customStyle="1" w:styleId="WW8Num27z3">
    <w:name w:val="WW8Num27z3"/>
    <w:rsid w:val="00580498"/>
    <w:rPr>
      <w:rFonts w:ascii="Symbol" w:hAnsi="Symbol" w:cs="Symbol"/>
    </w:rPr>
  </w:style>
  <w:style w:type="character" w:customStyle="1" w:styleId="WW8Num28z0">
    <w:name w:val="WW8Num28z0"/>
    <w:rsid w:val="00580498"/>
    <w:rPr>
      <w:rFonts w:ascii="Symbol" w:hAnsi="Symbol" w:cs="Symbol"/>
    </w:rPr>
  </w:style>
  <w:style w:type="character" w:customStyle="1" w:styleId="WW8Num28z1">
    <w:name w:val="WW8Num28z1"/>
    <w:rsid w:val="00580498"/>
    <w:rPr>
      <w:rFonts w:ascii="Courier New" w:hAnsi="Courier New" w:cs="Courier New"/>
    </w:rPr>
  </w:style>
  <w:style w:type="character" w:customStyle="1" w:styleId="WW8Num28z2">
    <w:name w:val="WW8Num28z2"/>
    <w:rsid w:val="00580498"/>
    <w:rPr>
      <w:rFonts w:ascii="Wingdings" w:hAnsi="Wingdings" w:cs="Wingdings"/>
    </w:rPr>
  </w:style>
  <w:style w:type="character" w:customStyle="1" w:styleId="WW8Num29z0">
    <w:name w:val="WW8Num29z0"/>
    <w:rsid w:val="00580498"/>
    <w:rPr>
      <w:rFonts w:ascii="Calibri" w:eastAsia="Times New Roman" w:hAnsi="Calibri" w:cs="Calibri"/>
    </w:rPr>
  </w:style>
  <w:style w:type="character" w:customStyle="1" w:styleId="WW8Num29z1">
    <w:name w:val="WW8Num29z1"/>
    <w:rsid w:val="00580498"/>
    <w:rPr>
      <w:rFonts w:ascii="Courier New" w:hAnsi="Courier New" w:cs="Courier New"/>
    </w:rPr>
  </w:style>
  <w:style w:type="character" w:customStyle="1" w:styleId="WW8Num29z2">
    <w:name w:val="WW8Num29z2"/>
    <w:rsid w:val="00580498"/>
    <w:rPr>
      <w:rFonts w:ascii="Wingdings" w:hAnsi="Wingdings" w:cs="Wingdings"/>
    </w:rPr>
  </w:style>
  <w:style w:type="character" w:customStyle="1" w:styleId="WW8Num29z3">
    <w:name w:val="WW8Num29z3"/>
    <w:rsid w:val="00580498"/>
    <w:rPr>
      <w:rFonts w:ascii="Symbol" w:hAnsi="Symbol" w:cs="Symbol"/>
    </w:rPr>
  </w:style>
  <w:style w:type="character" w:customStyle="1" w:styleId="WW8Num30z0">
    <w:name w:val="WW8Num30z0"/>
    <w:rsid w:val="0058049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80498"/>
    <w:rPr>
      <w:rFonts w:ascii="Courier New" w:hAnsi="Courier New" w:cs="Courier New"/>
    </w:rPr>
  </w:style>
  <w:style w:type="character" w:customStyle="1" w:styleId="WW8Num30z2">
    <w:name w:val="WW8Num30z2"/>
    <w:rsid w:val="00580498"/>
    <w:rPr>
      <w:rFonts w:ascii="Wingdings" w:hAnsi="Wingdings" w:cs="Wingdings"/>
    </w:rPr>
  </w:style>
  <w:style w:type="character" w:customStyle="1" w:styleId="WW8Num31z0">
    <w:name w:val="WW8Num31z0"/>
    <w:rsid w:val="00580498"/>
    <w:rPr>
      <w:rFonts w:cs="Times New Roman"/>
    </w:rPr>
  </w:style>
  <w:style w:type="character" w:customStyle="1" w:styleId="WW8Num32z0">
    <w:name w:val="WW8Num32z0"/>
    <w:rsid w:val="00580498"/>
  </w:style>
  <w:style w:type="character" w:customStyle="1" w:styleId="WW8Num32z1">
    <w:name w:val="WW8Num32z1"/>
    <w:rsid w:val="00580498"/>
  </w:style>
  <w:style w:type="character" w:customStyle="1" w:styleId="WW8Num32z2">
    <w:name w:val="WW8Num32z2"/>
    <w:rsid w:val="00580498"/>
  </w:style>
  <w:style w:type="character" w:customStyle="1" w:styleId="WW8Num32z3">
    <w:name w:val="WW8Num32z3"/>
    <w:rsid w:val="00580498"/>
  </w:style>
  <w:style w:type="character" w:customStyle="1" w:styleId="WW8Num32z4">
    <w:name w:val="WW8Num32z4"/>
    <w:rsid w:val="00580498"/>
  </w:style>
  <w:style w:type="character" w:customStyle="1" w:styleId="WW8Num32z5">
    <w:name w:val="WW8Num32z5"/>
    <w:rsid w:val="00580498"/>
  </w:style>
  <w:style w:type="character" w:customStyle="1" w:styleId="WW8Num32z6">
    <w:name w:val="WW8Num32z6"/>
    <w:rsid w:val="00580498"/>
  </w:style>
  <w:style w:type="character" w:customStyle="1" w:styleId="WW8Num32z7">
    <w:name w:val="WW8Num32z7"/>
    <w:rsid w:val="00580498"/>
  </w:style>
  <w:style w:type="character" w:customStyle="1" w:styleId="WW8Num32z8">
    <w:name w:val="WW8Num32z8"/>
    <w:rsid w:val="00580498"/>
  </w:style>
  <w:style w:type="character" w:customStyle="1" w:styleId="WW8Num33z0">
    <w:name w:val="WW8Num33z0"/>
    <w:rsid w:val="00580498"/>
    <w:rPr>
      <w:rFonts w:ascii="Symbol" w:eastAsia="Calibri" w:hAnsi="Symbol" w:cs="Symbol"/>
    </w:rPr>
  </w:style>
  <w:style w:type="character" w:customStyle="1" w:styleId="WW8Num33z1">
    <w:name w:val="WW8Num33z1"/>
    <w:rsid w:val="00580498"/>
    <w:rPr>
      <w:rFonts w:ascii="Courier New" w:hAnsi="Courier New" w:cs="Courier New"/>
    </w:rPr>
  </w:style>
  <w:style w:type="character" w:customStyle="1" w:styleId="WW8Num33z2">
    <w:name w:val="WW8Num33z2"/>
    <w:rsid w:val="00580498"/>
    <w:rPr>
      <w:rFonts w:ascii="Wingdings" w:hAnsi="Wingdings" w:cs="Wingdings"/>
    </w:rPr>
  </w:style>
  <w:style w:type="character" w:customStyle="1" w:styleId="WW8Num34z0">
    <w:name w:val="WW8Num34z0"/>
    <w:rsid w:val="00580498"/>
    <w:rPr>
      <w:rFonts w:ascii="Symbol" w:hAnsi="Symbol" w:cs="Symbol"/>
    </w:rPr>
  </w:style>
  <w:style w:type="character" w:customStyle="1" w:styleId="WW8Num34z1">
    <w:name w:val="WW8Num34z1"/>
    <w:rsid w:val="00580498"/>
    <w:rPr>
      <w:rFonts w:ascii="Courier New" w:hAnsi="Courier New" w:cs="Courier New"/>
    </w:rPr>
  </w:style>
  <w:style w:type="character" w:customStyle="1" w:styleId="WW8Num34z2">
    <w:name w:val="WW8Num34z2"/>
    <w:rsid w:val="00580498"/>
    <w:rPr>
      <w:rFonts w:ascii="Wingdings" w:hAnsi="Wingdings" w:cs="Wingdings"/>
    </w:rPr>
  </w:style>
  <w:style w:type="character" w:customStyle="1" w:styleId="WW8Num35z0">
    <w:name w:val="WW8Num35z0"/>
    <w:rsid w:val="00580498"/>
    <w:rPr>
      <w:rFonts w:ascii="Calibri" w:eastAsia="Times New Roman" w:hAnsi="Calibri" w:cs="Calibri"/>
    </w:rPr>
  </w:style>
  <w:style w:type="character" w:customStyle="1" w:styleId="WW8Num35z1">
    <w:name w:val="WW8Num35z1"/>
    <w:rsid w:val="00580498"/>
    <w:rPr>
      <w:rFonts w:ascii="Courier New" w:hAnsi="Courier New" w:cs="Courier New"/>
    </w:rPr>
  </w:style>
  <w:style w:type="character" w:customStyle="1" w:styleId="WW8Num35z2">
    <w:name w:val="WW8Num35z2"/>
    <w:rsid w:val="00580498"/>
    <w:rPr>
      <w:rFonts w:ascii="Wingdings" w:hAnsi="Wingdings" w:cs="Wingdings"/>
    </w:rPr>
  </w:style>
  <w:style w:type="character" w:customStyle="1" w:styleId="WW8Num35z3">
    <w:name w:val="WW8Num35z3"/>
    <w:rsid w:val="00580498"/>
    <w:rPr>
      <w:rFonts w:ascii="Symbol" w:hAnsi="Symbol" w:cs="Symbol"/>
    </w:rPr>
  </w:style>
  <w:style w:type="character" w:customStyle="1" w:styleId="WW8Num36z0">
    <w:name w:val="WW8Num36z0"/>
    <w:rsid w:val="00580498"/>
    <w:rPr>
      <w:lang w:val="el-GR"/>
    </w:rPr>
  </w:style>
  <w:style w:type="character" w:customStyle="1" w:styleId="WW8Num36z1">
    <w:name w:val="WW8Num36z1"/>
    <w:rsid w:val="00580498"/>
  </w:style>
  <w:style w:type="character" w:customStyle="1" w:styleId="WW8Num36z2">
    <w:name w:val="WW8Num36z2"/>
    <w:rsid w:val="00580498"/>
  </w:style>
  <w:style w:type="character" w:customStyle="1" w:styleId="WW8Num36z3">
    <w:name w:val="WW8Num36z3"/>
    <w:rsid w:val="00580498"/>
  </w:style>
  <w:style w:type="character" w:customStyle="1" w:styleId="WW8Num36z4">
    <w:name w:val="WW8Num36z4"/>
    <w:rsid w:val="00580498"/>
  </w:style>
  <w:style w:type="character" w:customStyle="1" w:styleId="WW8Num36z5">
    <w:name w:val="WW8Num36z5"/>
    <w:rsid w:val="00580498"/>
  </w:style>
  <w:style w:type="character" w:customStyle="1" w:styleId="WW8Num36z6">
    <w:name w:val="WW8Num36z6"/>
    <w:rsid w:val="00580498"/>
  </w:style>
  <w:style w:type="character" w:customStyle="1" w:styleId="WW8Num36z7">
    <w:name w:val="WW8Num36z7"/>
    <w:rsid w:val="00580498"/>
  </w:style>
  <w:style w:type="character" w:customStyle="1" w:styleId="WW8Num36z8">
    <w:name w:val="WW8Num36z8"/>
    <w:rsid w:val="00580498"/>
  </w:style>
  <w:style w:type="character" w:customStyle="1" w:styleId="WW8Num37z0">
    <w:name w:val="WW8Num37z0"/>
    <w:rsid w:val="00580498"/>
    <w:rPr>
      <w:rFonts w:ascii="Calibri" w:eastAsia="Times New Roman" w:hAnsi="Calibri" w:cs="Calibri"/>
    </w:rPr>
  </w:style>
  <w:style w:type="character" w:customStyle="1" w:styleId="WW8Num37z1">
    <w:name w:val="WW8Num37z1"/>
    <w:rsid w:val="00580498"/>
    <w:rPr>
      <w:rFonts w:ascii="Courier New" w:hAnsi="Courier New" w:cs="Courier New"/>
    </w:rPr>
  </w:style>
  <w:style w:type="character" w:customStyle="1" w:styleId="WW8Num37z2">
    <w:name w:val="WW8Num37z2"/>
    <w:rsid w:val="00580498"/>
    <w:rPr>
      <w:rFonts w:ascii="Wingdings" w:hAnsi="Wingdings" w:cs="Wingdings"/>
    </w:rPr>
  </w:style>
  <w:style w:type="character" w:customStyle="1" w:styleId="WW8Num37z3">
    <w:name w:val="WW8Num37z3"/>
    <w:rsid w:val="00580498"/>
    <w:rPr>
      <w:rFonts w:ascii="Symbol" w:hAnsi="Symbol" w:cs="Symbol"/>
    </w:rPr>
  </w:style>
  <w:style w:type="character" w:customStyle="1" w:styleId="WW8Num38z0">
    <w:name w:val="WW8Num38z0"/>
    <w:rsid w:val="00580498"/>
  </w:style>
  <w:style w:type="character" w:customStyle="1" w:styleId="WW8Num38z1">
    <w:name w:val="WW8Num38z1"/>
    <w:rsid w:val="00580498"/>
  </w:style>
  <w:style w:type="character" w:customStyle="1" w:styleId="WW8Num38z2">
    <w:name w:val="WW8Num38z2"/>
    <w:rsid w:val="00580498"/>
  </w:style>
  <w:style w:type="character" w:customStyle="1" w:styleId="WW8Num38z3">
    <w:name w:val="WW8Num38z3"/>
    <w:rsid w:val="00580498"/>
  </w:style>
  <w:style w:type="character" w:customStyle="1" w:styleId="WW8Num38z4">
    <w:name w:val="WW8Num38z4"/>
    <w:rsid w:val="00580498"/>
  </w:style>
  <w:style w:type="character" w:customStyle="1" w:styleId="WW8Num38z5">
    <w:name w:val="WW8Num38z5"/>
    <w:rsid w:val="00580498"/>
  </w:style>
  <w:style w:type="character" w:customStyle="1" w:styleId="WW8Num38z6">
    <w:name w:val="WW8Num38z6"/>
    <w:rsid w:val="00580498"/>
  </w:style>
  <w:style w:type="character" w:customStyle="1" w:styleId="WW8Num38z7">
    <w:name w:val="WW8Num38z7"/>
    <w:rsid w:val="00580498"/>
  </w:style>
  <w:style w:type="character" w:customStyle="1" w:styleId="WW8Num38z8">
    <w:name w:val="WW8Num38z8"/>
    <w:rsid w:val="00580498"/>
  </w:style>
  <w:style w:type="character" w:customStyle="1" w:styleId="WW-DefaultParagraphFont111111111111111">
    <w:name w:val="WW-Default Paragraph Font111111111111111"/>
    <w:rsid w:val="00580498"/>
  </w:style>
  <w:style w:type="character" w:customStyle="1" w:styleId="WW8Num4z1">
    <w:name w:val="WW8Num4z1"/>
    <w:rsid w:val="00580498"/>
    <w:rPr>
      <w:rFonts w:cs="Times New Roman"/>
    </w:rPr>
  </w:style>
  <w:style w:type="character" w:customStyle="1" w:styleId="WW8Num5z1">
    <w:name w:val="WW8Num5z1"/>
    <w:rsid w:val="00580498"/>
    <w:rPr>
      <w:rFonts w:cs="Times New Roman"/>
    </w:rPr>
  </w:style>
  <w:style w:type="character" w:customStyle="1" w:styleId="WW8Num6z1">
    <w:name w:val="WW8Num6z1"/>
    <w:rsid w:val="0058049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580498"/>
  </w:style>
  <w:style w:type="character" w:customStyle="1" w:styleId="WW8Num29z5">
    <w:name w:val="WW8Num29z5"/>
    <w:rsid w:val="00580498"/>
  </w:style>
  <w:style w:type="character" w:customStyle="1" w:styleId="WW8Num29z6">
    <w:name w:val="WW8Num29z6"/>
    <w:rsid w:val="00580498"/>
  </w:style>
  <w:style w:type="character" w:customStyle="1" w:styleId="WW8Num29z7">
    <w:name w:val="WW8Num29z7"/>
    <w:rsid w:val="00580498"/>
  </w:style>
  <w:style w:type="character" w:customStyle="1" w:styleId="WW8Num29z8">
    <w:name w:val="WW8Num29z8"/>
    <w:rsid w:val="00580498"/>
  </w:style>
  <w:style w:type="character" w:customStyle="1" w:styleId="WW8Num30z3">
    <w:name w:val="WW8Num30z3"/>
    <w:rsid w:val="00580498"/>
    <w:rPr>
      <w:rFonts w:ascii="Symbol" w:hAnsi="Symbol" w:cs="Symbol"/>
    </w:rPr>
  </w:style>
  <w:style w:type="character" w:customStyle="1" w:styleId="WW8Num31z1">
    <w:name w:val="WW8Num31z1"/>
    <w:rsid w:val="00580498"/>
  </w:style>
  <w:style w:type="character" w:customStyle="1" w:styleId="WW8Num31z2">
    <w:name w:val="WW8Num31z2"/>
    <w:rsid w:val="00580498"/>
  </w:style>
  <w:style w:type="character" w:customStyle="1" w:styleId="WW8Num31z3">
    <w:name w:val="WW8Num31z3"/>
    <w:rsid w:val="00580498"/>
  </w:style>
  <w:style w:type="character" w:customStyle="1" w:styleId="WW8Num31z4">
    <w:name w:val="WW8Num31z4"/>
    <w:rsid w:val="00580498"/>
  </w:style>
  <w:style w:type="character" w:customStyle="1" w:styleId="WW8Num31z5">
    <w:name w:val="WW8Num31z5"/>
    <w:rsid w:val="00580498"/>
  </w:style>
  <w:style w:type="character" w:customStyle="1" w:styleId="WW8Num31z6">
    <w:name w:val="WW8Num31z6"/>
    <w:rsid w:val="00580498"/>
  </w:style>
  <w:style w:type="character" w:customStyle="1" w:styleId="WW8Num31z7">
    <w:name w:val="WW8Num31z7"/>
    <w:rsid w:val="00580498"/>
  </w:style>
  <w:style w:type="character" w:customStyle="1" w:styleId="WW8Num31z8">
    <w:name w:val="WW8Num31z8"/>
    <w:rsid w:val="00580498"/>
  </w:style>
  <w:style w:type="character" w:customStyle="1" w:styleId="WW8Num39z0">
    <w:name w:val="WW8Num39z0"/>
    <w:rsid w:val="00580498"/>
    <w:rPr>
      <w:rFonts w:ascii="Calibri" w:eastAsia="Times New Roman" w:hAnsi="Calibri" w:cs="Calibri"/>
    </w:rPr>
  </w:style>
  <w:style w:type="character" w:customStyle="1" w:styleId="WW8Num39z1">
    <w:name w:val="WW8Num39z1"/>
    <w:rsid w:val="00580498"/>
    <w:rPr>
      <w:rFonts w:ascii="Courier New" w:hAnsi="Courier New" w:cs="Courier New"/>
    </w:rPr>
  </w:style>
  <w:style w:type="character" w:customStyle="1" w:styleId="WW8Num39z2">
    <w:name w:val="WW8Num39z2"/>
    <w:rsid w:val="00580498"/>
    <w:rPr>
      <w:rFonts w:ascii="Wingdings" w:hAnsi="Wingdings" w:cs="Wingdings"/>
    </w:rPr>
  </w:style>
  <w:style w:type="character" w:customStyle="1" w:styleId="WW8Num39z3">
    <w:name w:val="WW8Num39z3"/>
    <w:rsid w:val="00580498"/>
    <w:rPr>
      <w:rFonts w:ascii="Symbol" w:hAnsi="Symbol" w:cs="Symbol"/>
    </w:rPr>
  </w:style>
  <w:style w:type="character" w:customStyle="1" w:styleId="WW8Num40z0">
    <w:name w:val="WW8Num40z0"/>
    <w:rsid w:val="00580498"/>
    <w:rPr>
      <w:rFonts w:ascii="Symbol" w:hAnsi="Symbol" w:cs="Symbol"/>
    </w:rPr>
  </w:style>
  <w:style w:type="character" w:customStyle="1" w:styleId="WW8Num40z1">
    <w:name w:val="WW8Num40z1"/>
    <w:rsid w:val="00580498"/>
    <w:rPr>
      <w:rFonts w:ascii="Courier New" w:hAnsi="Courier New" w:cs="Courier New"/>
    </w:rPr>
  </w:style>
  <w:style w:type="character" w:customStyle="1" w:styleId="WW8Num40z2">
    <w:name w:val="WW8Num40z2"/>
    <w:rsid w:val="00580498"/>
    <w:rPr>
      <w:rFonts w:ascii="Wingdings" w:hAnsi="Wingdings" w:cs="Wingdings"/>
    </w:rPr>
  </w:style>
  <w:style w:type="character" w:customStyle="1" w:styleId="WW8Num41z0">
    <w:name w:val="WW8Num41z0"/>
    <w:rsid w:val="0058049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80498"/>
    <w:rPr>
      <w:rFonts w:cs="Times New Roman"/>
    </w:rPr>
  </w:style>
  <w:style w:type="character" w:customStyle="1" w:styleId="WW8Num41z2">
    <w:name w:val="WW8Num41z2"/>
    <w:rsid w:val="0058049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8049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80498"/>
  </w:style>
  <w:style w:type="character" w:customStyle="1" w:styleId="Heading1Char">
    <w:name w:val="Heading 1 Char"/>
    <w:rsid w:val="0058049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8049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8049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80498"/>
    <w:rPr>
      <w:sz w:val="24"/>
      <w:szCs w:val="24"/>
      <w:lang w:val="en-GB"/>
    </w:rPr>
  </w:style>
  <w:style w:type="character" w:customStyle="1" w:styleId="FooterChar">
    <w:name w:val="Footer Char"/>
    <w:rsid w:val="00580498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580498"/>
    <w:rPr>
      <w:sz w:val="16"/>
    </w:rPr>
  </w:style>
  <w:style w:type="character" w:customStyle="1" w:styleId="HeaderChar">
    <w:name w:val="Header Char"/>
    <w:rsid w:val="00580498"/>
    <w:rPr>
      <w:rFonts w:cs="Times New Roman"/>
      <w:sz w:val="24"/>
      <w:szCs w:val="24"/>
      <w:lang w:val="en-GB"/>
    </w:rPr>
  </w:style>
  <w:style w:type="character" w:customStyle="1" w:styleId="BalloonTextChar">
    <w:name w:val="Balloon Text Char"/>
    <w:rsid w:val="0058049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80498"/>
    <w:rPr>
      <w:rFonts w:cs="Times New Roman"/>
      <w:lang w:val="en-GB"/>
    </w:rPr>
  </w:style>
  <w:style w:type="character" w:customStyle="1" w:styleId="CommentSubjectChar">
    <w:name w:val="Comment Subject Char"/>
    <w:rsid w:val="00580498"/>
    <w:rPr>
      <w:rFonts w:cs="Times New Roman"/>
      <w:b/>
      <w:bCs/>
      <w:lang w:val="en-GB"/>
    </w:rPr>
  </w:style>
  <w:style w:type="character" w:customStyle="1" w:styleId="BodyTextChar">
    <w:name w:val="Body Text Char"/>
    <w:rsid w:val="00580498"/>
    <w:rPr>
      <w:rFonts w:cs="Times New Roman"/>
      <w:sz w:val="24"/>
      <w:szCs w:val="24"/>
      <w:lang w:val="en-GB"/>
    </w:rPr>
  </w:style>
  <w:style w:type="character" w:customStyle="1" w:styleId="13">
    <w:name w:val="Κείμενο κράτησης θέσης1"/>
    <w:rsid w:val="00580498"/>
    <w:rPr>
      <w:rFonts w:cs="Times New Roman"/>
      <w:color w:val="808080"/>
    </w:rPr>
  </w:style>
  <w:style w:type="character" w:customStyle="1" w:styleId="FootnoteTextChar">
    <w:name w:val="Footnote Text Char"/>
    <w:rsid w:val="00580498"/>
    <w:rPr>
      <w:rFonts w:ascii="Calibri" w:hAnsi="Calibri" w:cs="Times New Roman"/>
    </w:rPr>
  </w:style>
  <w:style w:type="character" w:customStyle="1" w:styleId="Heading3Char">
    <w:name w:val="Heading 3 Char"/>
    <w:rsid w:val="0058049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8049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8049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58049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8049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80498"/>
    <w:rPr>
      <w:rFonts w:ascii="Calibri" w:hAnsi="Calibri" w:cs="Calibri"/>
      <w:lang w:val="en-GB"/>
    </w:rPr>
  </w:style>
  <w:style w:type="character" w:customStyle="1" w:styleId="af1">
    <w:name w:val="Χαρακτήρες σημείωσης τέλους"/>
    <w:rsid w:val="00580498"/>
    <w:rPr>
      <w:vertAlign w:val="superscript"/>
    </w:rPr>
  </w:style>
  <w:style w:type="character" w:customStyle="1" w:styleId="EndnoteReference1">
    <w:name w:val="Endnote Reference1"/>
    <w:rsid w:val="00580498"/>
    <w:rPr>
      <w:vertAlign w:val="superscript"/>
    </w:rPr>
  </w:style>
  <w:style w:type="character" w:customStyle="1" w:styleId="af2">
    <w:name w:val="Κουκκίδες"/>
    <w:rsid w:val="00580498"/>
    <w:rPr>
      <w:rFonts w:ascii="OpenSymbol" w:eastAsia="OpenSymbol" w:hAnsi="OpenSymbol" w:cs="OpenSymbol"/>
    </w:rPr>
  </w:style>
  <w:style w:type="character" w:styleId="af3">
    <w:name w:val="Strong"/>
    <w:uiPriority w:val="22"/>
    <w:qFormat/>
    <w:rsid w:val="00580498"/>
    <w:rPr>
      <w:b/>
      <w:bCs/>
    </w:rPr>
  </w:style>
  <w:style w:type="character" w:styleId="af4">
    <w:name w:val="Emphasis"/>
    <w:qFormat/>
    <w:rsid w:val="00580498"/>
    <w:rPr>
      <w:i/>
      <w:iCs/>
    </w:rPr>
  </w:style>
  <w:style w:type="character" w:customStyle="1" w:styleId="af5">
    <w:name w:val="Χαρακτήρες αρίθμησης"/>
    <w:rsid w:val="00580498"/>
  </w:style>
  <w:style w:type="character" w:customStyle="1" w:styleId="normalwithoutspacingChar">
    <w:name w:val="normal_without_spacing Char"/>
    <w:rsid w:val="0058049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8049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8049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8049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580498"/>
  </w:style>
  <w:style w:type="character" w:customStyle="1" w:styleId="BodyTextIndent3Char">
    <w:name w:val="Body Text Indent 3 Char"/>
    <w:rsid w:val="0058049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80498"/>
    <w:rPr>
      <w:vertAlign w:val="superscript"/>
    </w:rPr>
  </w:style>
  <w:style w:type="character" w:customStyle="1" w:styleId="WW-EndnoteReference">
    <w:name w:val="WW-Endnote Reference"/>
    <w:rsid w:val="00580498"/>
    <w:rPr>
      <w:vertAlign w:val="superscript"/>
    </w:rPr>
  </w:style>
  <w:style w:type="character" w:customStyle="1" w:styleId="FootnoteReference1">
    <w:name w:val="Footnote Reference1"/>
    <w:rsid w:val="00580498"/>
    <w:rPr>
      <w:vertAlign w:val="superscript"/>
    </w:rPr>
  </w:style>
  <w:style w:type="character" w:customStyle="1" w:styleId="FootnoteTextChar2">
    <w:name w:val="Footnote Text Char2"/>
    <w:rsid w:val="0058049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8049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80498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58049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8049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8049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80498"/>
    <w:rPr>
      <w:vertAlign w:val="superscript"/>
    </w:rPr>
  </w:style>
  <w:style w:type="character" w:customStyle="1" w:styleId="WW-EndnoteReference1">
    <w:name w:val="WW-Endnote Reference1"/>
    <w:rsid w:val="00580498"/>
    <w:rPr>
      <w:vertAlign w:val="superscript"/>
    </w:rPr>
  </w:style>
  <w:style w:type="character" w:customStyle="1" w:styleId="WW-FootnoteReference2">
    <w:name w:val="WW-Footnote Reference2"/>
    <w:rsid w:val="00580498"/>
    <w:rPr>
      <w:vertAlign w:val="superscript"/>
    </w:rPr>
  </w:style>
  <w:style w:type="character" w:customStyle="1" w:styleId="WW-EndnoteReference2">
    <w:name w:val="WW-Endnote Reference2"/>
    <w:rsid w:val="00580498"/>
    <w:rPr>
      <w:vertAlign w:val="superscript"/>
    </w:rPr>
  </w:style>
  <w:style w:type="character" w:customStyle="1" w:styleId="FootnoteTextChar3">
    <w:name w:val="Footnote Text Char3"/>
    <w:rsid w:val="0058049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8049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80498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580498"/>
    <w:rPr>
      <w:rFonts w:ascii="Calibri" w:hAnsi="Calibri" w:cs="Calibri"/>
      <w:sz w:val="18"/>
      <w:szCs w:val="18"/>
      <w:lang w:val="en-IE" w:eastAsia="zh-CN"/>
    </w:rPr>
  </w:style>
  <w:style w:type="character" w:customStyle="1" w:styleId="14">
    <w:name w:val="Παραπομπή υποσημείωσης1"/>
    <w:rsid w:val="00580498"/>
    <w:rPr>
      <w:vertAlign w:val="superscript"/>
    </w:rPr>
  </w:style>
  <w:style w:type="character" w:customStyle="1" w:styleId="15">
    <w:name w:val="Παραπομπή σημείωσης τέλους1"/>
    <w:rsid w:val="00580498"/>
    <w:rPr>
      <w:vertAlign w:val="superscript"/>
    </w:rPr>
  </w:style>
  <w:style w:type="character" w:customStyle="1" w:styleId="16">
    <w:name w:val="Παραπομπή σχολίου1"/>
    <w:rsid w:val="00580498"/>
    <w:rPr>
      <w:sz w:val="16"/>
      <w:szCs w:val="16"/>
    </w:rPr>
  </w:style>
  <w:style w:type="character" w:customStyle="1" w:styleId="Char6">
    <w:name w:val="Κείμενο σχολίου Char"/>
    <w:rsid w:val="00580498"/>
    <w:rPr>
      <w:rFonts w:ascii="Calibri" w:hAnsi="Calibri" w:cs="Calibri"/>
      <w:lang w:val="en-GB"/>
    </w:rPr>
  </w:style>
  <w:style w:type="character" w:customStyle="1" w:styleId="Char7">
    <w:name w:val="Θέμα σχολίου Char"/>
    <w:rsid w:val="0058049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580498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80498"/>
    <w:rPr>
      <w:vertAlign w:val="superscript"/>
    </w:rPr>
  </w:style>
  <w:style w:type="character" w:customStyle="1" w:styleId="WW-EndnoteReference3">
    <w:name w:val="WW-Endnote Reference3"/>
    <w:rsid w:val="00580498"/>
    <w:rPr>
      <w:vertAlign w:val="superscript"/>
    </w:rPr>
  </w:style>
  <w:style w:type="character" w:customStyle="1" w:styleId="WW-FootnoteReference4">
    <w:name w:val="WW-Footnote Reference4"/>
    <w:rsid w:val="00580498"/>
    <w:rPr>
      <w:vertAlign w:val="superscript"/>
    </w:rPr>
  </w:style>
  <w:style w:type="character" w:customStyle="1" w:styleId="WW-EndnoteReference4">
    <w:name w:val="WW-Endnote Reference4"/>
    <w:rsid w:val="00580498"/>
    <w:rPr>
      <w:vertAlign w:val="superscript"/>
    </w:rPr>
  </w:style>
  <w:style w:type="character" w:customStyle="1" w:styleId="WW-FootnoteReference5">
    <w:name w:val="WW-Footnote Reference5"/>
    <w:rsid w:val="00580498"/>
    <w:rPr>
      <w:vertAlign w:val="superscript"/>
    </w:rPr>
  </w:style>
  <w:style w:type="character" w:customStyle="1" w:styleId="WW-EndnoteReference5">
    <w:name w:val="WW-Endnote Reference5"/>
    <w:rsid w:val="00580498"/>
    <w:rPr>
      <w:vertAlign w:val="superscript"/>
    </w:rPr>
  </w:style>
  <w:style w:type="character" w:customStyle="1" w:styleId="WW-FootnoteReference6">
    <w:name w:val="WW-Footnote Reference6"/>
    <w:rsid w:val="00580498"/>
    <w:rPr>
      <w:vertAlign w:val="superscript"/>
    </w:rPr>
  </w:style>
  <w:style w:type="character" w:styleId="-0">
    <w:name w:val="FollowedHyperlink"/>
    <w:uiPriority w:val="99"/>
    <w:rsid w:val="00580498"/>
    <w:rPr>
      <w:color w:val="800000"/>
      <w:u w:val="single"/>
    </w:rPr>
  </w:style>
  <w:style w:type="character" w:customStyle="1" w:styleId="WW-EndnoteReference6">
    <w:name w:val="WW-Endnote Reference6"/>
    <w:rsid w:val="00580498"/>
    <w:rPr>
      <w:vertAlign w:val="superscript"/>
    </w:rPr>
  </w:style>
  <w:style w:type="character" w:customStyle="1" w:styleId="WW-FootnoteReference7">
    <w:name w:val="WW-Footnote Reference7"/>
    <w:rsid w:val="00580498"/>
    <w:rPr>
      <w:vertAlign w:val="superscript"/>
    </w:rPr>
  </w:style>
  <w:style w:type="character" w:customStyle="1" w:styleId="WW-EndnoteReference7">
    <w:name w:val="WW-Endnote Reference7"/>
    <w:rsid w:val="00580498"/>
    <w:rPr>
      <w:vertAlign w:val="superscript"/>
    </w:rPr>
  </w:style>
  <w:style w:type="character" w:customStyle="1" w:styleId="WW-FootnoteReference8">
    <w:name w:val="WW-Footnote Reference8"/>
    <w:rsid w:val="00580498"/>
    <w:rPr>
      <w:vertAlign w:val="superscript"/>
    </w:rPr>
  </w:style>
  <w:style w:type="character" w:customStyle="1" w:styleId="WW-EndnoteReference8">
    <w:name w:val="WW-Endnote Reference8"/>
    <w:rsid w:val="00580498"/>
    <w:rPr>
      <w:vertAlign w:val="superscript"/>
    </w:rPr>
  </w:style>
  <w:style w:type="character" w:customStyle="1" w:styleId="WW-EndnoteReference9">
    <w:name w:val="WW-Endnote Reference9"/>
    <w:rsid w:val="00580498"/>
    <w:rPr>
      <w:vertAlign w:val="superscript"/>
    </w:rPr>
  </w:style>
  <w:style w:type="character" w:customStyle="1" w:styleId="WW-FootnoteReference10">
    <w:name w:val="WW-Footnote Reference10"/>
    <w:rsid w:val="00580498"/>
    <w:rPr>
      <w:vertAlign w:val="superscript"/>
    </w:rPr>
  </w:style>
  <w:style w:type="character" w:customStyle="1" w:styleId="WW-EndnoteReference10">
    <w:name w:val="WW-Endnote Reference10"/>
    <w:rsid w:val="00580498"/>
    <w:rPr>
      <w:vertAlign w:val="superscript"/>
    </w:rPr>
  </w:style>
  <w:style w:type="character" w:customStyle="1" w:styleId="WW-FootnoteReference11">
    <w:name w:val="WW-Footnote Reference11"/>
    <w:rsid w:val="00580498"/>
    <w:rPr>
      <w:vertAlign w:val="superscript"/>
    </w:rPr>
  </w:style>
  <w:style w:type="character" w:customStyle="1" w:styleId="WW-EndnoteReference11">
    <w:name w:val="WW-Endnote Reference11"/>
    <w:rsid w:val="00580498"/>
    <w:rPr>
      <w:vertAlign w:val="superscript"/>
    </w:rPr>
  </w:style>
  <w:style w:type="character" w:customStyle="1" w:styleId="WW-EndnoteReference12">
    <w:name w:val="WW-Endnote Reference12"/>
    <w:rsid w:val="00580498"/>
    <w:rPr>
      <w:vertAlign w:val="superscript"/>
    </w:rPr>
  </w:style>
  <w:style w:type="character" w:customStyle="1" w:styleId="WW-FootnoteReference13">
    <w:name w:val="WW-Footnote Reference13"/>
    <w:rsid w:val="00580498"/>
    <w:rPr>
      <w:vertAlign w:val="superscript"/>
    </w:rPr>
  </w:style>
  <w:style w:type="character" w:customStyle="1" w:styleId="WW-EndnoteReference13">
    <w:name w:val="WW-Endnote Reference13"/>
    <w:rsid w:val="00580498"/>
    <w:rPr>
      <w:vertAlign w:val="superscript"/>
    </w:rPr>
  </w:style>
  <w:style w:type="character" w:customStyle="1" w:styleId="24">
    <w:name w:val="Παραπομπή υποσημείωσης2"/>
    <w:rsid w:val="00580498"/>
    <w:rPr>
      <w:vertAlign w:val="superscript"/>
    </w:rPr>
  </w:style>
  <w:style w:type="character" w:customStyle="1" w:styleId="25">
    <w:name w:val="Παραπομπή σημείωσης τέλους2"/>
    <w:rsid w:val="00580498"/>
    <w:rPr>
      <w:vertAlign w:val="superscript"/>
    </w:rPr>
  </w:style>
  <w:style w:type="character" w:customStyle="1" w:styleId="WW-FootnoteReference14">
    <w:name w:val="WW-Footnote Reference14"/>
    <w:rsid w:val="00580498"/>
    <w:rPr>
      <w:vertAlign w:val="superscript"/>
    </w:rPr>
  </w:style>
  <w:style w:type="character" w:customStyle="1" w:styleId="WW-EndnoteReference14">
    <w:name w:val="WW-Endnote Reference14"/>
    <w:rsid w:val="00580498"/>
    <w:rPr>
      <w:vertAlign w:val="superscript"/>
    </w:rPr>
  </w:style>
  <w:style w:type="character" w:customStyle="1" w:styleId="WW-FootnoteReference15">
    <w:name w:val="WW-Footnote Reference15"/>
    <w:rsid w:val="00580498"/>
    <w:rPr>
      <w:vertAlign w:val="superscript"/>
    </w:rPr>
  </w:style>
  <w:style w:type="character" w:customStyle="1" w:styleId="WW-EndnoteReference15">
    <w:name w:val="WW-Endnote Reference15"/>
    <w:rsid w:val="00580498"/>
    <w:rPr>
      <w:vertAlign w:val="superscript"/>
    </w:rPr>
  </w:style>
  <w:style w:type="character" w:styleId="af6">
    <w:name w:val="footnote reference"/>
    <w:uiPriority w:val="99"/>
    <w:rsid w:val="00580498"/>
    <w:rPr>
      <w:vertAlign w:val="superscript"/>
    </w:rPr>
  </w:style>
  <w:style w:type="paragraph" w:customStyle="1" w:styleId="af7">
    <w:name w:val="Επικεφαλίδα"/>
    <w:basedOn w:val="a"/>
    <w:next w:val="a3"/>
    <w:rsid w:val="00580498"/>
    <w:pPr>
      <w:keepNext/>
      <w:suppressAutoHyphens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8">
    <w:name w:val="List"/>
    <w:basedOn w:val="a3"/>
    <w:rsid w:val="00580498"/>
    <w:pPr>
      <w:suppressAutoHyphens/>
      <w:spacing w:after="240"/>
    </w:pPr>
    <w:rPr>
      <w:rFonts w:ascii="Calibri" w:hAnsi="Calibri" w:cs="Mangal"/>
      <w:sz w:val="22"/>
      <w:szCs w:val="24"/>
      <w:lang w:val="en-GB" w:eastAsia="zh-CN"/>
    </w:rPr>
  </w:style>
  <w:style w:type="paragraph" w:styleId="af9">
    <w:name w:val="caption"/>
    <w:basedOn w:val="a"/>
    <w:qFormat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afa">
    <w:name w:val="Ευρετήριο"/>
    <w:basedOn w:val="a"/>
    <w:rsid w:val="00580498"/>
    <w:pPr>
      <w:suppressLineNumbers/>
      <w:suppressAutoHyphens/>
      <w:spacing w:after="120"/>
      <w:jc w:val="both"/>
    </w:pPr>
    <w:rPr>
      <w:rFonts w:ascii="Calibri" w:hAnsi="Calibri" w:cs="Mangal"/>
      <w:sz w:val="22"/>
      <w:lang w:val="en-GB" w:eastAsia="zh-CN"/>
    </w:rPr>
  </w:style>
  <w:style w:type="paragraph" w:customStyle="1" w:styleId="17">
    <w:name w:val="Λεζάντα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">
    <w:name w:val="WW-Caption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26">
    <w:name w:val="Λεζάντα2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Caption1">
    <w:name w:val="Caption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">
    <w:name w:val="WW-Caption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">
    <w:name w:val="WW-Caption1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">
    <w:name w:val="WW-Caption11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">
    <w:name w:val="WW-Caption111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">
    <w:name w:val="WW-Caption1111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">
    <w:name w:val="WW-Caption11111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">
    <w:name w:val="WW-Caption111111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">
    <w:name w:val="WW-Caption1111111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1">
    <w:name w:val="WW-Caption11111111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11">
    <w:name w:val="WW-Caption111111111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111">
    <w:name w:val="WW-Caption1111111111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">
    <w:name w:val="WW-Caption11111111111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1">
    <w:name w:val="WW-Caption111111111111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11">
    <w:name w:val="WW-Caption1111111111111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WW-Caption111111111111111">
    <w:name w:val="WW-Caption111111111111111"/>
    <w:basedOn w:val="a"/>
    <w:rsid w:val="00580498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customStyle="1" w:styleId="Bullet">
    <w:name w:val="Bullet"/>
    <w:basedOn w:val="a"/>
    <w:rsid w:val="00580498"/>
    <w:pPr>
      <w:numPr>
        <w:numId w:val="3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paragraph" w:customStyle="1" w:styleId="18">
    <w:name w:val="Ημερομηνία1"/>
    <w:basedOn w:val="a"/>
    <w:next w:val="a"/>
    <w:rsid w:val="00580498"/>
    <w:p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paragraph" w:customStyle="1" w:styleId="DocTitle">
    <w:name w:val="Doc Title"/>
    <w:basedOn w:val="1"/>
    <w:rsid w:val="00580498"/>
    <w:pPr>
      <w:pageBreakBefore/>
      <w:numPr>
        <w:numId w:val="0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overflowPunct/>
      <w:autoSpaceDE/>
      <w:spacing w:before="320" w:after="160" w:line="240" w:lineRule="auto"/>
      <w:jc w:val="both"/>
      <w:textAlignment w:val="auto"/>
    </w:pPr>
    <w:rPr>
      <w:rFonts w:ascii="Arial" w:hAnsi="Arial" w:cs="Arial"/>
      <w:bCs/>
      <w:color w:val="333399"/>
      <w:spacing w:val="0"/>
      <w:szCs w:val="32"/>
      <w:u w:val="none"/>
      <w:lang w:val="en-US"/>
    </w:rPr>
  </w:style>
  <w:style w:type="paragraph" w:customStyle="1" w:styleId="inserttext">
    <w:name w:val="insert text"/>
    <w:basedOn w:val="a"/>
    <w:rsid w:val="00580498"/>
    <w:pPr>
      <w:suppressAutoHyphens/>
      <w:spacing w:after="100"/>
      <w:ind w:left="794"/>
      <w:jc w:val="both"/>
    </w:pPr>
    <w:rPr>
      <w:rFonts w:ascii="Calibri" w:eastAsia="MS Mincho" w:hAnsi="Calibri" w:cs="Calibri"/>
      <w:sz w:val="22"/>
      <w:lang w:val="en-US" w:eastAsia="ja-JP"/>
    </w:rPr>
  </w:style>
  <w:style w:type="paragraph" w:customStyle="1" w:styleId="19">
    <w:name w:val="Κείμενο πλαισίου1"/>
    <w:basedOn w:val="a"/>
    <w:rsid w:val="00580498"/>
    <w:pPr>
      <w:suppressAutoHyphens/>
      <w:spacing w:after="120"/>
      <w:jc w:val="both"/>
    </w:pPr>
    <w:rPr>
      <w:rFonts w:ascii="Tahoma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"/>
    <w:rsid w:val="00580498"/>
    <w:pPr>
      <w:suppressAutoHyphens/>
      <w:spacing w:after="120"/>
      <w:jc w:val="both"/>
    </w:pPr>
    <w:rPr>
      <w:rFonts w:ascii="Calibri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580498"/>
    <w:rPr>
      <w:b/>
      <w:bCs/>
    </w:rPr>
  </w:style>
  <w:style w:type="paragraph" w:customStyle="1" w:styleId="1a">
    <w:name w:val="Αναθεώρηση1"/>
    <w:rsid w:val="00580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580498"/>
    <w:pPr>
      <w:suppressAutoHyphens/>
      <w:spacing w:before="280" w:after="200"/>
      <w:jc w:val="both"/>
    </w:pPr>
    <w:rPr>
      <w:rFonts w:ascii="Arial Unicode MS" w:eastAsia="Arial Unicode MS" w:hAnsi="Arial Unicode MS" w:cs="Arial Unicode MS"/>
      <w:sz w:val="22"/>
      <w:lang w:val="en-GB" w:eastAsia="zh-CN"/>
    </w:rPr>
  </w:style>
  <w:style w:type="paragraph" w:customStyle="1" w:styleId="1b">
    <w:name w:val="Παράγραφος λίστας1"/>
    <w:basedOn w:val="a"/>
    <w:rsid w:val="00580498"/>
    <w:pPr>
      <w:suppressAutoHyphens/>
      <w:spacing w:after="200"/>
      <w:ind w:left="720"/>
      <w:contextualSpacing/>
      <w:jc w:val="both"/>
    </w:pPr>
    <w:rPr>
      <w:rFonts w:ascii="Calibri" w:hAnsi="Calibri" w:cs="Calibri"/>
      <w:sz w:val="22"/>
      <w:lang w:val="en-GB" w:eastAsia="zh-CN"/>
    </w:rPr>
  </w:style>
  <w:style w:type="paragraph" w:styleId="27">
    <w:name w:val="toc 2"/>
    <w:basedOn w:val="a"/>
    <w:next w:val="a"/>
    <w:uiPriority w:val="39"/>
    <w:rsid w:val="00580498"/>
    <w:pPr>
      <w:suppressAutoHyphens/>
      <w:ind w:left="220"/>
    </w:pPr>
    <w:rPr>
      <w:rFonts w:ascii="Calibri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"/>
    <w:next w:val="a"/>
    <w:uiPriority w:val="39"/>
    <w:rsid w:val="00580498"/>
    <w:pPr>
      <w:suppressAutoHyphens/>
      <w:ind w:left="440"/>
    </w:pPr>
    <w:rPr>
      <w:rFonts w:ascii="Calibri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"/>
    <w:next w:val="a"/>
    <w:uiPriority w:val="39"/>
    <w:rsid w:val="00580498"/>
    <w:pPr>
      <w:suppressAutoHyphens/>
      <w:ind w:left="660"/>
    </w:pPr>
    <w:rPr>
      <w:rFonts w:ascii="Calibri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580498"/>
    <w:pPr>
      <w:suppressAutoHyphens/>
      <w:ind w:left="880"/>
    </w:pPr>
    <w:rPr>
      <w:rFonts w:ascii="Calibri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580498"/>
    <w:pPr>
      <w:suppressAutoHyphens/>
      <w:ind w:left="1100"/>
    </w:pPr>
    <w:rPr>
      <w:rFonts w:ascii="Calibri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580498"/>
    <w:pPr>
      <w:suppressAutoHyphens/>
      <w:ind w:left="1320"/>
    </w:pPr>
    <w:rPr>
      <w:rFonts w:ascii="Calibri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580498"/>
    <w:pPr>
      <w:suppressAutoHyphens/>
      <w:ind w:left="1540"/>
    </w:pPr>
    <w:rPr>
      <w:rFonts w:ascii="Calibri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580498"/>
    <w:pPr>
      <w:suppressAutoHyphens/>
      <w:ind w:left="1760"/>
    </w:pPr>
    <w:rPr>
      <w:rFonts w:ascii="Calibri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uiPriority w:val="99"/>
    <w:rsid w:val="00580498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80498"/>
    <w:pPr>
      <w:pageBreakBefore/>
      <w:numPr>
        <w:numId w:val="0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overflowPunct/>
      <w:autoSpaceDE/>
      <w:spacing w:before="320" w:after="160" w:line="240" w:lineRule="auto"/>
      <w:jc w:val="both"/>
      <w:textAlignment w:val="auto"/>
    </w:pPr>
    <w:rPr>
      <w:rFonts w:ascii="Calibri" w:hAnsi="Calibri" w:cs="Calibri"/>
      <w:bCs/>
      <w:color w:val="333399"/>
      <w:spacing w:val="0"/>
      <w:szCs w:val="32"/>
      <w:u w:val="none"/>
    </w:rPr>
  </w:style>
  <w:style w:type="paragraph" w:customStyle="1" w:styleId="afb">
    <w:name w:val="Προμορφοποιημένο κείμενο"/>
    <w:basedOn w:val="a"/>
    <w:rsid w:val="00580498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paragraph" w:styleId="afc">
    <w:name w:val="Body Text Indent"/>
    <w:basedOn w:val="a"/>
    <w:link w:val="Char8"/>
    <w:rsid w:val="00580498"/>
    <w:pPr>
      <w:suppressAutoHyphens/>
      <w:spacing w:after="120"/>
      <w:ind w:firstLine="1134"/>
      <w:jc w:val="both"/>
    </w:pPr>
    <w:rPr>
      <w:rFonts w:ascii="Arial" w:hAnsi="Arial" w:cs="Arial"/>
      <w:sz w:val="22"/>
      <w:lang w:val="en-GB" w:eastAsia="zh-CN"/>
    </w:rPr>
  </w:style>
  <w:style w:type="character" w:customStyle="1" w:styleId="Char8">
    <w:name w:val="Σώμα κείμενου με εσοχή Char"/>
    <w:basedOn w:val="a0"/>
    <w:link w:val="afc"/>
    <w:rsid w:val="00580498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580498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-HTML1">
    <w:name w:val="Προ-διαμορφωμένο HTML1"/>
    <w:basedOn w:val="a"/>
    <w:rsid w:val="00580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580498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580498"/>
    <w:pPr>
      <w:spacing w:after="120" w:line="312" w:lineRule="auto"/>
      <w:ind w:left="283"/>
      <w:jc w:val="both"/>
    </w:pPr>
    <w:rPr>
      <w:rFonts w:ascii="Calibri" w:hAnsi="Calibri"/>
      <w:sz w:val="16"/>
      <w:szCs w:val="16"/>
      <w:lang w:val="en-GB" w:eastAsia="zh-CN"/>
    </w:rPr>
  </w:style>
  <w:style w:type="paragraph" w:customStyle="1" w:styleId="1c">
    <w:name w:val="Χωρίς διάστιχο1"/>
    <w:rsid w:val="00580498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d">
    <w:name w:val="Περιεχόμενα πίνακα"/>
    <w:basedOn w:val="a"/>
    <w:rsid w:val="00580498"/>
    <w:pPr>
      <w:suppressLineNumbers/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paragraph" w:customStyle="1" w:styleId="afe">
    <w:name w:val="Επικεφαλίδα πίνακα"/>
    <w:basedOn w:val="afd"/>
    <w:rsid w:val="0058049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80498"/>
  </w:style>
  <w:style w:type="paragraph" w:customStyle="1" w:styleId="Standard">
    <w:name w:val="Standard"/>
    <w:rsid w:val="0058049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80498"/>
    <w:pPr>
      <w:spacing w:after="120"/>
    </w:pPr>
  </w:style>
  <w:style w:type="paragraph" w:customStyle="1" w:styleId="Footnote">
    <w:name w:val="Footnote"/>
    <w:basedOn w:val="Standard"/>
    <w:rsid w:val="0058049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80498"/>
    <w:pPr>
      <w:suppressAutoHyphens/>
      <w:spacing w:after="120"/>
      <w:jc w:val="both"/>
    </w:pPr>
    <w:rPr>
      <w:rFonts w:ascii="Calibri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580498"/>
  </w:style>
  <w:style w:type="character" w:customStyle="1" w:styleId="Char10">
    <w:name w:val="Κείμενο πλαισίου Char1"/>
    <w:basedOn w:val="a0"/>
    <w:uiPriority w:val="99"/>
    <w:rsid w:val="00580498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d">
    <w:name w:val="Κείμενο σχολίου1"/>
    <w:basedOn w:val="a"/>
    <w:rsid w:val="00580498"/>
    <w:pPr>
      <w:suppressAutoHyphens/>
      <w:spacing w:after="120"/>
      <w:jc w:val="both"/>
    </w:pPr>
    <w:rPr>
      <w:rFonts w:ascii="Calibri" w:hAnsi="Calibri" w:cs="Calibri"/>
      <w:sz w:val="20"/>
      <w:szCs w:val="20"/>
      <w:lang w:val="en-GB" w:eastAsia="zh-CN"/>
    </w:rPr>
  </w:style>
  <w:style w:type="paragraph" w:styleId="aff">
    <w:name w:val="annotation text"/>
    <w:basedOn w:val="a"/>
    <w:link w:val="Char11"/>
    <w:uiPriority w:val="99"/>
    <w:semiHidden/>
    <w:unhideWhenUsed/>
    <w:rsid w:val="00580498"/>
    <w:pPr>
      <w:suppressAutoHyphens/>
      <w:spacing w:after="120"/>
      <w:jc w:val="both"/>
    </w:pPr>
    <w:rPr>
      <w:rFonts w:ascii="Calibri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f"/>
    <w:uiPriority w:val="99"/>
    <w:semiHidden/>
    <w:rsid w:val="00580498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f0">
    <w:name w:val="annotation subject"/>
    <w:basedOn w:val="1d"/>
    <w:next w:val="1d"/>
    <w:link w:val="Char12"/>
    <w:rsid w:val="00580498"/>
    <w:rPr>
      <w:b/>
      <w:bCs/>
    </w:rPr>
  </w:style>
  <w:style w:type="character" w:customStyle="1" w:styleId="Char12">
    <w:name w:val="Θέμα σχολίου Char1"/>
    <w:basedOn w:val="Char11"/>
    <w:link w:val="aff0"/>
    <w:rsid w:val="00580498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uiPriority w:val="99"/>
    <w:rsid w:val="00580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580498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f1">
    <w:name w:val="Revision"/>
    <w:rsid w:val="00580498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"/>
    <w:rsid w:val="00580498"/>
    <w:pPr>
      <w:numPr>
        <w:numId w:val="2"/>
      </w:numPr>
      <w:spacing w:line="360" w:lineRule="auto"/>
      <w:jc w:val="both"/>
    </w:pPr>
    <w:rPr>
      <w:rFonts w:ascii="Trebuchet MS" w:hAnsi="Trebuchet MS"/>
      <w:sz w:val="22"/>
      <w:szCs w:val="20"/>
      <w:lang w:val="en-US" w:eastAsia="zh-CN"/>
    </w:rPr>
  </w:style>
  <w:style w:type="paragraph" w:customStyle="1" w:styleId="100">
    <w:name w:val="Περιεχόμενα 10"/>
    <w:basedOn w:val="afa"/>
    <w:rsid w:val="00580498"/>
    <w:pPr>
      <w:tabs>
        <w:tab w:val="right" w:leader="dot" w:pos="7091"/>
      </w:tabs>
      <w:ind w:left="2547"/>
    </w:pPr>
  </w:style>
  <w:style w:type="paragraph" w:customStyle="1" w:styleId="aff2">
    <w:name w:val="Οριζόντια γραμμή"/>
    <w:basedOn w:val="a"/>
    <w:next w:val="a3"/>
    <w:rsid w:val="0058049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jc w:val="both"/>
    </w:pPr>
    <w:rPr>
      <w:rFonts w:ascii="Calibri" w:hAnsi="Calibri" w:cs="Calibri"/>
      <w:sz w:val="12"/>
      <w:szCs w:val="12"/>
      <w:lang w:val="en-GB" w:eastAsia="zh-CN"/>
    </w:rPr>
  </w:style>
  <w:style w:type="paragraph" w:styleId="32">
    <w:name w:val="Body Text Indent 3"/>
    <w:basedOn w:val="a"/>
    <w:link w:val="3Char0"/>
    <w:uiPriority w:val="99"/>
    <w:semiHidden/>
    <w:unhideWhenUsed/>
    <w:rsid w:val="00580498"/>
    <w:pPr>
      <w:suppressAutoHyphens/>
      <w:spacing w:after="120"/>
      <w:ind w:left="283"/>
      <w:jc w:val="both"/>
    </w:pPr>
    <w:rPr>
      <w:rFonts w:ascii="Calibri" w:hAnsi="Calibri" w:cs="Calibri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2"/>
    <w:uiPriority w:val="99"/>
    <w:semiHidden/>
    <w:rsid w:val="00580498"/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FontStyle19">
    <w:name w:val="Font Style19"/>
    <w:basedOn w:val="a0"/>
    <w:uiPriority w:val="99"/>
    <w:rsid w:val="00580498"/>
    <w:rPr>
      <w:rFonts w:ascii="Arial" w:hAnsi="Arial" w:cs="Arial"/>
      <w:color w:val="000000"/>
      <w:sz w:val="20"/>
      <w:szCs w:val="20"/>
    </w:rPr>
  </w:style>
  <w:style w:type="character" w:customStyle="1" w:styleId="st">
    <w:name w:val="st"/>
    <w:basedOn w:val="a0"/>
    <w:rsid w:val="00580498"/>
  </w:style>
  <w:style w:type="character" w:customStyle="1" w:styleId="FontStyle42">
    <w:name w:val="Font Style42"/>
    <w:uiPriority w:val="99"/>
    <w:rsid w:val="00580498"/>
    <w:rPr>
      <w:rFonts w:ascii="Tahoma" w:hAnsi="Tahoma" w:cs="Tahoma"/>
      <w:color w:val="000000"/>
      <w:sz w:val="22"/>
      <w:szCs w:val="22"/>
    </w:rPr>
  </w:style>
  <w:style w:type="character" w:customStyle="1" w:styleId="FontStyle109">
    <w:name w:val="Font Style109"/>
    <w:uiPriority w:val="99"/>
    <w:rsid w:val="00580498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58049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58049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580498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58049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58049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58049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580498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58049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58049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580498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58049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580498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58049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a"/>
    <w:rsid w:val="0058049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58049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580498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580498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5804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5804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5804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5804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5804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5804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580498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eastAsiaTheme="minorEastAsia" w:hAnsi="Arial" w:cs="Arial"/>
    </w:rPr>
  </w:style>
  <w:style w:type="character" w:customStyle="1" w:styleId="FontStyle86">
    <w:name w:val="Font Style86"/>
    <w:basedOn w:val="a0"/>
    <w:uiPriority w:val="99"/>
    <w:rsid w:val="00580498"/>
    <w:rPr>
      <w:rFonts w:ascii="Arial" w:hAnsi="Arial" w:cs="Arial"/>
      <w:color w:val="000000"/>
      <w:sz w:val="20"/>
      <w:szCs w:val="20"/>
    </w:rPr>
  </w:style>
  <w:style w:type="character" w:customStyle="1" w:styleId="FontStyle95">
    <w:name w:val="Font Style95"/>
    <w:basedOn w:val="a0"/>
    <w:uiPriority w:val="99"/>
    <w:rsid w:val="00580498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71">
    <w:name w:val="Style71"/>
    <w:basedOn w:val="a"/>
    <w:uiPriority w:val="99"/>
    <w:rsid w:val="00580498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eastAsiaTheme="minorEastAsia" w:hAnsi="Arial" w:cs="Arial"/>
    </w:rPr>
  </w:style>
  <w:style w:type="paragraph" w:customStyle="1" w:styleId="Style36">
    <w:name w:val="Style36"/>
    <w:basedOn w:val="a"/>
    <w:uiPriority w:val="99"/>
    <w:rsid w:val="00580498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eastAsiaTheme="minorEastAsia" w:hAnsi="Arial" w:cs="Arial"/>
    </w:rPr>
  </w:style>
  <w:style w:type="paragraph" w:customStyle="1" w:styleId="para-1">
    <w:name w:val="para-1"/>
    <w:basedOn w:val="a"/>
    <w:rsid w:val="00580498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szCs w:val="20"/>
      <w:lang w:eastAsia="zh-CN"/>
    </w:rPr>
  </w:style>
  <w:style w:type="paragraph" w:customStyle="1" w:styleId="Style2">
    <w:name w:val="Style2"/>
    <w:basedOn w:val="a"/>
    <w:uiPriority w:val="99"/>
    <w:rsid w:val="00580498"/>
    <w:pPr>
      <w:widowControl w:val="0"/>
      <w:autoSpaceDE w:val="0"/>
      <w:autoSpaceDN w:val="0"/>
      <w:adjustRightInd w:val="0"/>
      <w:spacing w:line="293" w:lineRule="exact"/>
    </w:pPr>
    <w:rPr>
      <w:rFonts w:ascii="Microsoft Sans Serif" w:eastAsiaTheme="minorEastAsia" w:hAnsi="Microsoft Sans Serif" w:cs="Microsoft Sans Serif"/>
    </w:rPr>
  </w:style>
  <w:style w:type="character" w:customStyle="1" w:styleId="FontStyle13">
    <w:name w:val="Font Style13"/>
    <w:basedOn w:val="a0"/>
    <w:uiPriority w:val="99"/>
    <w:rsid w:val="00580498"/>
    <w:rPr>
      <w:rFonts w:ascii="Microsoft Sans Serif" w:hAnsi="Microsoft Sans Serif" w:cs="Microsoft Sans Serif"/>
      <w:color w:val="000000"/>
      <w:spacing w:val="-20"/>
      <w:sz w:val="34"/>
      <w:szCs w:val="34"/>
    </w:rPr>
  </w:style>
  <w:style w:type="character" w:customStyle="1" w:styleId="FontStyle14">
    <w:name w:val="Font Style14"/>
    <w:basedOn w:val="a0"/>
    <w:uiPriority w:val="99"/>
    <w:rsid w:val="00580498"/>
    <w:rPr>
      <w:rFonts w:ascii="Microsoft Sans Serif" w:hAnsi="Microsoft Sans Serif" w:cs="Microsoft Sans Serif"/>
      <w:b/>
      <w:bCs/>
      <w:color w:val="000000"/>
      <w:w w:val="60"/>
      <w:sz w:val="26"/>
      <w:szCs w:val="26"/>
    </w:rPr>
  </w:style>
  <w:style w:type="character" w:customStyle="1" w:styleId="FontStyle17">
    <w:name w:val="Font Style17"/>
    <w:basedOn w:val="a0"/>
    <w:uiPriority w:val="99"/>
    <w:rsid w:val="00580498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580498"/>
    <w:rPr>
      <w:rFonts w:ascii="Times New Roman" w:hAnsi="Times New Roman" w:cs="Times New Roman"/>
      <w:color w:val="000000"/>
      <w:sz w:val="22"/>
      <w:szCs w:val="22"/>
    </w:rPr>
  </w:style>
  <w:style w:type="character" w:styleId="aff3">
    <w:name w:val="Unresolved Mention"/>
    <w:basedOn w:val="a0"/>
    <w:uiPriority w:val="99"/>
    <w:semiHidden/>
    <w:unhideWhenUsed/>
    <w:rsid w:val="00580498"/>
    <w:rPr>
      <w:color w:val="605E5C"/>
      <w:shd w:val="clear" w:color="auto" w:fill="E1DFDD"/>
    </w:rPr>
  </w:style>
  <w:style w:type="character" w:customStyle="1" w:styleId="Char0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4"/>
    <w:uiPriority w:val="34"/>
    <w:qFormat/>
    <w:rsid w:val="0058049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-">
    <w:name w:val="WW-Παραπομπή υποσημείωσης"/>
    <w:rsid w:val="00580498"/>
    <w:rPr>
      <w:vertAlign w:val="superscript"/>
    </w:rPr>
  </w:style>
  <w:style w:type="paragraph" w:customStyle="1" w:styleId="-HTML2">
    <w:name w:val="Προ-διαμορφωμένο HTML2"/>
    <w:basedOn w:val="a"/>
    <w:rsid w:val="00580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-FootnoteReference18">
    <w:name w:val="WW-Footnote Reference18"/>
    <w:rsid w:val="0058049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804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4">
    <w:name w:val="Title"/>
    <w:basedOn w:val="a"/>
    <w:link w:val="Char9"/>
    <w:qFormat/>
    <w:rsid w:val="00580498"/>
    <w:pPr>
      <w:widowControl w:val="0"/>
      <w:autoSpaceDE w:val="0"/>
      <w:autoSpaceDN w:val="0"/>
      <w:spacing w:before="16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Char9">
    <w:name w:val="Τίτλος Char"/>
    <w:basedOn w:val="a0"/>
    <w:link w:val="aff4"/>
    <w:rsid w:val="00580498"/>
    <w:rPr>
      <w:rFonts w:ascii="Arial" w:eastAsia="Arial" w:hAnsi="Arial" w:cs="Arial"/>
      <w:b/>
      <w:bCs/>
      <w:sz w:val="31"/>
      <w:szCs w:val="31"/>
    </w:rPr>
  </w:style>
  <w:style w:type="paragraph" w:customStyle="1" w:styleId="xl24">
    <w:name w:val="xl24"/>
    <w:basedOn w:val="a"/>
    <w:rsid w:val="00580498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a"/>
    <w:rsid w:val="00580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0">
    <w:name w:val="xl30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58049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8049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80498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7">
    <w:name w:val="xl37"/>
    <w:basedOn w:val="a"/>
    <w:rsid w:val="00580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80498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a"/>
    <w:rsid w:val="00580498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580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"/>
    <w:rsid w:val="0058049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9"/>
      <w:szCs w:val="19"/>
    </w:rPr>
  </w:style>
  <w:style w:type="numbering" w:customStyle="1" w:styleId="110">
    <w:name w:val="Χωρίς λίστα11"/>
    <w:next w:val="a2"/>
    <w:uiPriority w:val="99"/>
    <w:semiHidden/>
    <w:unhideWhenUsed/>
    <w:rsid w:val="00580498"/>
  </w:style>
  <w:style w:type="paragraph" w:customStyle="1" w:styleId="Style32">
    <w:name w:val="Style32"/>
    <w:basedOn w:val="a"/>
    <w:uiPriority w:val="99"/>
    <w:rsid w:val="0058049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</w:rPr>
  </w:style>
  <w:style w:type="paragraph" w:customStyle="1" w:styleId="xl116">
    <w:name w:val="xl116"/>
    <w:basedOn w:val="a"/>
    <w:rsid w:val="00580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58049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4">
    <w:name w:val="xl124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58049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137">
    <w:name w:val="xl137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138">
    <w:name w:val="xl138"/>
    <w:basedOn w:val="a"/>
    <w:rsid w:val="0058049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</w:rPr>
  </w:style>
  <w:style w:type="paragraph" w:customStyle="1" w:styleId="xl139">
    <w:name w:val="xl139"/>
    <w:basedOn w:val="a"/>
    <w:rsid w:val="005804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140">
    <w:name w:val="xl140"/>
    <w:basedOn w:val="a"/>
    <w:rsid w:val="00580498"/>
    <w:pPr>
      <w:spacing w:before="100" w:beforeAutospacing="1" w:after="100" w:afterAutospacing="1"/>
      <w:jc w:val="center"/>
    </w:pPr>
    <w:rPr>
      <w:b/>
      <w:bCs/>
      <w:color w:val="7030A0"/>
      <w:sz w:val="20"/>
      <w:szCs w:val="20"/>
    </w:rPr>
  </w:style>
  <w:style w:type="paragraph" w:customStyle="1" w:styleId="xl141">
    <w:name w:val="xl141"/>
    <w:basedOn w:val="a"/>
    <w:rsid w:val="00580498"/>
    <w:pP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142">
    <w:name w:val="xl142"/>
    <w:basedOn w:val="a"/>
    <w:rsid w:val="0058049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0"/>
      <w:szCs w:val="20"/>
    </w:rPr>
  </w:style>
  <w:style w:type="paragraph" w:customStyle="1" w:styleId="xl143">
    <w:name w:val="xl143"/>
    <w:basedOn w:val="a"/>
    <w:rsid w:val="005804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144">
    <w:name w:val="xl144"/>
    <w:basedOn w:val="a"/>
    <w:rsid w:val="00580498"/>
    <w:pPr>
      <w:spacing w:before="100" w:beforeAutospacing="1" w:after="100" w:afterAutospacing="1"/>
      <w:jc w:val="center"/>
    </w:pPr>
    <w:rPr>
      <w:b/>
      <w:bCs/>
      <w:color w:val="00B050"/>
      <w:sz w:val="20"/>
      <w:szCs w:val="20"/>
    </w:rPr>
  </w:style>
  <w:style w:type="paragraph" w:customStyle="1" w:styleId="xl145">
    <w:name w:val="xl145"/>
    <w:basedOn w:val="a"/>
    <w:rsid w:val="00580498"/>
    <w:pPr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146">
    <w:name w:val="xl146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0"/>
      <w:szCs w:val="20"/>
    </w:rPr>
  </w:style>
  <w:style w:type="paragraph" w:customStyle="1" w:styleId="xl148">
    <w:name w:val="xl148"/>
    <w:basedOn w:val="a"/>
    <w:rsid w:val="00580498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580498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580498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580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54">
    <w:name w:val="xl154"/>
    <w:basedOn w:val="a"/>
    <w:rsid w:val="00580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58049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5804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58">
    <w:name w:val="xl158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  <w:sz w:val="20"/>
      <w:szCs w:val="20"/>
    </w:rPr>
  </w:style>
  <w:style w:type="paragraph" w:customStyle="1" w:styleId="xl159">
    <w:name w:val="xl159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580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58049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580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580498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64">
    <w:name w:val="xl164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0"/>
      <w:szCs w:val="20"/>
    </w:rPr>
  </w:style>
  <w:style w:type="paragraph" w:customStyle="1" w:styleId="xl165">
    <w:name w:val="xl165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580498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68">
    <w:name w:val="xl168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0"/>
      <w:szCs w:val="20"/>
    </w:rPr>
  </w:style>
  <w:style w:type="paragraph" w:customStyle="1" w:styleId="xl169">
    <w:name w:val="xl169"/>
    <w:basedOn w:val="a"/>
    <w:rsid w:val="00580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0"/>
      <w:szCs w:val="20"/>
    </w:rPr>
  </w:style>
  <w:style w:type="paragraph" w:customStyle="1" w:styleId="xl170">
    <w:name w:val="xl170"/>
    <w:basedOn w:val="a"/>
    <w:rsid w:val="005804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58049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580498"/>
    <w:pPr>
      <w:pBdr>
        <w:top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580498"/>
    <w:pP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</w:rPr>
  </w:style>
  <w:style w:type="paragraph" w:customStyle="1" w:styleId="xl177">
    <w:name w:val="xl177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78">
    <w:name w:val="xl178"/>
    <w:basedOn w:val="a"/>
    <w:rsid w:val="00580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580498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font5">
    <w:name w:val="font5"/>
    <w:basedOn w:val="a"/>
    <w:rsid w:val="00580498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16"/>
      <w:szCs w:val="16"/>
    </w:rPr>
  </w:style>
  <w:style w:type="paragraph" w:customStyle="1" w:styleId="font6">
    <w:name w:val="font6"/>
    <w:basedOn w:val="a"/>
    <w:rsid w:val="0058049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580498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16"/>
      <w:szCs w:val="16"/>
      <w:u w:val="single"/>
    </w:rPr>
  </w:style>
  <w:style w:type="paragraph" w:customStyle="1" w:styleId="xl64">
    <w:name w:val="xl64"/>
    <w:basedOn w:val="a"/>
    <w:rsid w:val="00580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277A-2774-425D-BF44-4C2F9138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27</Pages>
  <Words>4319</Words>
  <Characters>23324</Characters>
  <Application>Microsoft Office Word</Application>
  <DocSecurity>0</DocSecurity>
  <Lines>194</Lines>
  <Paragraphs>55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2022-09-23T04:23:00Z</dcterms:created>
  <dcterms:modified xsi:type="dcterms:W3CDTF">2023-06-29T06:24:00Z</dcterms:modified>
</cp:coreProperties>
</file>