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0B48" w14:textId="3743ED5F" w:rsidR="00532E3E" w:rsidRPr="00BC32E8" w:rsidRDefault="00532E3E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812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1843"/>
        <w:gridCol w:w="5103"/>
      </w:tblGrid>
      <w:tr w:rsidR="00A75AF2" w:rsidRPr="00BC32E8" w14:paraId="19EA7D84" w14:textId="77777777" w:rsidTr="00EE1BD5">
        <w:trPr>
          <w:trHeight w:val="1921"/>
        </w:trPr>
        <w:tc>
          <w:tcPr>
            <w:tcW w:w="2866" w:type="dxa"/>
            <w:shd w:val="clear" w:color="auto" w:fill="auto"/>
          </w:tcPr>
          <w:p w14:paraId="5C52CCD1" w14:textId="393AD61C" w:rsidR="00A75AF2" w:rsidRPr="00BC32E8" w:rsidRDefault="00A75AF2" w:rsidP="0022568A">
            <w:pPr>
              <w:pStyle w:val="TableParagraph"/>
              <w:ind w:left="601"/>
              <w:rPr>
                <w:rFonts w:asciiTheme="minorHAnsi" w:hAnsiTheme="minorHAnsi" w:cstheme="minorHAnsi"/>
              </w:rPr>
            </w:pPr>
            <w:bookmarkStart w:id="0" w:name="_Hlk125478627"/>
            <w:bookmarkStart w:id="1" w:name="_Hlk125478622"/>
            <w:bookmarkStart w:id="2" w:name="_Hlk125478570"/>
            <w:bookmarkEnd w:id="0"/>
            <w:r w:rsidRPr="00BC32E8">
              <w:rPr>
                <w:rFonts w:asciiTheme="minorHAnsi" w:hAnsiTheme="minorHAnsi" w:cstheme="minorHAnsi"/>
                <w:noProof/>
                <w:kern w:val="1"/>
                <w:lang w:val="en-US" w:eastAsia="ar-SA"/>
              </w:rPr>
              <w:drawing>
                <wp:inline distT="0" distB="0" distL="0" distR="0" wp14:anchorId="6C5F5575" wp14:editId="6FFC7112">
                  <wp:extent cx="592081" cy="561975"/>
                  <wp:effectExtent l="0" t="0" r="0" b="0"/>
                  <wp:docPr id="3" name="Εικόνα 3" descr="Εικόνα που περιέχει κείμενο, clipart, πορσελά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ικόνα που περιέχει κείμενο, clipart, πορσελά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08" cy="567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6F8852C7" w14:textId="77777777" w:rsidR="00A75AF2" w:rsidRPr="00035B07" w:rsidRDefault="00A75AF2" w:rsidP="0022568A">
            <w:pPr>
              <w:pStyle w:val="TableParagraph"/>
              <w:spacing w:before="8"/>
              <w:ind w:left="28" w:right="137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  <w:r w:rsidRPr="00035B07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ΝΟΜΟΣ ΛΑΣΙΘΙΟΥ</w:t>
            </w:r>
            <w:r w:rsidRPr="00035B0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</w:p>
          <w:p w14:paraId="5BDC88DD" w14:textId="77777777" w:rsidR="00A75AF2" w:rsidRPr="00BC32E8" w:rsidRDefault="00A75AF2" w:rsidP="0022568A">
            <w:pPr>
              <w:pStyle w:val="TableParagraph"/>
              <w:spacing w:before="8"/>
              <w:ind w:left="28" w:right="137"/>
              <w:rPr>
                <w:rFonts w:asciiTheme="minorHAnsi" w:hAnsiTheme="minorHAnsi" w:cstheme="minorHAnsi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ΔΗΜΟΣ</w:t>
            </w:r>
            <w:r w:rsidRPr="00035B0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ΣΗΤΕΙΑΣ</w:t>
            </w:r>
          </w:p>
        </w:tc>
        <w:tc>
          <w:tcPr>
            <w:tcW w:w="1843" w:type="dxa"/>
            <w:shd w:val="clear" w:color="auto" w:fill="auto"/>
          </w:tcPr>
          <w:p w14:paraId="367B67C5" w14:textId="77777777" w:rsidR="00A75AF2" w:rsidRPr="00B15CB3" w:rsidRDefault="00A75AF2" w:rsidP="00035B07">
            <w:pPr>
              <w:pStyle w:val="TableParagraph"/>
              <w:spacing w:line="268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15CB3">
              <w:rPr>
                <w:rFonts w:asciiTheme="minorHAnsi" w:hAnsiTheme="minorHAnsi" w:cstheme="minorHAnsi"/>
                <w:b/>
                <w:bCs/>
              </w:rPr>
              <w:t>ΥΠΗΡΕΣΙΑ</w:t>
            </w:r>
            <w:r w:rsidRPr="00B15CB3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B15CB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748B01B" w14:textId="77777777" w:rsidR="00A75AF2" w:rsidRPr="00B15CB3" w:rsidRDefault="00A75AF2" w:rsidP="00035B07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7A98D6D8" w14:textId="77777777" w:rsidR="00A75AF2" w:rsidRPr="00B15CB3" w:rsidRDefault="00A75AF2" w:rsidP="00035B07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7710E8" w14:textId="77777777" w:rsidR="00A75AF2" w:rsidRPr="00B15CB3" w:rsidRDefault="00A75AF2" w:rsidP="00035B07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6ACF0F" w14:textId="0C353AF5" w:rsidR="00A75AF2" w:rsidRPr="00B15CB3" w:rsidRDefault="00EE1BD5" w:rsidP="00035B07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15CB3">
              <w:rPr>
                <w:rFonts w:asciiTheme="minorHAnsi" w:hAnsiTheme="minorHAnsi" w:cstheme="minorHAnsi"/>
                <w:b/>
                <w:color w:val="000000" w:themeColor="text1"/>
              </w:rPr>
              <w:t>ΑΡ. ΔΙΑΚ/ΞΗΣ</w:t>
            </w:r>
            <w:r w:rsidRPr="00B15CB3">
              <w:rPr>
                <w:rFonts w:asciiTheme="minorHAnsi" w:hAnsiTheme="minorHAnsi" w:cstheme="minorHAnsi"/>
                <w:color w:val="000000" w:themeColor="text1"/>
              </w:rPr>
              <w:t xml:space="preserve"> : </w:t>
            </w:r>
          </w:p>
        </w:tc>
        <w:tc>
          <w:tcPr>
            <w:tcW w:w="5103" w:type="dxa"/>
            <w:shd w:val="clear" w:color="auto" w:fill="auto"/>
          </w:tcPr>
          <w:p w14:paraId="34AF4A73" w14:textId="33F8C957" w:rsidR="00A75AF2" w:rsidRPr="00B15CB3" w:rsidRDefault="00035B07" w:rsidP="00035B07">
            <w:pPr>
              <w:widowControl w:val="0"/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15CB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4608E2" w:rsidRPr="00B15CB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«ΚΑΤΑΓΡΑΦΗ ΤΗΣ ΠΟΛΕΟΔΟΜΙΚΗΣ ΚΑΙ ΑΡΧΙΤΕΚΤΟΝΙΚΗΣ ΦΥΣΙΟΓΝΩΜΙΑΣ ΤΕΣΣΑΡΩΝ (4) ΑΞΙΟΛΟΓΩΝ ΟΙΚΙΣΜΩΝ ΤΟΥ ΔΗΜΟΥ ΣΗΤΕΙΑΣ »</w:t>
            </w:r>
          </w:p>
          <w:p w14:paraId="43C7E303" w14:textId="77777777" w:rsidR="00A75AF2" w:rsidRPr="00B15CB3" w:rsidRDefault="00A75AF2" w:rsidP="00035B0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2EAE37" w14:textId="364B9AFF" w:rsidR="00A75AF2" w:rsidRPr="00B15CB3" w:rsidRDefault="00B15CB3" w:rsidP="00035B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15CB3">
              <w:rPr>
                <w:rFonts w:asciiTheme="minorHAnsi" w:hAnsiTheme="minorHAnsi" w:cstheme="minorHAnsi"/>
                <w:b/>
                <w:sz w:val="22"/>
                <w:szCs w:val="22"/>
              </w:rPr>
              <w:t>1855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/</w:t>
            </w:r>
            <w:r w:rsidRPr="00B15C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23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03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-202</w:t>
            </w:r>
            <w:r w:rsidR="00EE1BD5" w:rsidRPr="00B15C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  <w:p w14:paraId="19562C34" w14:textId="77777777" w:rsidR="00A75AF2" w:rsidRPr="00B15CB3" w:rsidRDefault="00A75AF2" w:rsidP="00035B0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889EED4" w14:textId="0473DFDA" w:rsidR="00412AD9" w:rsidRPr="00BC32E8" w:rsidRDefault="00412AD9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411A5BCF" w14:textId="77777777" w:rsidR="00A75AF2" w:rsidRPr="00BC32E8" w:rsidRDefault="00A75AF2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57BB22BD" w14:textId="77777777" w:rsidR="00A75AF2" w:rsidRPr="00BC32E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</w:p>
    <w:p w14:paraId="41309543" w14:textId="77777777" w:rsidR="00A75AF2" w:rsidRPr="00BC32E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spacing w:val="-3"/>
          <w:u w:val="single"/>
        </w:rPr>
      </w:pPr>
      <w:r w:rsidRPr="00BC32E8">
        <w:rPr>
          <w:rFonts w:asciiTheme="minorHAnsi" w:hAnsiTheme="minorHAnsi" w:cstheme="minorHAnsi"/>
          <w:b/>
          <w:u w:val="single"/>
        </w:rPr>
        <w:t>ΕΝΤΥΠΟ</w:t>
      </w:r>
      <w:r w:rsidRPr="00BC32E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BC32E8">
        <w:rPr>
          <w:rFonts w:asciiTheme="minorHAnsi" w:hAnsiTheme="minorHAnsi" w:cstheme="minorHAnsi"/>
          <w:b/>
          <w:u w:val="single"/>
        </w:rPr>
        <w:t>ΟΙΚΟΝΟΜΙΚΗΣ</w:t>
      </w:r>
      <w:r w:rsidRPr="00BC32E8">
        <w:rPr>
          <w:rFonts w:asciiTheme="minorHAnsi" w:hAnsiTheme="minorHAnsi" w:cstheme="minorHAnsi"/>
          <w:b/>
          <w:spacing w:val="43"/>
          <w:u w:val="single"/>
        </w:rPr>
        <w:t xml:space="preserve"> </w:t>
      </w:r>
      <w:r w:rsidRPr="00BC32E8">
        <w:rPr>
          <w:rFonts w:asciiTheme="minorHAnsi" w:hAnsiTheme="minorHAnsi" w:cstheme="minorHAnsi"/>
          <w:b/>
          <w:u w:val="single"/>
        </w:rPr>
        <w:t xml:space="preserve">ΠΡΟΣΦΟΡΑΣ </w:t>
      </w:r>
      <w:r w:rsidRPr="00BC32E8">
        <w:rPr>
          <w:rFonts w:asciiTheme="minorHAnsi" w:hAnsiTheme="minorHAnsi" w:cstheme="minorHAnsi"/>
          <w:b/>
          <w:spacing w:val="-3"/>
          <w:u w:val="single"/>
        </w:rPr>
        <w:t xml:space="preserve"> </w:t>
      </w:r>
    </w:p>
    <w:p w14:paraId="5EF1EB20" w14:textId="77777777" w:rsidR="00BC32E8" w:rsidRPr="00BC32E8" w:rsidRDefault="00BC32E8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5BE9E9B" w14:textId="04B51176" w:rsidR="0049113D" w:rsidRPr="00BC32E8" w:rsidRDefault="00A75AF2" w:rsidP="00035B07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C32E8">
        <w:rPr>
          <w:rFonts w:asciiTheme="minorHAnsi" w:hAnsiTheme="minorHAnsi" w:cstheme="minorHAnsi"/>
          <w:sz w:val="20"/>
          <w:szCs w:val="20"/>
        </w:rPr>
        <w:t xml:space="preserve">Στα πλαίσια του διαγωνισμού για την εργασία με τα ανωτέρω στοιχεία, σας υποβάλλω την παρακάτω προσφορά στο τυποποιημένο έντυπο της Υπηρεσίας για λογαριασμό της επιχείρησης με την </w:t>
      </w:r>
      <w:r w:rsidR="00BC32E8" w:rsidRPr="00BC32E8">
        <w:rPr>
          <w:rFonts w:asciiTheme="minorHAnsi" w:hAnsiTheme="minorHAnsi" w:cstheme="minorHAnsi"/>
          <w:sz w:val="20"/>
          <w:szCs w:val="20"/>
        </w:rPr>
        <w:t>επωνυμία ……..…..</w:t>
      </w:r>
      <w:r w:rsidRPr="00BC32E8">
        <w:rPr>
          <w:rFonts w:asciiTheme="minorHAnsi" w:hAnsiTheme="minorHAnsi" w:cstheme="minorHAnsi"/>
          <w:sz w:val="20"/>
          <w:szCs w:val="20"/>
        </w:rPr>
        <w:t>…………………………………,</w:t>
      </w:r>
      <w:r w:rsidR="00BC32E8" w:rsidRPr="00BC32E8">
        <w:rPr>
          <w:rFonts w:asciiTheme="minorHAnsi" w:hAnsiTheme="minorHAnsi" w:cstheme="minorHAnsi"/>
          <w:sz w:val="20"/>
          <w:szCs w:val="20"/>
        </w:rPr>
        <w:t>έδρα…………</w:t>
      </w:r>
      <w:r w:rsidRPr="00BC32E8">
        <w:rPr>
          <w:rFonts w:asciiTheme="minorHAnsi" w:hAnsiTheme="minorHAnsi" w:cstheme="minorHAnsi"/>
          <w:sz w:val="20"/>
          <w:szCs w:val="20"/>
        </w:rPr>
        <w:t>….....,οδός…………………αριθμός……</w:t>
      </w:r>
      <w:r w:rsidR="00BC32E8" w:rsidRPr="00BC32E8">
        <w:rPr>
          <w:rFonts w:asciiTheme="minorHAnsi" w:hAnsiTheme="minorHAnsi" w:cstheme="minorHAnsi"/>
          <w:sz w:val="20"/>
          <w:szCs w:val="20"/>
        </w:rPr>
        <w:t>…</w:t>
      </w:r>
      <w:r w:rsidR="00035B07">
        <w:rPr>
          <w:rFonts w:asciiTheme="minorHAnsi" w:hAnsiTheme="minorHAnsi" w:cstheme="minorHAnsi"/>
          <w:sz w:val="20"/>
          <w:szCs w:val="20"/>
        </w:rPr>
        <w:t>…..</w:t>
      </w:r>
      <w:r w:rsidR="00BC32E8" w:rsidRPr="00BC32E8">
        <w:rPr>
          <w:rFonts w:asciiTheme="minorHAnsi" w:hAnsiTheme="minorHAnsi" w:cstheme="minorHAnsi"/>
          <w:sz w:val="20"/>
          <w:szCs w:val="20"/>
        </w:rPr>
        <w:t>….</w:t>
      </w:r>
      <w:r w:rsidRPr="00BC32E8">
        <w:rPr>
          <w:rFonts w:asciiTheme="minorHAnsi" w:hAnsiTheme="minorHAnsi" w:cstheme="minorHAnsi"/>
          <w:sz w:val="20"/>
          <w:szCs w:val="20"/>
        </w:rPr>
        <w:t>,Α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Φ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Μ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……</w:t>
      </w:r>
      <w:r w:rsidR="00035B07">
        <w:rPr>
          <w:rFonts w:asciiTheme="minorHAnsi" w:hAnsiTheme="minorHAnsi" w:cstheme="minorHAnsi"/>
          <w:sz w:val="20"/>
          <w:szCs w:val="20"/>
        </w:rPr>
        <w:t>……</w:t>
      </w:r>
      <w:r w:rsidRPr="00BC32E8">
        <w:rPr>
          <w:rFonts w:asciiTheme="minorHAnsi" w:hAnsiTheme="minorHAnsi" w:cstheme="minorHAnsi"/>
          <w:sz w:val="20"/>
          <w:szCs w:val="20"/>
        </w:rPr>
        <w:t>……….,</w:t>
      </w:r>
      <w:r w:rsidR="00BC32E8" w:rsidRPr="00BC32E8">
        <w:rPr>
          <w:rFonts w:asciiTheme="minorHAnsi" w:hAnsiTheme="minorHAnsi" w:cstheme="minorHAnsi"/>
          <w:sz w:val="20"/>
          <w:szCs w:val="20"/>
        </w:rPr>
        <w:t>Δ.</w:t>
      </w:r>
      <w:r w:rsidRPr="00BC32E8">
        <w:rPr>
          <w:rFonts w:asciiTheme="minorHAnsi" w:hAnsiTheme="minorHAnsi" w:cstheme="minorHAnsi"/>
          <w:sz w:val="20"/>
          <w:szCs w:val="20"/>
        </w:rPr>
        <w:t>Ο.Υ………………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Pr="00BC32E8">
        <w:rPr>
          <w:rFonts w:asciiTheme="minorHAnsi" w:hAnsiTheme="minorHAnsi" w:cstheme="minorHAnsi"/>
          <w:sz w:val="20"/>
          <w:szCs w:val="20"/>
        </w:rPr>
        <w:t>..,</w:t>
      </w:r>
      <w:r w:rsidR="00035B07">
        <w:rPr>
          <w:rFonts w:asciiTheme="minorHAnsi" w:hAnsiTheme="minorHAnsi" w:cstheme="minorHAnsi"/>
          <w:sz w:val="20"/>
          <w:szCs w:val="20"/>
        </w:rPr>
        <w:t xml:space="preserve"> </w:t>
      </w:r>
      <w:r w:rsidRPr="00BC32E8">
        <w:rPr>
          <w:rFonts w:asciiTheme="minorHAnsi" w:hAnsiTheme="minorHAnsi" w:cstheme="minorHAnsi"/>
          <w:sz w:val="20"/>
          <w:szCs w:val="20"/>
        </w:rPr>
        <w:t>τηλέφωνο………………………και</w:t>
      </w:r>
      <w:r w:rsidR="00035B07" w:rsidRPr="00035B07">
        <w:rPr>
          <w:rFonts w:asciiTheme="minorHAnsi" w:hAnsiTheme="minorHAnsi" w:cstheme="minorHAnsi"/>
          <w:sz w:val="20"/>
          <w:szCs w:val="20"/>
        </w:rPr>
        <w:t xml:space="preserve"> </w:t>
      </w:r>
      <w:r w:rsidR="00035B07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BC32E8" w:rsidRPr="00BC32E8">
        <w:rPr>
          <w:rFonts w:asciiTheme="minorHAnsi" w:hAnsiTheme="minorHAnsi" w:cstheme="minorHAnsi"/>
          <w:sz w:val="20"/>
          <w:szCs w:val="20"/>
        </w:rPr>
        <w:t xml:space="preserve"> </w:t>
      </w:r>
      <w:r w:rsidRPr="00BC32E8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BC32E8">
        <w:rPr>
          <w:rFonts w:asciiTheme="minorHAnsi" w:hAnsiTheme="minorHAnsi" w:cstheme="minorHAnsi"/>
          <w:sz w:val="20"/>
          <w:szCs w:val="20"/>
        </w:rPr>
        <w:t>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="00035B07" w:rsidRPr="00035B07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…</w:t>
      </w:r>
    </w:p>
    <w:p w14:paraId="35DB0E04" w14:textId="4F1CFA10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5B207C3" w14:textId="5DBDB118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13FDC54" w14:textId="77777777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134"/>
        <w:gridCol w:w="1417"/>
        <w:gridCol w:w="1195"/>
        <w:gridCol w:w="1276"/>
      </w:tblGrid>
      <w:tr w:rsidR="00A75AF2" w:rsidRPr="00BC32E8" w14:paraId="6E0DC2F6" w14:textId="77777777" w:rsidTr="00A75AF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ECA1192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3" w:name="_Hlk111207169"/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12A3D2" w14:textId="77777777" w:rsidR="00035B07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ΜΟΝΑΔΑ </w:t>
            </w:r>
          </w:p>
          <w:p w14:paraId="4910C38A" w14:textId="5CEDCE5D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ΜΕΤΡΗΣΗΣ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A5323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ΠΟΣΟΤΗΤΑ </w:t>
            </w:r>
          </w:p>
          <w:p w14:paraId="29C41C90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(στελέχη </w:t>
            </w: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μήνες απασχόλησης)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898A7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Τιμή</w:t>
            </w:r>
            <w:proofErr w:type="spellEnd"/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Μονάδ</w:t>
            </w:r>
            <w:proofErr w:type="spellEnd"/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ας (€)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51E6E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7E7D1AAE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(άνευ ΦΠΑ)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75724F" w14:textId="76142B5F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Φ</w:t>
            </w:r>
            <w:r w:rsidR="00035B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</w:t>
            </w:r>
            <w:r w:rsidR="00035B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 24%</w:t>
            </w:r>
          </w:p>
        </w:tc>
        <w:tc>
          <w:tcPr>
            <w:tcW w:w="1276" w:type="dxa"/>
            <w:shd w:val="clear" w:color="auto" w:fill="auto"/>
          </w:tcPr>
          <w:p w14:paraId="54AF0628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Τελική αξία</w:t>
            </w:r>
          </w:p>
          <w:p w14:paraId="598C14FB" w14:textId="2EF11CFD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(με Φ</w:t>
            </w:r>
            <w:r w:rsidR="00035B07" w:rsidRPr="00035B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</w:t>
            </w:r>
            <w:r w:rsidR="00035B07" w:rsidRPr="00035B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BC32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Α)</w:t>
            </w:r>
          </w:p>
        </w:tc>
      </w:tr>
      <w:tr w:rsidR="00A75AF2" w:rsidRPr="00BC32E8" w14:paraId="4E7E5604" w14:textId="77777777" w:rsidTr="00A75AF2">
        <w:trPr>
          <w:trHeight w:val="160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0FD5925" w14:textId="77777777" w:rsidR="00A75AF2" w:rsidRPr="00BC32E8" w:rsidRDefault="00A75AF2" w:rsidP="00225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Π.Ε. 1:</w:t>
            </w:r>
            <w:r w:rsidRPr="00BC32E8">
              <w:rPr>
                <w:rFonts w:asciiTheme="minorHAnsi" w:hAnsiTheme="minorHAnsi" w:cstheme="minorHAnsi"/>
                <w:sz w:val="20"/>
                <w:szCs w:val="20"/>
              </w:rPr>
              <w:t xml:space="preserve"> Σχέδιο Δράσεις για την προστασία, ανάδειξη και αναβάθμιση τεσσάρων (4) αξιόλογων οικισμών του Δήμου Σητείας (Προκαταρκτικό)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51AAFF" w14:textId="77777777" w:rsidR="00A75AF2" w:rsidRPr="00BC32E8" w:rsidRDefault="00A75AF2" w:rsidP="00225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sz w:val="20"/>
                <w:szCs w:val="20"/>
              </w:rPr>
              <w:t xml:space="preserve">Ανθρωπομήνες απασχόλησης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9C837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2295B6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635A4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BD4D334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B77132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AF2" w:rsidRPr="00BC32E8" w14:paraId="1D228983" w14:textId="77777777" w:rsidTr="00A75AF2">
        <w:trPr>
          <w:trHeight w:val="1981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FB6C2E6" w14:textId="77777777" w:rsidR="00A75AF2" w:rsidRPr="00BC32E8" w:rsidRDefault="00A75AF2" w:rsidP="00225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Π.Ε. 2:</w:t>
            </w:r>
            <w:r w:rsidRPr="00BC32E8">
              <w:rPr>
                <w:rFonts w:asciiTheme="minorHAnsi" w:hAnsiTheme="minorHAnsi" w:cstheme="minorHAnsi"/>
                <w:sz w:val="20"/>
                <w:szCs w:val="20"/>
              </w:rPr>
              <w:t xml:space="preserve"> Σχέδιο Δράσεις για την προστασία, ανάδειξη και αναβάθμιση τεσσάρων (4) αξιόλογων οικισμών του Δήμου Σητείας (Οριστικό)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5FDD88" w14:textId="77777777" w:rsidR="00A75AF2" w:rsidRPr="00BC32E8" w:rsidRDefault="00A75AF2" w:rsidP="00225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2E8">
              <w:rPr>
                <w:rFonts w:asciiTheme="minorHAnsi" w:hAnsiTheme="minorHAnsi" w:cstheme="minorHAnsi"/>
                <w:sz w:val="20"/>
                <w:szCs w:val="20"/>
              </w:rPr>
              <w:t>Ανθρωπομήνες απασχόλησης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25411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FE9B8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55F91C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74262AB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CFF624" w14:textId="77777777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AF2" w:rsidRPr="00BC32E8" w14:paraId="54E81DCB" w14:textId="77777777" w:rsidTr="00A75AF2">
        <w:trPr>
          <w:trHeight w:val="530"/>
          <w:jc w:val="center"/>
        </w:trPr>
        <w:tc>
          <w:tcPr>
            <w:tcW w:w="6629" w:type="dxa"/>
            <w:gridSpan w:val="4"/>
            <w:shd w:val="clear" w:color="auto" w:fill="auto"/>
            <w:vAlign w:val="center"/>
          </w:tcPr>
          <w:p w14:paraId="5102368A" w14:textId="3B3AC3DD" w:rsidR="00A75AF2" w:rsidRPr="00BC32E8" w:rsidRDefault="00A75AF2" w:rsidP="002256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32E8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ΣΥΝΟΛΟ</w:t>
            </w:r>
          </w:p>
        </w:tc>
        <w:tc>
          <w:tcPr>
            <w:tcW w:w="1417" w:type="dxa"/>
            <w:shd w:val="clear" w:color="auto" w:fill="auto"/>
          </w:tcPr>
          <w:p w14:paraId="5CF31EB4" w14:textId="77777777" w:rsidR="00A75AF2" w:rsidRPr="00BC32E8" w:rsidRDefault="00A75AF2" w:rsidP="002256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5EDBFAC" w14:textId="77777777" w:rsidR="00A75AF2" w:rsidRPr="00BC32E8" w:rsidRDefault="00A75AF2" w:rsidP="002256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DF12FC" w14:textId="77777777" w:rsidR="00A75AF2" w:rsidRPr="00BC32E8" w:rsidRDefault="00A75AF2" w:rsidP="002256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6D3A4B99" w14:textId="77777777" w:rsidR="00314A6A" w:rsidRPr="00BC32E8" w:rsidRDefault="00314A6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F41DAAB" w14:textId="6EC98D4E" w:rsidR="00851CEF" w:rsidRPr="00BC32E8" w:rsidRDefault="00851CEF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218FE22" w14:textId="7C2B0023" w:rsidR="00035B07" w:rsidRPr="00035B07" w:rsidRDefault="00035B07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5505FF1E" w14:textId="77777777" w:rsidR="00035B07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66DE344" w14:textId="371FAB93" w:rsidR="00035B07" w:rsidRPr="00BC32E8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BC32E8">
        <w:rPr>
          <w:rFonts w:asciiTheme="minorHAnsi" w:eastAsiaTheme="minorEastAsia" w:hAnsiTheme="minorHAnsi" w:cstheme="minorHAnsi"/>
          <w:color w:val="000000"/>
          <w:sz w:val="22"/>
          <w:szCs w:val="22"/>
        </w:rPr>
        <w:t>Ο ΠΡΟΣΦΕΡΩΝ</w:t>
      </w:r>
    </w:p>
    <w:p w14:paraId="453EE5A5" w14:textId="18FCC289" w:rsidR="0049113D" w:rsidRPr="00BC32E8" w:rsidRDefault="0049113D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D57643" w14:textId="77777777" w:rsidR="00470C98" w:rsidRPr="00BC32E8" w:rsidRDefault="00031F14" w:rsidP="00A24A61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</w:t>
      </w:r>
      <w:r w:rsidR="00D2065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</w:t>
      </w:r>
      <w:r w:rsidR="00470C98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</w:t>
      </w:r>
    </w:p>
    <w:sectPr w:rsidR="00470C98" w:rsidRPr="00BC32E8" w:rsidSect="00A75AF2">
      <w:pgSz w:w="11906" w:h="16838"/>
      <w:pgMar w:top="1247" w:right="107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06C2" w14:textId="77777777" w:rsidR="002662D2" w:rsidRDefault="002662D2" w:rsidP="001B4366">
      <w:r>
        <w:separator/>
      </w:r>
    </w:p>
  </w:endnote>
  <w:endnote w:type="continuationSeparator" w:id="0">
    <w:p w14:paraId="5B9390AB" w14:textId="77777777" w:rsidR="002662D2" w:rsidRDefault="002662D2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CD4C" w14:textId="77777777" w:rsidR="002662D2" w:rsidRDefault="002662D2" w:rsidP="001B4366">
      <w:r>
        <w:separator/>
      </w:r>
    </w:p>
  </w:footnote>
  <w:footnote w:type="continuationSeparator" w:id="0">
    <w:p w14:paraId="5ACEC0C5" w14:textId="77777777" w:rsidR="002662D2" w:rsidRDefault="002662D2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5D"/>
    <w:rsid w:val="00000733"/>
    <w:rsid w:val="00013BB6"/>
    <w:rsid w:val="00031F14"/>
    <w:rsid w:val="00035B07"/>
    <w:rsid w:val="00045A5E"/>
    <w:rsid w:val="00063540"/>
    <w:rsid w:val="00076AD9"/>
    <w:rsid w:val="000A17AC"/>
    <w:rsid w:val="000A6D73"/>
    <w:rsid w:val="000B061C"/>
    <w:rsid w:val="000E5443"/>
    <w:rsid w:val="000F0333"/>
    <w:rsid w:val="001121FF"/>
    <w:rsid w:val="001464C2"/>
    <w:rsid w:val="00160EE1"/>
    <w:rsid w:val="00176463"/>
    <w:rsid w:val="00194B5D"/>
    <w:rsid w:val="001A77CA"/>
    <w:rsid w:val="001B4366"/>
    <w:rsid w:val="001C38F0"/>
    <w:rsid w:val="001D1AFD"/>
    <w:rsid w:val="001D526A"/>
    <w:rsid w:val="001F2D5E"/>
    <w:rsid w:val="00216086"/>
    <w:rsid w:val="002243A6"/>
    <w:rsid w:val="002272F5"/>
    <w:rsid w:val="002433D0"/>
    <w:rsid w:val="002462A3"/>
    <w:rsid w:val="002662D2"/>
    <w:rsid w:val="0028404F"/>
    <w:rsid w:val="00285F4B"/>
    <w:rsid w:val="00287126"/>
    <w:rsid w:val="00287596"/>
    <w:rsid w:val="00287D8F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30ECE"/>
    <w:rsid w:val="0034412E"/>
    <w:rsid w:val="00346106"/>
    <w:rsid w:val="00353B68"/>
    <w:rsid w:val="00387A7E"/>
    <w:rsid w:val="0039389D"/>
    <w:rsid w:val="003A43E8"/>
    <w:rsid w:val="003C05B0"/>
    <w:rsid w:val="003D7648"/>
    <w:rsid w:val="003E7C2C"/>
    <w:rsid w:val="003F73F3"/>
    <w:rsid w:val="00412AD9"/>
    <w:rsid w:val="00436057"/>
    <w:rsid w:val="00441309"/>
    <w:rsid w:val="0044201D"/>
    <w:rsid w:val="004459BB"/>
    <w:rsid w:val="0044625B"/>
    <w:rsid w:val="004608E2"/>
    <w:rsid w:val="00470C98"/>
    <w:rsid w:val="0049113D"/>
    <w:rsid w:val="004947D0"/>
    <w:rsid w:val="004947E1"/>
    <w:rsid w:val="004B5584"/>
    <w:rsid w:val="004C4F53"/>
    <w:rsid w:val="004E0877"/>
    <w:rsid w:val="004E186D"/>
    <w:rsid w:val="005037FE"/>
    <w:rsid w:val="005278BF"/>
    <w:rsid w:val="00532328"/>
    <w:rsid w:val="00532E3E"/>
    <w:rsid w:val="00535A5F"/>
    <w:rsid w:val="00544A80"/>
    <w:rsid w:val="00564D8A"/>
    <w:rsid w:val="00580ABF"/>
    <w:rsid w:val="00585BE9"/>
    <w:rsid w:val="00597B78"/>
    <w:rsid w:val="005A75D4"/>
    <w:rsid w:val="005D5C7B"/>
    <w:rsid w:val="005F280D"/>
    <w:rsid w:val="006013AF"/>
    <w:rsid w:val="006029BA"/>
    <w:rsid w:val="00613101"/>
    <w:rsid w:val="00626944"/>
    <w:rsid w:val="006348DA"/>
    <w:rsid w:val="006507BF"/>
    <w:rsid w:val="00681D7A"/>
    <w:rsid w:val="006821C1"/>
    <w:rsid w:val="00695783"/>
    <w:rsid w:val="006E0DC3"/>
    <w:rsid w:val="006E0DFB"/>
    <w:rsid w:val="00731C3A"/>
    <w:rsid w:val="0074210A"/>
    <w:rsid w:val="00745640"/>
    <w:rsid w:val="00775C12"/>
    <w:rsid w:val="007827FC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8238A6"/>
    <w:rsid w:val="00825671"/>
    <w:rsid w:val="008325F8"/>
    <w:rsid w:val="00851CEF"/>
    <w:rsid w:val="0085409D"/>
    <w:rsid w:val="00866C22"/>
    <w:rsid w:val="00887427"/>
    <w:rsid w:val="008A3281"/>
    <w:rsid w:val="008C58E4"/>
    <w:rsid w:val="008C6264"/>
    <w:rsid w:val="008F0AF9"/>
    <w:rsid w:val="008F3C0E"/>
    <w:rsid w:val="00904543"/>
    <w:rsid w:val="009503D9"/>
    <w:rsid w:val="00957558"/>
    <w:rsid w:val="00962995"/>
    <w:rsid w:val="00963381"/>
    <w:rsid w:val="009754B3"/>
    <w:rsid w:val="00975E95"/>
    <w:rsid w:val="009B5A9A"/>
    <w:rsid w:val="009D3FEE"/>
    <w:rsid w:val="009E1DE7"/>
    <w:rsid w:val="009F4BE1"/>
    <w:rsid w:val="00A0022D"/>
    <w:rsid w:val="00A11129"/>
    <w:rsid w:val="00A238B5"/>
    <w:rsid w:val="00A23E8E"/>
    <w:rsid w:val="00A24A61"/>
    <w:rsid w:val="00A538D1"/>
    <w:rsid w:val="00A70FA8"/>
    <w:rsid w:val="00A75AF2"/>
    <w:rsid w:val="00A8439B"/>
    <w:rsid w:val="00AA49C8"/>
    <w:rsid w:val="00AE1ABA"/>
    <w:rsid w:val="00B012F0"/>
    <w:rsid w:val="00B07A53"/>
    <w:rsid w:val="00B15CB3"/>
    <w:rsid w:val="00B24F63"/>
    <w:rsid w:val="00B40F73"/>
    <w:rsid w:val="00B479FA"/>
    <w:rsid w:val="00B54281"/>
    <w:rsid w:val="00B5669E"/>
    <w:rsid w:val="00B662FC"/>
    <w:rsid w:val="00B71DBA"/>
    <w:rsid w:val="00B82524"/>
    <w:rsid w:val="00B938FD"/>
    <w:rsid w:val="00BC21A9"/>
    <w:rsid w:val="00BC32E8"/>
    <w:rsid w:val="00BD6292"/>
    <w:rsid w:val="00C162F5"/>
    <w:rsid w:val="00C268DB"/>
    <w:rsid w:val="00C27DBB"/>
    <w:rsid w:val="00C3270E"/>
    <w:rsid w:val="00C3600A"/>
    <w:rsid w:val="00C43D63"/>
    <w:rsid w:val="00C5162D"/>
    <w:rsid w:val="00C917DD"/>
    <w:rsid w:val="00C95DE6"/>
    <w:rsid w:val="00CA7E9B"/>
    <w:rsid w:val="00D0230D"/>
    <w:rsid w:val="00D02394"/>
    <w:rsid w:val="00D06E11"/>
    <w:rsid w:val="00D20651"/>
    <w:rsid w:val="00D30499"/>
    <w:rsid w:val="00D77606"/>
    <w:rsid w:val="00D85C12"/>
    <w:rsid w:val="00DD1EA5"/>
    <w:rsid w:val="00E171E8"/>
    <w:rsid w:val="00E32D72"/>
    <w:rsid w:val="00E665B1"/>
    <w:rsid w:val="00E80D6E"/>
    <w:rsid w:val="00EA47C8"/>
    <w:rsid w:val="00EA7067"/>
    <w:rsid w:val="00EC0B74"/>
    <w:rsid w:val="00EC5567"/>
    <w:rsid w:val="00ED74A3"/>
    <w:rsid w:val="00EE1BD5"/>
    <w:rsid w:val="00EE351C"/>
    <w:rsid w:val="00EE4E40"/>
    <w:rsid w:val="00EE7543"/>
    <w:rsid w:val="00F1510C"/>
    <w:rsid w:val="00F2058D"/>
    <w:rsid w:val="00F32643"/>
    <w:rsid w:val="00F7264F"/>
    <w:rsid w:val="00F82F62"/>
    <w:rsid w:val="00F904A2"/>
    <w:rsid w:val="00FA6AFA"/>
    <w:rsid w:val="00FB26A7"/>
    <w:rsid w:val="00FE7D4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3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2022-09-23T04:23:00Z</dcterms:created>
  <dcterms:modified xsi:type="dcterms:W3CDTF">2023-03-23T10:54:00Z</dcterms:modified>
</cp:coreProperties>
</file>