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856"/>
        <w:gridCol w:w="4605"/>
      </w:tblGrid>
      <w:tr w:rsidR="00DA54A9" w:rsidRPr="00DA54A9" w14:paraId="1F0BCBF6" w14:textId="77777777" w:rsidTr="00075A70">
        <w:trPr>
          <w:trHeight w:val="1828"/>
          <w:jc w:val="center"/>
        </w:trPr>
        <w:tc>
          <w:tcPr>
            <w:tcW w:w="3979" w:type="dxa"/>
          </w:tcPr>
          <w:p w14:paraId="4769C23D" w14:textId="77777777" w:rsidR="00DA54A9" w:rsidRPr="00DA54A9" w:rsidRDefault="00000000" w:rsidP="00B02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GB"/>
              </w:rPr>
              <w:object w:dxaOrig="1440" w:dyaOrig="1440" w14:anchorId="46EE8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85pt;margin-top:20.25pt;width:36pt;height:31.9pt;z-index:-251658752;visibility:visible;mso-wrap-edited:f;mso-position-horizontal-relative:text;mso-position-vertical-relative:text">
                  <v:imagedata r:id="rId8" o:title=""/>
                  <w10:wrap type="topAndBottom" side="largest" anchorx="page"/>
                </v:shape>
                <o:OLEObject Type="Embed" ProgID="Word.Picture.8" ShapeID="_x0000_s1026" DrawAspect="Content" ObjectID="_1740297397" r:id="rId9"/>
              </w:object>
            </w:r>
            <w:r w:rsidR="00DA54A9" w:rsidRPr="00DA54A9">
              <w:rPr>
                <w:rFonts w:asciiTheme="minorHAnsi" w:hAnsiTheme="minorHAnsi" w:cstheme="minorHAnsi"/>
                <w:szCs w:val="22"/>
              </w:rPr>
              <w:br w:type="page"/>
            </w:r>
          </w:p>
          <w:p w14:paraId="3F4D803E" w14:textId="77777777" w:rsidR="00DA54A9" w:rsidRPr="00DA54A9" w:rsidRDefault="00DA54A9" w:rsidP="00B02AD1">
            <w:pPr>
              <w:rPr>
                <w:rFonts w:asciiTheme="minorHAnsi" w:hAnsiTheme="minorHAnsi" w:cstheme="minorHAnsi"/>
                <w:szCs w:val="22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ΕΛΛΗΝΙΚΗ ΔΗΜΟΚΡΑΤΙΑ</w:t>
            </w:r>
          </w:p>
          <w:p w14:paraId="1B3D9B73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ΝΟΜΟΣ ΛΑΣΙΘΙΟΥ</w:t>
            </w:r>
          </w:p>
          <w:p w14:paraId="258144D9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 xml:space="preserve">ΔΗΜΟΣ   ΣΗΤΕΙΑΣ </w:t>
            </w:r>
          </w:p>
          <w:p w14:paraId="6B3B09E7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</w:tcPr>
          <w:p w14:paraId="0824CCCB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D1311C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55BCD7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3A4A63" w14:textId="0B0E3E18" w:rsidR="00DA54A9" w:rsidRPr="00B40A84" w:rsidRDefault="00DA54A9" w:rsidP="00B02AD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5" w:type="dxa"/>
          </w:tcPr>
          <w:p w14:paraId="2D44A057" w14:textId="77777777" w:rsidR="00DA54A9" w:rsidRPr="00075A70" w:rsidRDefault="00DA54A9" w:rsidP="00B02AD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5A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ΠΡΟΜΗΘΕΙΑ ΓΑΛΑΚΤΟΣ ΓΙΑ ΤΟ ΕΡΓΑΤΟΤΕΧΝΙΚΟ ΠΡΟΣΩΠΙΚΟ &amp; ΕΙΔΩΝ ΤΡΟΦΙΜΩΝ  ΔΗΜΟΥ ΣΗΤΕΙΑΣ &amp; ΤΩΝ ΝΟΜΙΚΩΝ ΤΟΥ ΠΡΟΣΩΠΩΝ ΕΤΟΥΣ 2023 - 2024 </w:t>
            </w:r>
          </w:p>
          <w:p w14:paraId="3CC8046B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4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605E5C67" w14:textId="7A782A68" w:rsidR="00DA54A9" w:rsidRPr="00075A70" w:rsidRDefault="00075A70" w:rsidP="00B02AD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40A84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ΑΡ. ΔΙΑΚ/ΞΗΣ</w:t>
            </w:r>
            <w:r w:rsidRPr="00B40A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:</w:t>
            </w:r>
            <w:r w:rsidR="00B40A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40A84" w:rsidRPr="00B40A8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1592</w:t>
            </w:r>
            <w:r w:rsidR="00DA54A9"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/</w:t>
            </w:r>
            <w:r w:rsidR="00B40A84"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14</w:t>
            </w:r>
            <w:r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A54A9"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03</w:t>
            </w:r>
            <w:r w:rsidR="00DA54A9"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-202</w:t>
            </w:r>
            <w:r w:rsidRPr="00B40A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24CC0B48" w14:textId="3743ED5F" w:rsidR="00532E3E" w:rsidRPr="00DA54A9" w:rsidRDefault="00532E3E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89EED4" w14:textId="0473DFDA" w:rsidR="00412AD9" w:rsidRPr="00DA54A9" w:rsidRDefault="00412AD9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  <w:bookmarkStart w:id="0" w:name="_Hlk125478627"/>
      <w:bookmarkEnd w:id="0"/>
    </w:p>
    <w:p w14:paraId="411A5BCF" w14:textId="77777777" w:rsidR="00A75AF2" w:rsidRPr="00DA54A9" w:rsidRDefault="00A75AF2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57BB22BD" w14:textId="77777777" w:rsidR="00A75AF2" w:rsidRPr="00DA54A9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</w:p>
    <w:p w14:paraId="2E3C885C" w14:textId="626056B2" w:rsidR="00DA54A9" w:rsidRPr="00DA54A9" w:rsidRDefault="00DA54A9" w:rsidP="00DA54A9">
      <w:pPr>
        <w:ind w:right="-148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A54A9">
        <w:rPr>
          <w:rFonts w:asciiTheme="minorHAnsi" w:hAnsiTheme="minorHAnsi" w:cstheme="minorHAnsi"/>
          <w:b/>
          <w:szCs w:val="22"/>
          <w:u w:val="single"/>
        </w:rPr>
        <w:t>ΕΝΤΥΠΟ ΟΙΚΟΝΟΜΙΚΗΣ  ΠΡΟΣΦΟΡΑΣ ΔΗΜΟΥ ΣΗΤΕΙΑΣ</w:t>
      </w:r>
    </w:p>
    <w:p w14:paraId="41309543" w14:textId="4E7B4776" w:rsidR="00A75AF2" w:rsidRPr="00DA54A9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spacing w:val="-3"/>
          <w:u w:val="single"/>
        </w:rPr>
      </w:pPr>
    </w:p>
    <w:p w14:paraId="6EFD225F" w14:textId="2A1FB244" w:rsidR="003C2837" w:rsidRPr="003C2837" w:rsidRDefault="003C2837" w:rsidP="00B31CAB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C2837">
        <w:rPr>
          <w:rFonts w:asciiTheme="minorHAnsi" w:hAnsiTheme="minorHAnsi" w:cstheme="minorHAnsi"/>
          <w:sz w:val="22"/>
          <w:szCs w:val="22"/>
        </w:rPr>
        <w:t xml:space="preserve">Της επιχείρησης …………………………………, έδρα ………………...., οδός ……………………., αριθμός ..……,Τ.Κ………… ΑΦΜ…………………, Δ.Ο.Υ. …………………..,τηλέφωνο …………………., </w:t>
      </w:r>
      <w:r w:rsidRPr="003C2837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C283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3C2837">
        <w:rPr>
          <w:rFonts w:asciiTheme="minorHAnsi" w:hAnsiTheme="minorHAnsi" w:cstheme="minorHAnsi"/>
          <w:sz w:val="22"/>
          <w:szCs w:val="22"/>
        </w:rPr>
        <w:t xml:space="preserve"> ……………………</w:t>
      </w:r>
    </w:p>
    <w:p w14:paraId="639A7D43" w14:textId="77777777" w:rsidR="00DA54A9" w:rsidRPr="00DA54A9" w:rsidRDefault="00DA54A9" w:rsidP="00DA54A9">
      <w:pPr>
        <w:rPr>
          <w:rFonts w:asciiTheme="minorHAnsi" w:hAnsiTheme="minorHAnsi" w:cstheme="minorHAnsi"/>
          <w:b/>
          <w:bCs/>
        </w:rPr>
      </w:pPr>
    </w:p>
    <w:p w14:paraId="5AD8BA92" w14:textId="77777777" w:rsidR="00B31CAB" w:rsidRDefault="00B31CAB" w:rsidP="00480208">
      <w:pPr>
        <w:rPr>
          <w:rFonts w:asciiTheme="minorHAnsi" w:hAnsiTheme="minorHAnsi" w:cstheme="minorHAnsi"/>
          <w:b/>
          <w:bCs/>
        </w:rPr>
      </w:pPr>
    </w:p>
    <w:p w14:paraId="020B2EFB" w14:textId="23645334" w:rsidR="00480208" w:rsidRPr="00FE689F" w:rsidRDefault="00DA54A9" w:rsidP="00480208">
      <w:pPr>
        <w:rPr>
          <w:rFonts w:asciiTheme="minorHAnsi" w:hAnsiTheme="minorHAnsi" w:cstheme="minorHAnsi"/>
          <w:b/>
          <w:bCs/>
        </w:rPr>
      </w:pPr>
      <w:r w:rsidRPr="00DA54A9">
        <w:rPr>
          <w:rFonts w:asciiTheme="minorHAnsi" w:hAnsiTheme="minorHAnsi" w:cstheme="minorHAnsi"/>
          <w:b/>
          <w:bCs/>
        </w:rPr>
        <w:t xml:space="preserve">ΟΜΑΔΑ Α : </w:t>
      </w:r>
      <w:r w:rsidR="00480208" w:rsidRPr="00FE689F">
        <w:rPr>
          <w:rFonts w:asciiTheme="minorHAnsi" w:hAnsiTheme="minorHAnsi" w:cstheme="minorHAnsi"/>
          <w:b/>
          <w:bCs/>
        </w:rPr>
        <w:t xml:space="preserve"> </w:t>
      </w:r>
      <w:r w:rsidR="00480208">
        <w:rPr>
          <w:rFonts w:asciiTheme="minorHAnsi" w:hAnsiTheme="minorHAnsi" w:cstheme="minorHAnsi"/>
          <w:b/>
          <w:bCs/>
        </w:rPr>
        <w:t>Π</w:t>
      </w:r>
      <w:r w:rsidR="00480208" w:rsidRPr="00FE689F">
        <w:rPr>
          <w:rFonts w:asciiTheme="minorHAnsi" w:hAnsiTheme="minorHAnsi" w:cstheme="minorHAnsi"/>
          <w:b/>
          <w:bCs/>
        </w:rPr>
        <w:t xml:space="preserve">ρομήθεια γάλατος </w:t>
      </w:r>
      <w:r w:rsidR="00480208" w:rsidRPr="00FE689F">
        <w:rPr>
          <w:rFonts w:asciiTheme="minorHAnsi" w:eastAsia="MS Mincho" w:hAnsiTheme="minorHAnsi" w:cstheme="minorHAnsi"/>
          <w:b/>
          <w:sz w:val="22"/>
          <w:szCs w:val="22"/>
        </w:rPr>
        <w:t xml:space="preserve">για το </w:t>
      </w:r>
      <w:r w:rsidR="00480208" w:rsidRPr="00FE689F">
        <w:rPr>
          <w:rFonts w:asciiTheme="minorHAnsi" w:eastAsia="MS Mincho" w:hAnsiTheme="minorHAnsi" w:cstheme="minorHAnsi"/>
          <w:b/>
          <w:szCs w:val="22"/>
        </w:rPr>
        <w:t>εργατοτεχνικό</w:t>
      </w:r>
      <w:r w:rsidR="00480208" w:rsidRPr="00FE689F">
        <w:rPr>
          <w:rFonts w:asciiTheme="minorHAnsi" w:eastAsia="MS Mincho" w:hAnsiTheme="minorHAnsi" w:cstheme="minorHAnsi"/>
          <w:b/>
          <w:sz w:val="22"/>
          <w:szCs w:val="22"/>
        </w:rPr>
        <w:t xml:space="preserve"> προσωπικό</w:t>
      </w:r>
      <w:r w:rsidR="00480208" w:rsidRPr="00FE689F">
        <w:rPr>
          <w:rFonts w:asciiTheme="minorHAnsi" w:hAnsiTheme="minorHAnsi"/>
          <w:sz w:val="22"/>
          <w:szCs w:val="22"/>
        </w:rPr>
        <w:t xml:space="preserve"> </w:t>
      </w:r>
      <w:r w:rsidR="00480208" w:rsidRPr="00FE689F">
        <w:rPr>
          <w:rFonts w:asciiTheme="minorHAnsi" w:hAnsiTheme="minorHAnsi"/>
          <w:b/>
          <w:bCs/>
          <w:sz w:val="22"/>
          <w:szCs w:val="22"/>
        </w:rPr>
        <w:t>τ</w:t>
      </w:r>
      <w:r w:rsidR="00480208">
        <w:rPr>
          <w:rFonts w:asciiTheme="minorHAnsi" w:hAnsiTheme="minorHAnsi"/>
          <w:b/>
          <w:bCs/>
          <w:szCs w:val="22"/>
        </w:rPr>
        <w:t>ου</w:t>
      </w:r>
      <w:r w:rsidR="00480208" w:rsidRPr="00FE689F">
        <w:rPr>
          <w:rFonts w:asciiTheme="minorHAnsi" w:hAnsiTheme="minorHAnsi"/>
          <w:b/>
          <w:bCs/>
          <w:sz w:val="22"/>
          <w:szCs w:val="22"/>
        </w:rPr>
        <w:t xml:space="preserve"> φορέ</w:t>
      </w:r>
      <w:r w:rsidR="00480208">
        <w:rPr>
          <w:rFonts w:asciiTheme="minorHAnsi" w:hAnsiTheme="minorHAnsi"/>
          <w:b/>
          <w:bCs/>
          <w:szCs w:val="22"/>
        </w:rPr>
        <w:t xml:space="preserve">α </w:t>
      </w:r>
      <w:r w:rsidR="00480208" w:rsidRPr="00FE689F">
        <w:rPr>
          <w:rFonts w:asciiTheme="minorHAnsi" w:hAnsiTheme="minorHAnsi"/>
          <w:b/>
          <w:bCs/>
          <w:sz w:val="22"/>
          <w:szCs w:val="22"/>
        </w:rPr>
        <w:t>Δήμος Σητείας</w:t>
      </w:r>
    </w:p>
    <w:p w14:paraId="4EEFB277" w14:textId="021610A1" w:rsidR="00DA54A9" w:rsidRPr="00DA54A9" w:rsidRDefault="00DA54A9" w:rsidP="00DA54A9">
      <w:pPr>
        <w:rPr>
          <w:rFonts w:asciiTheme="minorHAnsi" w:hAnsiTheme="minorHAnsi" w:cstheme="minorHAnsi"/>
          <w:b/>
          <w:bCs/>
        </w:rPr>
      </w:pPr>
    </w:p>
    <w:tbl>
      <w:tblPr>
        <w:tblStyle w:val="ab"/>
        <w:tblW w:w="9809" w:type="dxa"/>
        <w:tblLayout w:type="fixed"/>
        <w:tblLook w:val="04A0" w:firstRow="1" w:lastRow="0" w:firstColumn="1" w:lastColumn="0" w:noHBand="0" w:noVBand="1"/>
      </w:tblPr>
      <w:tblGrid>
        <w:gridCol w:w="737"/>
        <w:gridCol w:w="2694"/>
        <w:gridCol w:w="1247"/>
        <w:gridCol w:w="1275"/>
        <w:gridCol w:w="1134"/>
        <w:gridCol w:w="1163"/>
        <w:gridCol w:w="1559"/>
      </w:tblGrid>
      <w:tr w:rsidR="00DA54A9" w:rsidRPr="00DA54A9" w14:paraId="58A60AF5" w14:textId="77777777" w:rsidTr="00B02AD1">
        <w:tc>
          <w:tcPr>
            <w:tcW w:w="737" w:type="dxa"/>
            <w:vAlign w:val="center"/>
          </w:tcPr>
          <w:p w14:paraId="05CCD95C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Α/Α </w:t>
            </w:r>
          </w:p>
        </w:tc>
        <w:tc>
          <w:tcPr>
            <w:tcW w:w="2694" w:type="dxa"/>
            <w:vAlign w:val="center"/>
          </w:tcPr>
          <w:p w14:paraId="1EBB55DF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247" w:type="dxa"/>
            <w:vAlign w:val="center"/>
          </w:tcPr>
          <w:p w14:paraId="13DA0F60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 (ΛΙΤΡΑ )</w:t>
            </w:r>
          </w:p>
        </w:tc>
        <w:tc>
          <w:tcPr>
            <w:tcW w:w="1275" w:type="dxa"/>
            <w:vAlign w:val="center"/>
          </w:tcPr>
          <w:p w14:paraId="2F8C94AB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ΤΙΜΗ ΜΟΝΑΔΑΣ</w:t>
            </w:r>
          </w:p>
          <w:p w14:paraId="3F301FD7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(ΕΥΡΩ) </w:t>
            </w:r>
          </w:p>
        </w:tc>
        <w:tc>
          <w:tcPr>
            <w:tcW w:w="1134" w:type="dxa"/>
            <w:vAlign w:val="center"/>
          </w:tcPr>
          <w:p w14:paraId="34424C07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ΔΑΠΑΝΗ</w:t>
            </w:r>
          </w:p>
          <w:p w14:paraId="6E6B88F9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(€)</w:t>
            </w:r>
          </w:p>
        </w:tc>
        <w:tc>
          <w:tcPr>
            <w:tcW w:w="1163" w:type="dxa"/>
            <w:vAlign w:val="center"/>
          </w:tcPr>
          <w:p w14:paraId="2E72AFE5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ΦΠΑ 13%</w:t>
            </w:r>
          </w:p>
        </w:tc>
        <w:tc>
          <w:tcPr>
            <w:tcW w:w="1559" w:type="dxa"/>
            <w:vAlign w:val="center"/>
          </w:tcPr>
          <w:p w14:paraId="00D2AC5A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ΓΕΝΙΚΟ ΣΥΝΟΛΟ</w:t>
            </w:r>
          </w:p>
          <w:p w14:paraId="2D2AA91A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(ΕΥΡΩ)</w:t>
            </w:r>
          </w:p>
        </w:tc>
      </w:tr>
      <w:tr w:rsidR="00DA54A9" w:rsidRPr="00DA54A9" w14:paraId="748F6E45" w14:textId="77777777" w:rsidTr="00B02AD1">
        <w:tc>
          <w:tcPr>
            <w:tcW w:w="737" w:type="dxa"/>
          </w:tcPr>
          <w:p w14:paraId="74FF4D67" w14:textId="77777777" w:rsidR="00DA54A9" w:rsidRPr="00DA54A9" w:rsidRDefault="00DA54A9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95C43" w14:textId="77777777" w:rsidR="00DA54A9" w:rsidRPr="00DA54A9" w:rsidRDefault="00DA54A9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766522EB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sz w:val="22"/>
                <w:szCs w:val="22"/>
              </w:rPr>
              <w:t>Γάλα φρέσκο παστεριωμένο (</w:t>
            </w: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Δ. Σητείας)</w:t>
            </w:r>
          </w:p>
        </w:tc>
        <w:tc>
          <w:tcPr>
            <w:tcW w:w="1247" w:type="dxa"/>
            <w:vAlign w:val="center"/>
          </w:tcPr>
          <w:p w14:paraId="20F99480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sz w:val="22"/>
                <w:szCs w:val="22"/>
              </w:rPr>
              <w:t>38.808</w:t>
            </w:r>
          </w:p>
        </w:tc>
        <w:tc>
          <w:tcPr>
            <w:tcW w:w="1275" w:type="dxa"/>
            <w:vAlign w:val="center"/>
          </w:tcPr>
          <w:p w14:paraId="21C2AC92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632E1D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BECD68B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EF5B54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A9" w:rsidRPr="00DA54A9" w14:paraId="53686E5B" w14:textId="77777777" w:rsidTr="00B02AD1">
        <w:tc>
          <w:tcPr>
            <w:tcW w:w="737" w:type="dxa"/>
          </w:tcPr>
          <w:p w14:paraId="3D863538" w14:textId="77777777" w:rsidR="00DA54A9" w:rsidRPr="00DA54A9" w:rsidRDefault="00DA54A9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46B66" w14:textId="77777777" w:rsidR="00DA54A9" w:rsidRPr="00DA54A9" w:rsidRDefault="00DA54A9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8921E4" w14:textId="77777777" w:rsidR="00DA54A9" w:rsidRPr="00DA54A9" w:rsidRDefault="00DA54A9" w:rsidP="00B02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sz w:val="22"/>
                <w:szCs w:val="22"/>
              </w:rPr>
              <w:t xml:space="preserve">Προαίρεση 10%  </w:t>
            </w:r>
          </w:p>
          <w:p w14:paraId="1BE5E8A5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Δήμος Σητείας </w:t>
            </w:r>
          </w:p>
        </w:tc>
        <w:tc>
          <w:tcPr>
            <w:tcW w:w="1247" w:type="dxa"/>
            <w:vAlign w:val="center"/>
          </w:tcPr>
          <w:p w14:paraId="5E1AB9FC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sz w:val="22"/>
                <w:szCs w:val="22"/>
              </w:rPr>
              <w:t>3.882</w:t>
            </w:r>
          </w:p>
        </w:tc>
        <w:tc>
          <w:tcPr>
            <w:tcW w:w="1275" w:type="dxa"/>
            <w:vAlign w:val="center"/>
          </w:tcPr>
          <w:p w14:paraId="425DF3A7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593838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ECE7B0F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53C990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A9" w:rsidRPr="00DA54A9" w14:paraId="69E5D76A" w14:textId="77777777" w:rsidTr="00B31CAB">
        <w:trPr>
          <w:trHeight w:val="432"/>
        </w:trPr>
        <w:tc>
          <w:tcPr>
            <w:tcW w:w="3431" w:type="dxa"/>
            <w:gridSpan w:val="2"/>
          </w:tcPr>
          <w:p w14:paraId="685E791D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 ΟΜΑΔΑΣ Α</w:t>
            </w:r>
          </w:p>
        </w:tc>
        <w:tc>
          <w:tcPr>
            <w:tcW w:w="1247" w:type="dxa"/>
            <w:vAlign w:val="center"/>
          </w:tcPr>
          <w:p w14:paraId="0B59487F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B3EE662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192AEC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B907A2C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ABCD0A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5DB0E04" w14:textId="4F1CFA10" w:rsidR="00BC32E8" w:rsidRPr="00DA54A9" w:rsidRDefault="00BC32E8" w:rsidP="00DA54A9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AC5471D" w14:textId="417C7444" w:rsidR="00DA54A9" w:rsidRPr="00DA54A9" w:rsidRDefault="00DA54A9" w:rsidP="00DA54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A54A9">
        <w:rPr>
          <w:rFonts w:asciiTheme="minorHAnsi" w:hAnsiTheme="minorHAnsi" w:cstheme="minorHAnsi"/>
          <w:b/>
          <w:bCs/>
          <w:sz w:val="22"/>
          <w:szCs w:val="22"/>
        </w:rPr>
        <w:t>ΟΜΑΔΑ Δ: Προμήθεια Ειδών Παντοπωλείου</w:t>
      </w:r>
      <w:r w:rsidR="00480208" w:rsidRPr="00480208">
        <w:rPr>
          <w:b/>
          <w:bCs/>
          <w:szCs w:val="22"/>
        </w:rPr>
        <w:t xml:space="preserve"> </w:t>
      </w:r>
      <w:r w:rsidR="00480208" w:rsidRPr="00FE689F">
        <w:rPr>
          <w:rFonts w:asciiTheme="minorHAnsi" w:hAnsiTheme="minorHAnsi"/>
          <w:b/>
          <w:bCs/>
          <w:sz w:val="22"/>
          <w:szCs w:val="22"/>
        </w:rPr>
        <w:t>τ</w:t>
      </w:r>
      <w:r w:rsidR="00480208">
        <w:rPr>
          <w:rFonts w:asciiTheme="minorHAnsi" w:hAnsiTheme="minorHAnsi"/>
          <w:b/>
          <w:bCs/>
          <w:szCs w:val="22"/>
        </w:rPr>
        <w:t>ου</w:t>
      </w:r>
      <w:r w:rsidR="00480208" w:rsidRPr="00FE689F">
        <w:rPr>
          <w:rFonts w:asciiTheme="minorHAnsi" w:hAnsiTheme="minorHAnsi"/>
          <w:b/>
          <w:bCs/>
          <w:sz w:val="22"/>
          <w:szCs w:val="22"/>
        </w:rPr>
        <w:t xml:space="preserve"> φορέ</w:t>
      </w:r>
      <w:r w:rsidR="00480208">
        <w:rPr>
          <w:rFonts w:asciiTheme="minorHAnsi" w:hAnsiTheme="minorHAnsi"/>
          <w:b/>
          <w:bCs/>
          <w:szCs w:val="22"/>
        </w:rPr>
        <w:t xml:space="preserve">α </w:t>
      </w:r>
      <w:r w:rsidR="00480208" w:rsidRPr="00FE689F">
        <w:rPr>
          <w:rFonts w:asciiTheme="minorHAnsi" w:hAnsiTheme="minorHAnsi"/>
          <w:b/>
          <w:bCs/>
          <w:sz w:val="22"/>
          <w:szCs w:val="22"/>
        </w:rPr>
        <w:t>Δήμος Σητείας</w:t>
      </w:r>
      <w:r w:rsidR="0048020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80208">
        <w:rPr>
          <w:rFonts w:asciiTheme="minorHAnsi" w:hAnsiTheme="minorHAnsi"/>
          <w:b/>
          <w:bCs/>
          <w:szCs w:val="22"/>
        </w:rPr>
        <w:t>( Κοινωνικό Παντοπωλείο)</w:t>
      </w:r>
    </w:p>
    <w:p w14:paraId="25B207C3" w14:textId="5DBDB118" w:rsidR="00BC32E8" w:rsidRPr="00DA54A9" w:rsidRDefault="00BC32E8" w:rsidP="00DA54A9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256" w:type="dxa"/>
        <w:tblLook w:val="04A0" w:firstRow="1" w:lastRow="0" w:firstColumn="1" w:lastColumn="0" w:noHBand="0" w:noVBand="1"/>
      </w:tblPr>
      <w:tblGrid>
        <w:gridCol w:w="675"/>
        <w:gridCol w:w="2149"/>
        <w:gridCol w:w="745"/>
        <w:gridCol w:w="1789"/>
        <w:gridCol w:w="1365"/>
        <w:gridCol w:w="1533"/>
      </w:tblGrid>
      <w:tr w:rsidR="00DA54A9" w:rsidRPr="00DA54A9" w14:paraId="098560B0" w14:textId="77777777" w:rsidTr="00B31CAB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B9BE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A54A9">
              <w:rPr>
                <w:rFonts w:asciiTheme="minorHAnsi" w:hAnsiTheme="minorHAnsi" w:cstheme="minorHAnsi"/>
                <w:b/>
                <w:color w:val="000000"/>
                <w:szCs w:val="22"/>
              </w:rPr>
              <w:t>Α/Α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80F8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A54A9">
              <w:rPr>
                <w:rFonts w:asciiTheme="minorHAnsi" w:hAnsiTheme="minorHAnsi" w:cstheme="minorHAnsi"/>
                <w:b/>
                <w:color w:val="000000"/>
                <w:szCs w:val="22"/>
              </w:rPr>
              <w:t>ΕΙΔΟΣ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86DB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A54A9">
              <w:rPr>
                <w:rFonts w:asciiTheme="minorHAnsi" w:hAnsiTheme="minorHAnsi" w:cstheme="minorHAnsi"/>
                <w:b/>
                <w:color w:val="000000"/>
                <w:szCs w:val="22"/>
              </w:rPr>
              <w:t>Μ.Μ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5473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A54A9">
              <w:rPr>
                <w:rFonts w:asciiTheme="minorHAnsi" w:hAnsiTheme="minorHAnsi" w:cstheme="minorHAnsi"/>
                <w:b/>
                <w:color w:val="000000"/>
                <w:szCs w:val="22"/>
              </w:rPr>
              <w:t>ΣΥΝΟΛΙΚΗ ΠΟΣΟΤΗΤΑ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B843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color w:val="000000"/>
                <w:szCs w:val="22"/>
              </w:rPr>
              <w:t>ΤΙΜΗ</w:t>
            </w:r>
          </w:p>
          <w:p w14:paraId="5BB2BF2D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A54A9">
              <w:rPr>
                <w:rFonts w:asciiTheme="minorHAnsi" w:hAnsiTheme="minorHAnsi" w:cstheme="minorHAnsi"/>
                <w:b/>
                <w:bCs/>
              </w:rPr>
              <w:t>(€)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FD35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DA54A9">
              <w:rPr>
                <w:rFonts w:asciiTheme="minorHAnsi" w:hAnsiTheme="minorHAnsi" w:cstheme="minorHAnsi"/>
                <w:b/>
                <w:color w:val="000000"/>
                <w:szCs w:val="22"/>
              </w:rPr>
              <w:t>ΣΥΝΟΛΟ</w:t>
            </w:r>
          </w:p>
          <w:p w14:paraId="516ACE9E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A54A9">
              <w:rPr>
                <w:rFonts w:asciiTheme="minorHAnsi" w:hAnsiTheme="minorHAnsi" w:cstheme="minorHAnsi"/>
                <w:b/>
                <w:bCs/>
              </w:rPr>
              <w:t>(ΕΥΡΩ)</w:t>
            </w:r>
          </w:p>
        </w:tc>
      </w:tr>
      <w:tr w:rsidR="00DA54A9" w:rsidRPr="00DA54A9" w14:paraId="29F7B8F3" w14:textId="77777777" w:rsidTr="00B31CA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5CDAF8E2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D1BD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Αλεύρι για όλες τις χρήσεις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1F1F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AB79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2182C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63A4F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17754292" w14:textId="77777777" w:rsidTr="00B31CA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1F7F0A5C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3B38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Γάλα μακράς διαρκείας 1lt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BE57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λίτρα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F821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2F2BD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713F4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120565CD" w14:textId="77777777" w:rsidTr="00B31CAB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0887A718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0534" w14:textId="53C67580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Μακαρόνι κοφτό 500</w:t>
            </w:r>
            <w:r w:rsidR="00B31CA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γρ</w:t>
            </w:r>
            <w:proofErr w:type="spellEnd"/>
            <w:r w:rsidR="00B31CAB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92A7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DA54A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CE6AF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AB57F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8E84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5ED7F7E1" w14:textId="77777777" w:rsidTr="00B31CA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bottom w:w="57" w:type="dxa"/>
            </w:tcMar>
            <w:vAlign w:val="center"/>
            <w:hideMark/>
          </w:tcPr>
          <w:p w14:paraId="741F2915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12FF" w14:textId="507DF97B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Ρεβύθια</w:t>
            </w:r>
            <w:proofErr w:type="spellEnd"/>
            <w:r w:rsidRPr="00DA54A9">
              <w:rPr>
                <w:rFonts w:asciiTheme="minorHAnsi" w:hAnsiTheme="minorHAnsi" w:cstheme="minorHAnsi"/>
                <w:szCs w:val="22"/>
              </w:rPr>
              <w:t xml:space="preserve"> 500</w:t>
            </w:r>
            <w:r w:rsidR="00B31CA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γρ</w:t>
            </w:r>
            <w:proofErr w:type="spellEnd"/>
            <w:r w:rsidR="00B31CAB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B0F5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DA54A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6532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C8CD0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2E4FF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7903847F" w14:textId="77777777" w:rsidTr="00B31CA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bottom w:w="57" w:type="dxa"/>
            </w:tcMar>
            <w:vAlign w:val="center"/>
            <w:hideMark/>
          </w:tcPr>
          <w:p w14:paraId="1E4D6C80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2459" w14:textId="0BD8B489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Ρύζι νυχάκι 1000</w:t>
            </w:r>
            <w:r w:rsidR="00B31CA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γρ</w:t>
            </w:r>
            <w:proofErr w:type="spellEnd"/>
            <w:r w:rsidRPr="00DA54A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2680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D0DE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350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C2B8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BE02A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0181E314" w14:textId="77777777" w:rsidTr="00B31CAB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bottom w:w="57" w:type="dxa"/>
            </w:tcMar>
            <w:vAlign w:val="center"/>
            <w:hideMark/>
          </w:tcPr>
          <w:p w14:paraId="16FEE2CB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3387" w14:textId="7AE5A634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Φακές 500</w:t>
            </w:r>
            <w:r w:rsidR="00B31CA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γρ</w:t>
            </w:r>
            <w:proofErr w:type="spellEnd"/>
            <w:r w:rsidR="00B31CAB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9B35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DA54A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1FF1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350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80531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BEDE3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197F5892" w14:textId="77777777" w:rsidTr="00B31CA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bottom w:w="57" w:type="dxa"/>
            </w:tcMar>
            <w:vAlign w:val="center"/>
            <w:hideMark/>
          </w:tcPr>
          <w:p w14:paraId="6EF11FEC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A0A4" w14:textId="68E2FED1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Φασόλια 500</w:t>
            </w:r>
            <w:r w:rsidR="00B31CA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γρ</w:t>
            </w:r>
            <w:proofErr w:type="spellEnd"/>
            <w:r w:rsidR="00B31CAB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74FD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DA54A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FDB5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350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B7497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48DC4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1EDC9215" w14:textId="77777777" w:rsidTr="00B31CA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bottom w:w="57" w:type="dxa"/>
            </w:tcMar>
            <w:vAlign w:val="center"/>
            <w:hideMark/>
          </w:tcPr>
          <w:p w14:paraId="45758DA4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lastRenderedPageBreak/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793AF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Ζάχαρη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988E1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κιλά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CD38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5E6CE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44374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1F2795EC" w14:textId="77777777" w:rsidTr="00B31CA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  <w:bottom w:w="57" w:type="dxa"/>
            </w:tcMar>
            <w:vAlign w:val="center"/>
            <w:hideMark/>
          </w:tcPr>
          <w:p w14:paraId="0EDCFA69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4C42" w14:textId="059721E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Τοματοπολτός 410</w:t>
            </w:r>
            <w:r w:rsidR="00B31CAB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γρ</w:t>
            </w:r>
            <w:proofErr w:type="spellEnd"/>
            <w:r w:rsidR="00B31CAB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7013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proofErr w:type="spellStart"/>
            <w:r w:rsidRPr="00DA54A9">
              <w:rPr>
                <w:rFonts w:asciiTheme="minorHAnsi" w:hAnsiTheme="minorHAnsi" w:cstheme="minorHAnsi"/>
                <w:szCs w:val="22"/>
              </w:rPr>
              <w:t>Τεμ</w:t>
            </w:r>
            <w:proofErr w:type="spellEnd"/>
            <w:r w:rsidRPr="00DA54A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13231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F3880" w14:textId="77777777" w:rsidR="00DA54A9" w:rsidRPr="00DA54A9" w:rsidRDefault="00DA54A9" w:rsidP="00B02AD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750E8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4B481510" w14:textId="77777777" w:rsidTr="00B31CA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36B5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2A288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22102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2F42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Μερικό Σύνολο</w:t>
            </w:r>
          </w:p>
          <w:p w14:paraId="2C86AF2D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B0DAA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3227C145" w14:textId="77777777" w:rsidTr="00B31CA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ECA4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F23A6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76981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374E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ΦΠΑ 13%</w:t>
            </w:r>
          </w:p>
          <w:p w14:paraId="56718313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E64A4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4A9" w:rsidRPr="00DA54A9" w14:paraId="7E43B655" w14:textId="77777777" w:rsidTr="00B31CA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37CD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F951B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FA49" w14:textId="77777777" w:rsidR="00DA54A9" w:rsidRPr="00DA54A9" w:rsidRDefault="00DA54A9" w:rsidP="00B02AD1">
            <w:pPr>
              <w:rPr>
                <w:rFonts w:asciiTheme="minorHAnsi" w:hAnsiTheme="minorHAnsi" w:cstheme="minorHAnsi"/>
              </w:rPr>
            </w:pPr>
            <w:r w:rsidRPr="00DA54A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9550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</w:rPr>
            </w:pPr>
            <w:r w:rsidRPr="00DA54A9">
              <w:rPr>
                <w:rFonts w:asciiTheme="minorHAnsi" w:hAnsiTheme="minorHAnsi" w:cstheme="minorHAnsi"/>
                <w:b/>
                <w:bCs/>
                <w:szCs w:val="22"/>
              </w:rPr>
              <w:t xml:space="preserve">Σύνολο </w:t>
            </w:r>
            <w:r w:rsidRPr="00DA54A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Ομάδας  Δ</w:t>
            </w:r>
          </w:p>
          <w:p w14:paraId="0F221341" w14:textId="77777777" w:rsidR="00DA54A9" w:rsidRPr="00DA54A9" w:rsidRDefault="00DA54A9" w:rsidP="00B02AD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95B63" w14:textId="77777777" w:rsidR="00DA54A9" w:rsidRPr="00DA54A9" w:rsidRDefault="00DA54A9" w:rsidP="00B02AD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3FDC54" w14:textId="77777777" w:rsidR="00BC32E8" w:rsidRPr="00DA54A9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A4B99" w14:textId="77777777" w:rsidR="00314A6A" w:rsidRPr="00DA54A9" w:rsidRDefault="00314A6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F41DAAB" w14:textId="6EC98D4E" w:rsidR="00851CEF" w:rsidRPr="00DA54A9" w:rsidRDefault="00851CEF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05FF1E" w14:textId="77777777" w:rsidR="00035B07" w:rsidRPr="00DA54A9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66DE344" w14:textId="371FAB93" w:rsidR="00035B07" w:rsidRPr="00DA54A9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DA54A9">
        <w:rPr>
          <w:rFonts w:asciiTheme="minorHAnsi" w:eastAsiaTheme="minorEastAsia" w:hAnsiTheme="minorHAnsi" w:cstheme="minorHAnsi"/>
          <w:color w:val="000000"/>
          <w:sz w:val="22"/>
          <w:szCs w:val="22"/>
        </w:rPr>
        <w:t>Ο ΠΡΟΣΦΕΡΩΝ</w:t>
      </w:r>
    </w:p>
    <w:p w14:paraId="453EE5A5" w14:textId="18FCC289" w:rsidR="0049113D" w:rsidRPr="00DA54A9" w:rsidRDefault="0049113D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D57643" w14:textId="77777777" w:rsidR="00470C98" w:rsidRPr="00DA54A9" w:rsidRDefault="00031F14" w:rsidP="00A24A61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DA54A9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</w:t>
      </w:r>
      <w:r w:rsidR="00E665B1" w:rsidRPr="00DA54A9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</w:t>
      </w:r>
      <w:r w:rsidR="00D20651" w:rsidRPr="00DA54A9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   </w:t>
      </w:r>
      <w:r w:rsidR="00E665B1" w:rsidRPr="00DA54A9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</w:t>
      </w:r>
      <w:r w:rsidR="00470C98" w:rsidRPr="00DA54A9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</w:t>
      </w:r>
    </w:p>
    <w:sectPr w:rsidR="00470C98" w:rsidRPr="00DA54A9" w:rsidSect="00A75AF2">
      <w:pgSz w:w="11906" w:h="16838"/>
      <w:pgMar w:top="1247" w:right="107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6173" w14:textId="77777777" w:rsidR="009E27BA" w:rsidRDefault="009E27BA" w:rsidP="001B4366">
      <w:r>
        <w:separator/>
      </w:r>
    </w:p>
  </w:endnote>
  <w:endnote w:type="continuationSeparator" w:id="0">
    <w:p w14:paraId="63ED94A7" w14:textId="77777777" w:rsidR="009E27BA" w:rsidRDefault="009E27BA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5AA5" w14:textId="77777777" w:rsidR="009E27BA" w:rsidRDefault="009E27BA" w:rsidP="001B4366">
      <w:r>
        <w:separator/>
      </w:r>
    </w:p>
  </w:footnote>
  <w:footnote w:type="continuationSeparator" w:id="0">
    <w:p w14:paraId="3AE36B6C" w14:textId="77777777" w:rsidR="009E27BA" w:rsidRDefault="009E27BA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5D"/>
    <w:rsid w:val="00000733"/>
    <w:rsid w:val="00013BB6"/>
    <w:rsid w:val="00031F14"/>
    <w:rsid w:val="00035B07"/>
    <w:rsid w:val="00045A5E"/>
    <w:rsid w:val="00063540"/>
    <w:rsid w:val="00075A70"/>
    <w:rsid w:val="00076AD9"/>
    <w:rsid w:val="000A17AC"/>
    <w:rsid w:val="000A6D73"/>
    <w:rsid w:val="000B061C"/>
    <w:rsid w:val="000E5443"/>
    <w:rsid w:val="000F0333"/>
    <w:rsid w:val="001121FF"/>
    <w:rsid w:val="001464C2"/>
    <w:rsid w:val="00160EE1"/>
    <w:rsid w:val="00176463"/>
    <w:rsid w:val="00194B5D"/>
    <w:rsid w:val="001A77CA"/>
    <w:rsid w:val="001B4366"/>
    <w:rsid w:val="001C38F0"/>
    <w:rsid w:val="001D1AFD"/>
    <w:rsid w:val="001D526A"/>
    <w:rsid w:val="001F2D5E"/>
    <w:rsid w:val="00216086"/>
    <w:rsid w:val="002243A6"/>
    <w:rsid w:val="002272F5"/>
    <w:rsid w:val="002433D0"/>
    <w:rsid w:val="002462A3"/>
    <w:rsid w:val="00270542"/>
    <w:rsid w:val="0028404F"/>
    <w:rsid w:val="00285F4B"/>
    <w:rsid w:val="00287126"/>
    <w:rsid w:val="00287596"/>
    <w:rsid w:val="00287D8F"/>
    <w:rsid w:val="002A6010"/>
    <w:rsid w:val="002B6076"/>
    <w:rsid w:val="002E48C1"/>
    <w:rsid w:val="002E6629"/>
    <w:rsid w:val="002F432F"/>
    <w:rsid w:val="002F4634"/>
    <w:rsid w:val="002F5135"/>
    <w:rsid w:val="002F5EFB"/>
    <w:rsid w:val="003109F2"/>
    <w:rsid w:val="00314A6A"/>
    <w:rsid w:val="00330ECE"/>
    <w:rsid w:val="0034412E"/>
    <w:rsid w:val="00346106"/>
    <w:rsid w:val="00353B68"/>
    <w:rsid w:val="00387A7E"/>
    <w:rsid w:val="0039389D"/>
    <w:rsid w:val="003A43E8"/>
    <w:rsid w:val="003C05B0"/>
    <w:rsid w:val="003C2837"/>
    <w:rsid w:val="003D7648"/>
    <w:rsid w:val="003E7C2C"/>
    <w:rsid w:val="003F73F3"/>
    <w:rsid w:val="00412AD9"/>
    <w:rsid w:val="00436057"/>
    <w:rsid w:val="00441309"/>
    <w:rsid w:val="0044201D"/>
    <w:rsid w:val="004459BB"/>
    <w:rsid w:val="0044625B"/>
    <w:rsid w:val="00470C98"/>
    <w:rsid w:val="00480208"/>
    <w:rsid w:val="0049113D"/>
    <w:rsid w:val="004947D0"/>
    <w:rsid w:val="004947E1"/>
    <w:rsid w:val="004B5584"/>
    <w:rsid w:val="004C4F53"/>
    <w:rsid w:val="004E0877"/>
    <w:rsid w:val="004E186D"/>
    <w:rsid w:val="005037FE"/>
    <w:rsid w:val="005278BF"/>
    <w:rsid w:val="00532328"/>
    <w:rsid w:val="00532E3E"/>
    <w:rsid w:val="00535A5F"/>
    <w:rsid w:val="00544A80"/>
    <w:rsid w:val="00564D8A"/>
    <w:rsid w:val="00580ABF"/>
    <w:rsid w:val="00585276"/>
    <w:rsid w:val="00585BE9"/>
    <w:rsid w:val="00597B78"/>
    <w:rsid w:val="005A75D4"/>
    <w:rsid w:val="005D5C7B"/>
    <w:rsid w:val="005F280D"/>
    <w:rsid w:val="006013AF"/>
    <w:rsid w:val="006029BA"/>
    <w:rsid w:val="00613101"/>
    <w:rsid w:val="00626944"/>
    <w:rsid w:val="006348DA"/>
    <w:rsid w:val="006507BF"/>
    <w:rsid w:val="00681D7A"/>
    <w:rsid w:val="006821C1"/>
    <w:rsid w:val="00695783"/>
    <w:rsid w:val="006E0DC3"/>
    <w:rsid w:val="006E0DFB"/>
    <w:rsid w:val="00731C3A"/>
    <w:rsid w:val="0074210A"/>
    <w:rsid w:val="00745640"/>
    <w:rsid w:val="00775C12"/>
    <w:rsid w:val="007827FC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8238A6"/>
    <w:rsid w:val="00825671"/>
    <w:rsid w:val="008325F8"/>
    <w:rsid w:val="00851CEF"/>
    <w:rsid w:val="0085409D"/>
    <w:rsid w:val="00866C22"/>
    <w:rsid w:val="00887427"/>
    <w:rsid w:val="008A3281"/>
    <w:rsid w:val="008C58E4"/>
    <w:rsid w:val="008C6264"/>
    <w:rsid w:val="008F0AF9"/>
    <w:rsid w:val="008F3C0E"/>
    <w:rsid w:val="00904543"/>
    <w:rsid w:val="009503D9"/>
    <w:rsid w:val="00957558"/>
    <w:rsid w:val="00962995"/>
    <w:rsid w:val="00963381"/>
    <w:rsid w:val="009754B3"/>
    <w:rsid w:val="00975E95"/>
    <w:rsid w:val="009A0DA3"/>
    <w:rsid w:val="009B5A9A"/>
    <w:rsid w:val="009D3FEE"/>
    <w:rsid w:val="009E1DE7"/>
    <w:rsid w:val="009E27BA"/>
    <w:rsid w:val="009F4BE1"/>
    <w:rsid w:val="00A0022D"/>
    <w:rsid w:val="00A11129"/>
    <w:rsid w:val="00A238B5"/>
    <w:rsid w:val="00A23E8E"/>
    <w:rsid w:val="00A24A61"/>
    <w:rsid w:val="00A538D1"/>
    <w:rsid w:val="00A75AF2"/>
    <w:rsid w:val="00A8439B"/>
    <w:rsid w:val="00AA49C8"/>
    <w:rsid w:val="00AE1ABA"/>
    <w:rsid w:val="00B012F0"/>
    <w:rsid w:val="00B07A53"/>
    <w:rsid w:val="00B24F63"/>
    <w:rsid w:val="00B31CAB"/>
    <w:rsid w:val="00B40A84"/>
    <w:rsid w:val="00B40F73"/>
    <w:rsid w:val="00B479FA"/>
    <w:rsid w:val="00B54DC4"/>
    <w:rsid w:val="00B5669E"/>
    <w:rsid w:val="00B662FC"/>
    <w:rsid w:val="00B71DBA"/>
    <w:rsid w:val="00B82524"/>
    <w:rsid w:val="00B938FD"/>
    <w:rsid w:val="00BC21A9"/>
    <w:rsid w:val="00BC32E8"/>
    <w:rsid w:val="00BD6292"/>
    <w:rsid w:val="00C162F5"/>
    <w:rsid w:val="00C268DB"/>
    <w:rsid w:val="00C3270E"/>
    <w:rsid w:val="00C3600A"/>
    <w:rsid w:val="00C43D63"/>
    <w:rsid w:val="00C5162D"/>
    <w:rsid w:val="00C917DD"/>
    <w:rsid w:val="00C95DE6"/>
    <w:rsid w:val="00CA7E9B"/>
    <w:rsid w:val="00D0230D"/>
    <w:rsid w:val="00D02394"/>
    <w:rsid w:val="00D06E11"/>
    <w:rsid w:val="00D20651"/>
    <w:rsid w:val="00D30499"/>
    <w:rsid w:val="00D45CBB"/>
    <w:rsid w:val="00D85C12"/>
    <w:rsid w:val="00DA54A9"/>
    <w:rsid w:val="00DD1EA5"/>
    <w:rsid w:val="00DE2073"/>
    <w:rsid w:val="00E171E8"/>
    <w:rsid w:val="00E32D72"/>
    <w:rsid w:val="00E665B1"/>
    <w:rsid w:val="00E80D6E"/>
    <w:rsid w:val="00EA47C8"/>
    <w:rsid w:val="00EA7067"/>
    <w:rsid w:val="00EC0B74"/>
    <w:rsid w:val="00EC5567"/>
    <w:rsid w:val="00ED74A3"/>
    <w:rsid w:val="00ED7AE0"/>
    <w:rsid w:val="00EE351C"/>
    <w:rsid w:val="00EE4E40"/>
    <w:rsid w:val="00EE7543"/>
    <w:rsid w:val="00F1510C"/>
    <w:rsid w:val="00F2058D"/>
    <w:rsid w:val="00F32643"/>
    <w:rsid w:val="00F7264F"/>
    <w:rsid w:val="00F82F62"/>
    <w:rsid w:val="00F904A2"/>
    <w:rsid w:val="00FA6AFA"/>
    <w:rsid w:val="00FB26A7"/>
    <w:rsid w:val="00FE7D4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uiPriority w:val="59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2022-09-23T04:23:00Z</dcterms:created>
  <dcterms:modified xsi:type="dcterms:W3CDTF">2023-03-14T09:10:00Z</dcterms:modified>
</cp:coreProperties>
</file>