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737"/>
        <w:gridCol w:w="4724"/>
      </w:tblGrid>
      <w:tr w:rsidR="00AF1DCA" w:rsidRPr="00AF1DCA" w14:paraId="5F7F4DC7" w14:textId="77777777" w:rsidTr="0011438B">
        <w:trPr>
          <w:trHeight w:val="1830"/>
        </w:trPr>
        <w:tc>
          <w:tcPr>
            <w:tcW w:w="3979" w:type="dxa"/>
          </w:tcPr>
          <w:p w14:paraId="6D0FBC18" w14:textId="77777777" w:rsidR="00AF1DCA" w:rsidRPr="00AF1DCA" w:rsidRDefault="00000000" w:rsidP="00B02AD1">
            <w:pPr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object w:dxaOrig="1440" w:dyaOrig="1440" w14:anchorId="666137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.35pt;margin-top:0;width:36pt;height:31.9pt;z-index:-251658752;visibility:visible;mso-wrap-edited:f">
                  <v:imagedata r:id="rId8" o:title=""/>
                  <w10:wrap type="topAndBottom" side="largest" anchorx="page"/>
                </v:shape>
                <o:OLEObject Type="Embed" ProgID="Word.Picture.8" ShapeID="_x0000_s1026" DrawAspect="Content" ObjectID="_1740297366" r:id="rId9"/>
              </w:object>
            </w:r>
            <w:r w:rsidR="00AF1DCA" w:rsidRPr="00AF1DCA">
              <w:rPr>
                <w:rFonts w:asciiTheme="minorHAnsi" w:hAnsiTheme="minorHAnsi" w:cstheme="minorHAnsi"/>
              </w:rPr>
              <w:br w:type="page"/>
              <w:t>ΕΛΛΗΝΙΚΗ ΔΗΜΟΚΡΑΤΙΑ</w:t>
            </w:r>
          </w:p>
          <w:p w14:paraId="0FAFCB86" w14:textId="77777777" w:rsidR="00AF1DCA" w:rsidRPr="00AF1DCA" w:rsidRDefault="00AF1DCA" w:rsidP="00B02AD1">
            <w:pPr>
              <w:spacing w:line="300" w:lineRule="atLeast"/>
              <w:rPr>
                <w:rFonts w:asciiTheme="minorHAnsi" w:hAnsiTheme="minorHAnsi" w:cstheme="minorHAnsi"/>
              </w:rPr>
            </w:pPr>
            <w:r w:rsidRPr="00AF1DCA">
              <w:rPr>
                <w:rFonts w:asciiTheme="minorHAnsi" w:hAnsiTheme="minorHAnsi" w:cstheme="minorHAnsi"/>
              </w:rPr>
              <w:t xml:space="preserve">ΝΟΜΟΣ ΛΑΣΙΘΙΟΥ                                               </w:t>
            </w:r>
          </w:p>
          <w:p w14:paraId="661F8F3F" w14:textId="77777777" w:rsidR="00AF1DCA" w:rsidRPr="00AF1DCA" w:rsidRDefault="00AF1DCA" w:rsidP="00B02AD1">
            <w:pPr>
              <w:spacing w:line="300" w:lineRule="atLeast"/>
              <w:rPr>
                <w:rFonts w:asciiTheme="minorHAnsi" w:hAnsiTheme="minorHAnsi" w:cstheme="minorHAnsi"/>
              </w:rPr>
            </w:pPr>
            <w:r w:rsidRPr="00AF1DCA">
              <w:rPr>
                <w:rFonts w:asciiTheme="minorHAnsi" w:hAnsiTheme="minorHAnsi" w:cstheme="minorHAnsi"/>
              </w:rPr>
              <w:t xml:space="preserve">ΔΗΜΟΣ  ΣΗΤΕΙΑΣ </w:t>
            </w:r>
          </w:p>
          <w:p w14:paraId="63C74D3C" w14:textId="77777777" w:rsidR="00AF1DCA" w:rsidRPr="00AF1DCA" w:rsidRDefault="00AF1DCA" w:rsidP="00B02AD1">
            <w:pPr>
              <w:rPr>
                <w:rFonts w:asciiTheme="minorHAnsi" w:hAnsiTheme="minorHAnsi" w:cstheme="minorHAnsi"/>
              </w:rPr>
            </w:pPr>
          </w:p>
          <w:p w14:paraId="6FEADF78" w14:textId="77777777" w:rsidR="00AF1DCA" w:rsidRPr="00AF1DCA" w:rsidRDefault="00AF1DCA" w:rsidP="00B02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14:paraId="208BF548" w14:textId="77777777" w:rsidR="00AF1DCA" w:rsidRPr="00AF1DCA" w:rsidRDefault="00AF1DCA" w:rsidP="00B02A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4D9A35" w14:textId="6F2F7948" w:rsidR="00AF1DCA" w:rsidRPr="00AF1DCA" w:rsidRDefault="00AF1DCA" w:rsidP="00B02A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21AEEF" w14:textId="77777777" w:rsidR="00AF1DCA" w:rsidRPr="00AF1DCA" w:rsidRDefault="00AF1DCA" w:rsidP="00B02A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40CBD5" w14:textId="77777777" w:rsidR="00AF1DCA" w:rsidRPr="00AF1DCA" w:rsidRDefault="00AF1DCA" w:rsidP="00B02AD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0176BF" w14:textId="77777777" w:rsidR="00AF1DCA" w:rsidRPr="00AF1DCA" w:rsidRDefault="00AF1DCA" w:rsidP="001143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4" w:type="dxa"/>
          </w:tcPr>
          <w:p w14:paraId="7935568C" w14:textId="1AF9D6BA" w:rsidR="00AF1DCA" w:rsidRPr="0011438B" w:rsidRDefault="00AF1DCA" w:rsidP="00B02A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3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ΠΡΟΜΗΘΕΙΑ ΓΑΛΑΚΤΟΣ ΓΙΑ ΤΟ ΕΡΓΑΤΟΤΕΧΝΙΚΟ ΠΡΟΣΩΠΙΚΟ &amp; ΕΙΔΩΝ ΤΡΟΦΙΜΩΝ  ΔΗΜΟΥ ΣΗΤΕΙΑΣ &amp; ΤΩΝ ΝΟΜΙΚΩΝ ΤΟΥ ΠΡΟΣΩΠΩΝ ΕΤΟΥΣ 2023 - 2024 </w:t>
            </w:r>
          </w:p>
          <w:p w14:paraId="6910BF20" w14:textId="77777777" w:rsidR="0011438B" w:rsidRDefault="0011438B" w:rsidP="0011438B">
            <w:pPr>
              <w:rPr>
                <w:rFonts w:asciiTheme="minorHAnsi" w:hAnsiTheme="minorHAnsi" w:cstheme="minorHAnsi"/>
                <w:b/>
              </w:rPr>
            </w:pPr>
          </w:p>
          <w:p w14:paraId="37E82279" w14:textId="3B5E627A" w:rsidR="00AF1DCA" w:rsidRPr="0011438B" w:rsidRDefault="00AF1DCA" w:rsidP="0011438B">
            <w:pPr>
              <w:rPr>
                <w:rFonts w:asciiTheme="minorHAnsi" w:hAnsiTheme="minorHAnsi" w:cstheme="minorHAnsi"/>
              </w:rPr>
            </w:pPr>
            <w:r w:rsidRPr="00AF1DCA">
              <w:rPr>
                <w:rFonts w:asciiTheme="minorHAnsi" w:hAnsiTheme="minorHAnsi" w:cstheme="minorHAnsi"/>
                <w:b/>
              </w:rPr>
              <w:t xml:space="preserve">  </w:t>
            </w:r>
            <w:r w:rsidR="0011438B" w:rsidRPr="00B47DD1">
              <w:rPr>
                <w:rFonts w:asciiTheme="minorHAnsi" w:hAnsiTheme="minorHAnsi" w:cstheme="minorHAnsi"/>
                <w:b/>
              </w:rPr>
              <w:t>ΑΡ.ΔΙΑΚΗΡΥΞΗΣ:</w:t>
            </w:r>
            <w:r w:rsidRPr="00B47DD1">
              <w:rPr>
                <w:rFonts w:asciiTheme="minorHAnsi" w:hAnsiTheme="minorHAnsi" w:cstheme="minorHAnsi"/>
                <w:b/>
              </w:rPr>
              <w:t xml:space="preserve"> </w:t>
            </w:r>
            <w:r w:rsidR="0011438B" w:rsidRPr="00B47DD1">
              <w:rPr>
                <w:rFonts w:asciiTheme="minorHAnsi" w:hAnsiTheme="minorHAnsi" w:cstheme="minorHAnsi"/>
                <w:b/>
              </w:rPr>
              <w:t xml:space="preserve"> </w:t>
            </w:r>
            <w:r w:rsidR="00B47DD1" w:rsidRPr="00B47DD1">
              <w:rPr>
                <w:rFonts w:asciiTheme="minorHAnsi" w:hAnsiTheme="minorHAnsi" w:cstheme="minorHAnsi"/>
                <w:b/>
              </w:rPr>
              <w:t>1592</w:t>
            </w:r>
            <w:r w:rsidRPr="00B47DD1">
              <w:rPr>
                <w:rFonts w:asciiTheme="minorHAnsi" w:hAnsiTheme="minorHAnsi" w:cstheme="minorHAnsi"/>
                <w:b/>
                <w:lang w:val="en-US"/>
              </w:rPr>
              <w:t>/</w:t>
            </w:r>
            <w:r w:rsidR="00383E0B" w:rsidRPr="00B47DD1">
              <w:rPr>
                <w:rFonts w:asciiTheme="minorHAnsi" w:hAnsiTheme="minorHAnsi" w:cstheme="minorHAnsi"/>
                <w:b/>
              </w:rPr>
              <w:t>14</w:t>
            </w:r>
            <w:r w:rsidRPr="00B47DD1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="0011438B" w:rsidRPr="00B47DD1">
              <w:rPr>
                <w:rFonts w:asciiTheme="minorHAnsi" w:hAnsiTheme="minorHAnsi" w:cstheme="minorHAnsi"/>
                <w:b/>
              </w:rPr>
              <w:t>03</w:t>
            </w:r>
            <w:r w:rsidRPr="00B47DD1">
              <w:rPr>
                <w:rFonts w:asciiTheme="minorHAnsi" w:hAnsiTheme="minorHAnsi" w:cstheme="minorHAnsi"/>
                <w:b/>
                <w:lang w:val="en-US"/>
              </w:rPr>
              <w:t>-202</w:t>
            </w:r>
            <w:r w:rsidR="0011438B" w:rsidRPr="00B47DD1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24CC0B48" w14:textId="3743ED5F" w:rsidR="00532E3E" w:rsidRPr="00BC32E8" w:rsidRDefault="00532E3E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89EED4" w14:textId="0473DFDA" w:rsidR="00412AD9" w:rsidRPr="00BC32E8" w:rsidRDefault="00412AD9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  <w:bookmarkStart w:id="0" w:name="_Hlk125478627"/>
      <w:bookmarkEnd w:id="0"/>
    </w:p>
    <w:p w14:paraId="57BB22BD" w14:textId="77777777" w:rsidR="00A75AF2" w:rsidRPr="00BC32E8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u w:val="single"/>
        </w:rPr>
      </w:pPr>
    </w:p>
    <w:p w14:paraId="4C8C9151" w14:textId="77777777" w:rsidR="00AF1DCA" w:rsidRPr="00AF1DCA" w:rsidRDefault="00AF1DCA" w:rsidP="00AF1DCA">
      <w:pPr>
        <w:ind w:right="-1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1DCA">
        <w:rPr>
          <w:rFonts w:asciiTheme="minorHAnsi" w:hAnsiTheme="minorHAnsi" w:cstheme="minorHAnsi"/>
          <w:b/>
          <w:sz w:val="22"/>
          <w:szCs w:val="22"/>
          <w:u w:val="single"/>
        </w:rPr>
        <w:t>ΕΝΤΥΠΟ ΟΙΚΟΝΟΜΙΚΗΣ ΠΡΟΣΦΟΡΑΣ Ν.Π. Δ.</w:t>
      </w:r>
      <w:r w:rsidRPr="00AF1DC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</w:t>
      </w:r>
      <w:r w:rsidRPr="00AF1DCA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AF1DC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</w:t>
      </w:r>
      <w:r w:rsidRPr="00AF1DCA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AF1DC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</w:t>
      </w:r>
      <w:r w:rsidRPr="00AF1DCA">
        <w:rPr>
          <w:rFonts w:asciiTheme="minorHAnsi" w:hAnsiTheme="minorHAnsi" w:cstheme="minorHAnsi"/>
          <w:b/>
          <w:sz w:val="22"/>
          <w:szCs w:val="22"/>
          <w:u w:val="single"/>
        </w:rPr>
        <w:t>.Σ.</w:t>
      </w:r>
    </w:p>
    <w:p w14:paraId="778A2045" w14:textId="18ABACAE" w:rsidR="00AF1DCA" w:rsidRPr="00AF1DCA" w:rsidRDefault="00AF1DCA" w:rsidP="00AF1DCA">
      <w:pPr>
        <w:ind w:right="-1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04DEC5" w14:textId="77777777" w:rsidR="00AF1DCA" w:rsidRPr="00B677FD" w:rsidRDefault="00AF1DCA" w:rsidP="00B677FD">
      <w:pPr>
        <w:spacing w:before="56"/>
        <w:ind w:left="728" w:right="529"/>
        <w:jc w:val="both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14:paraId="511648AF" w14:textId="77777777" w:rsidR="00B677FD" w:rsidRPr="00B677FD" w:rsidRDefault="00B677FD" w:rsidP="00782CD4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677FD">
        <w:rPr>
          <w:rFonts w:asciiTheme="minorHAnsi" w:hAnsiTheme="minorHAnsi" w:cstheme="minorHAnsi"/>
          <w:sz w:val="22"/>
          <w:szCs w:val="22"/>
        </w:rPr>
        <w:t xml:space="preserve">Της επιχείρησης …………………………………, έδρα ………………...., οδός ……………………., αριθμός ..……,Τ.Κ………… </w:t>
      </w:r>
    </w:p>
    <w:p w14:paraId="5EEF4980" w14:textId="77777777" w:rsidR="00B677FD" w:rsidRPr="00B677FD" w:rsidRDefault="00B677FD" w:rsidP="00782CD4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677FD">
        <w:rPr>
          <w:rFonts w:asciiTheme="minorHAnsi" w:hAnsiTheme="minorHAnsi" w:cstheme="minorHAnsi"/>
          <w:sz w:val="22"/>
          <w:szCs w:val="22"/>
        </w:rPr>
        <w:t xml:space="preserve">ΑΦΜ…………………, Δ.Ο.Υ. …………………..,τηλέφωνο …………………., </w:t>
      </w:r>
      <w:r w:rsidRPr="00B677FD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B677FD">
        <w:rPr>
          <w:rFonts w:asciiTheme="minorHAnsi" w:hAnsiTheme="minorHAnsi" w:cstheme="minorHAnsi"/>
          <w:sz w:val="22"/>
          <w:szCs w:val="22"/>
        </w:rPr>
        <w:t xml:space="preserve"> ……………………</w:t>
      </w:r>
    </w:p>
    <w:p w14:paraId="1CE38ADE" w14:textId="77777777" w:rsidR="00B677FD" w:rsidRPr="00EB6530" w:rsidRDefault="00B677FD" w:rsidP="00B677FD">
      <w:pPr>
        <w:autoSpaceDE w:val="0"/>
        <w:autoSpaceDN w:val="0"/>
        <w:adjustRightInd w:val="0"/>
      </w:pPr>
    </w:p>
    <w:p w14:paraId="5EF1EB20" w14:textId="54BB5812" w:rsidR="00BC32E8" w:rsidRDefault="00BC32E8" w:rsidP="00A75AF2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22E90AB" w14:textId="77777777" w:rsidR="00AF1DCA" w:rsidRPr="00BC32E8" w:rsidRDefault="00AF1DCA" w:rsidP="00A75AF2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91" w:type="dxa"/>
        <w:tblLook w:val="04A0" w:firstRow="1" w:lastRow="0" w:firstColumn="1" w:lastColumn="0" w:noHBand="0" w:noVBand="1"/>
      </w:tblPr>
      <w:tblGrid>
        <w:gridCol w:w="578"/>
        <w:gridCol w:w="3441"/>
        <w:gridCol w:w="701"/>
        <w:gridCol w:w="1316"/>
        <w:gridCol w:w="1869"/>
        <w:gridCol w:w="1286"/>
      </w:tblGrid>
      <w:tr w:rsidR="005B7F2D" w:rsidRPr="001C2585" w14:paraId="4642F31E" w14:textId="77777777" w:rsidTr="005B7F2D">
        <w:trPr>
          <w:trHeight w:val="300"/>
        </w:trPr>
        <w:tc>
          <w:tcPr>
            <w:tcW w:w="9191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305C" w14:textId="640CA450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B0">
              <w:rPr>
                <w:rFonts w:asciiTheme="minorHAnsi" w:hAnsiTheme="minorHAnsi" w:cstheme="minorHAnsi"/>
                <w:b/>
                <w:bCs/>
                <w:szCs w:val="22"/>
              </w:rPr>
              <w:t>ΟΜΑΔΑ Α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Pr="002526B0">
              <w:rPr>
                <w:rFonts w:asciiTheme="minorHAnsi" w:hAnsiTheme="minorHAnsi" w:cstheme="minorHAnsi"/>
                <w:b/>
                <w:bCs/>
                <w:szCs w:val="22"/>
              </w:rPr>
              <w:t xml:space="preserve"> Προμήθεια Γάλακτος</w:t>
            </w:r>
            <w:r w:rsidRPr="00FE689F">
              <w:rPr>
                <w:rFonts w:asciiTheme="minorHAnsi" w:eastAsia="MS Mincho" w:hAnsiTheme="minorHAnsi" w:cstheme="minorHAnsi"/>
                <w:b/>
                <w:szCs w:val="22"/>
              </w:rPr>
              <w:t xml:space="preserve"> </w:t>
            </w:r>
            <w:r w:rsidRPr="00FE68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για το </w:t>
            </w:r>
            <w:r w:rsidRPr="00FE689F">
              <w:rPr>
                <w:rFonts w:asciiTheme="minorHAnsi" w:eastAsia="MS Mincho" w:hAnsiTheme="minorHAnsi" w:cstheme="minorHAnsi"/>
                <w:b/>
                <w:szCs w:val="22"/>
              </w:rPr>
              <w:t>εργατοτεχνικό</w:t>
            </w:r>
            <w:r w:rsidRPr="00FE68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προσωπικό</w:t>
            </w:r>
            <w:r w:rsidRPr="00FE68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689F">
              <w:rPr>
                <w:rFonts w:asciiTheme="minorHAnsi" w:hAnsiTheme="minorHAnsi"/>
                <w:b/>
                <w:bCs/>
                <w:sz w:val="22"/>
                <w:szCs w:val="22"/>
              </w:rPr>
              <w:t>τ</w:t>
            </w:r>
            <w:r>
              <w:rPr>
                <w:rFonts w:asciiTheme="minorHAnsi" w:hAnsiTheme="minorHAnsi"/>
                <w:b/>
                <w:bCs/>
                <w:szCs w:val="22"/>
              </w:rPr>
              <w:t>ου</w:t>
            </w:r>
            <w:r w:rsidRPr="00FE68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φορέ</w:t>
            </w:r>
            <w:r>
              <w:rPr>
                <w:rFonts w:asciiTheme="minorHAnsi" w:hAnsiTheme="minorHAnsi"/>
                <w:b/>
                <w:bCs/>
                <w:szCs w:val="22"/>
              </w:rPr>
              <w:t>α</w:t>
            </w:r>
            <w:r w:rsidRPr="002526B0">
              <w:rPr>
                <w:rFonts w:asciiTheme="minorHAnsi" w:hAnsiTheme="minorHAnsi" w:cstheme="minorHAnsi"/>
                <w:szCs w:val="22"/>
              </w:rPr>
              <w:t>  </w:t>
            </w:r>
            <w:r w:rsidRPr="00EF24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Ν.Π. Δ.Ο.Κ.Α.Σ</w:t>
            </w:r>
            <w:r w:rsidRPr="003D57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</w:tr>
      <w:tr w:rsidR="005B7F2D" w:rsidRPr="001C2585" w14:paraId="3218524B" w14:textId="77777777" w:rsidTr="0011438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9A7F" w14:textId="77777777" w:rsidR="005B7F2D" w:rsidRPr="001C2585" w:rsidRDefault="005B7F2D" w:rsidP="005B7F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B062" w14:textId="77777777" w:rsidR="005B7F2D" w:rsidRPr="001C2585" w:rsidRDefault="005B7F2D" w:rsidP="005B7F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8CED" w14:textId="77777777" w:rsidR="005B7F2D" w:rsidRPr="001C2585" w:rsidRDefault="005B7F2D" w:rsidP="005B7F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Μ.Μ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1419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DF2B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Τιμή  (ευρώ)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F5787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</w:t>
            </w:r>
          </w:p>
          <w:p w14:paraId="639DA6E4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(ευρώ)</w:t>
            </w:r>
          </w:p>
        </w:tc>
      </w:tr>
      <w:tr w:rsidR="005B7F2D" w:rsidRPr="001C2585" w14:paraId="3BEFAA05" w14:textId="77777777" w:rsidTr="0011438B">
        <w:trPr>
          <w:trHeight w:val="4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9DC70" w14:textId="77777777" w:rsidR="005B7F2D" w:rsidRPr="001C2585" w:rsidRDefault="005B7F2D" w:rsidP="005B7F2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A2AE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Γάλα φρέσκο παστεριωμένο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DFED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λίτρα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6488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8.448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3A2A7" w14:textId="77777777" w:rsidR="005B7F2D" w:rsidRPr="001C2585" w:rsidRDefault="005B7F2D" w:rsidP="005B7F2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B411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F2D" w:rsidRPr="001C2585" w14:paraId="440F3C4F" w14:textId="77777777" w:rsidTr="0011438B">
        <w:trPr>
          <w:trHeight w:val="44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A6458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87EB3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18740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E5D25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2570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Μερικό Σύνολο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2117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F2D" w:rsidRPr="001C2585" w14:paraId="533F6DBC" w14:textId="77777777" w:rsidTr="0011438B">
        <w:trPr>
          <w:trHeight w:val="42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96B15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DC9F1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8D6B4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17B0D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7C62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ΦΠΑ 13%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B38F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7F2D" w:rsidRPr="001C2585" w14:paraId="0EBED318" w14:textId="77777777" w:rsidTr="0011438B">
        <w:trPr>
          <w:trHeight w:val="4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197A5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36053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2F94A" w14:textId="77777777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25B01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2E60" w14:textId="77777777" w:rsidR="005B7F2D" w:rsidRPr="001C2585" w:rsidRDefault="005B7F2D" w:rsidP="005B7F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Ομάδας Α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D9D7" w14:textId="77777777" w:rsidR="005B7F2D" w:rsidRPr="001C2585" w:rsidRDefault="005B7F2D" w:rsidP="005B7F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5DB0E04" w14:textId="21BF0B82" w:rsid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929477A" w14:textId="587964AD" w:rsidR="001C2585" w:rsidRDefault="001C2585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4183510" w14:textId="77777777" w:rsidR="00782CD4" w:rsidRDefault="00782CD4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A859104" w14:textId="77777777" w:rsidR="00AF1DCA" w:rsidRPr="00BC32E8" w:rsidRDefault="00AF1DCA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290F01A" w14:textId="0F53D61F" w:rsidR="00AF1DCA" w:rsidRDefault="00AF1DCA" w:rsidP="00AF1D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F1DCA">
        <w:rPr>
          <w:rFonts w:asciiTheme="minorHAnsi" w:hAnsiTheme="minorHAnsi" w:cstheme="minorHAnsi"/>
          <w:b/>
          <w:bCs/>
          <w:sz w:val="22"/>
          <w:szCs w:val="22"/>
        </w:rPr>
        <w:t>ΟΜΑΔΑ Β: Προμήθεια Ειδών Αρτοπωλείου</w:t>
      </w:r>
      <w:r w:rsidR="005B7F2D" w:rsidRPr="005B7F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7F2D" w:rsidRPr="00EF24F4">
        <w:rPr>
          <w:rFonts w:asciiTheme="minorHAnsi" w:hAnsiTheme="minorHAnsi"/>
          <w:b/>
          <w:bCs/>
          <w:sz w:val="22"/>
          <w:szCs w:val="22"/>
        </w:rPr>
        <w:t>για τους παιδικούς σταθμούς του φορέα Ν.Π. Δ.Ο.Κ.Α.Σ</w:t>
      </w:r>
      <w:r w:rsidR="005B7F2D" w:rsidRPr="003D577B">
        <w:rPr>
          <w:rFonts w:ascii="Calibri" w:hAnsi="Calibri" w:cs="Calibri"/>
          <w:b/>
          <w:bCs/>
          <w:sz w:val="22"/>
          <w:szCs w:val="22"/>
        </w:rPr>
        <w:t> </w:t>
      </w:r>
    </w:p>
    <w:p w14:paraId="441ED8D5" w14:textId="77777777" w:rsidR="001C2585" w:rsidRPr="00AF1DCA" w:rsidRDefault="001C2585" w:rsidP="00AF1D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610"/>
        <w:gridCol w:w="2536"/>
        <w:gridCol w:w="709"/>
        <w:gridCol w:w="1559"/>
        <w:gridCol w:w="2065"/>
        <w:gridCol w:w="1418"/>
      </w:tblGrid>
      <w:tr w:rsidR="00AF1DCA" w:rsidRPr="001C2585" w14:paraId="39AF9EBB" w14:textId="77777777" w:rsidTr="00AF1DCA">
        <w:trPr>
          <w:trHeight w:val="5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7064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18B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552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Μ.Μ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C58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Συνολική Ποσότητα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A80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Τιμή (ευρώ)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DDD3" w14:textId="77777777" w:rsidR="00464B99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</w:t>
            </w:r>
          </w:p>
          <w:p w14:paraId="1FDB4340" w14:textId="0E6F8729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(ευρώ)</w:t>
            </w:r>
          </w:p>
        </w:tc>
      </w:tr>
      <w:tr w:rsidR="00AF1DCA" w:rsidRPr="001C2585" w14:paraId="34CDD2BE" w14:textId="77777777" w:rsidTr="00464B9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336B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4E4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Άρτος Ολικής άλεσης 500γρ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2C2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86C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3.950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62AD1F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4ED3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B2B9355" w14:textId="77777777" w:rsidTr="00464B99">
        <w:trPr>
          <w:trHeight w:val="7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827D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C97B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Ψωμί τοστ ολικής άλεσης σακί 18 </w:t>
            </w: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- 700γρ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45E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AC8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23283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7A9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33DE95B" w14:textId="77777777" w:rsidTr="001C2585">
        <w:trPr>
          <w:trHeight w:val="40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E37E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73AC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6D49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7494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E6A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Μερικό Σύνολο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E8F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E8F3853" w14:textId="77777777" w:rsidTr="001C2585">
        <w:trPr>
          <w:trHeight w:val="52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31C8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8AACF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DA94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4001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DFB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ΦΠΑ 13%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A72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58B8E7F" w14:textId="77777777" w:rsidTr="001C2585">
        <w:trPr>
          <w:trHeight w:val="48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8CDD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8C36B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D9E2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87C6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8302" w14:textId="02FBBC32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 Ομάδας 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C18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DBE3654" w14:textId="10F56506" w:rsidR="00AF1DCA" w:rsidRDefault="00AF1DCA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1314FFA" w14:textId="45FE5A1D" w:rsidR="00AF1DCA" w:rsidRDefault="00AF1DCA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9D3E7BF" w14:textId="352E71B6" w:rsidR="001C2585" w:rsidRDefault="001C2585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10"/>
        <w:gridCol w:w="2683"/>
        <w:gridCol w:w="567"/>
        <w:gridCol w:w="141"/>
        <w:gridCol w:w="717"/>
        <w:gridCol w:w="500"/>
        <w:gridCol w:w="844"/>
        <w:gridCol w:w="598"/>
        <w:gridCol w:w="1386"/>
        <w:gridCol w:w="1560"/>
        <w:gridCol w:w="175"/>
      </w:tblGrid>
      <w:tr w:rsidR="001C2585" w:rsidRPr="001C2585" w14:paraId="3D8C1C75" w14:textId="77777777" w:rsidTr="001C2585">
        <w:trPr>
          <w:trHeight w:val="300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D20C1" w14:textId="77777777" w:rsidR="001C2585" w:rsidRDefault="001C2585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C89333" w14:textId="1C5E8549" w:rsidR="001C2585" w:rsidRPr="001C2585" w:rsidRDefault="001C2585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Ομάδα Γ: Προμήθεια ειδών κρεοπωλείου</w:t>
            </w: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B7F2D" w:rsidRPr="00EF24F4">
              <w:rPr>
                <w:rFonts w:asciiTheme="minorHAnsi" w:hAnsiTheme="minorHAnsi"/>
                <w:b/>
                <w:bCs/>
                <w:sz w:val="22"/>
                <w:szCs w:val="22"/>
              </w:rPr>
              <w:t>για τους παιδικούς σταθμούς του φορέα Ν.Π. Δ.Ο.Κ.Α.Σ</w:t>
            </w:r>
            <w:r w:rsidR="005B7F2D" w:rsidRPr="003D57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638D448F" w14:textId="12270A73" w:rsidR="001C2585" w:rsidRPr="001C2585" w:rsidRDefault="001C2585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F1DCA" w:rsidRPr="001C2585" w14:paraId="0E7E7597" w14:textId="77777777" w:rsidTr="0011438B">
        <w:trPr>
          <w:trHeight w:val="5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C8DAB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B8CF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8EF5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Μ.Μ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F17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Συνολική Ποσότητα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5A3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Ποσοστό έκπτωσης %</w:t>
            </w:r>
            <w:r w:rsidRPr="001C25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25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025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Ποσοστό έκπτωσης %</w:t>
            </w:r>
          </w:p>
          <w:p w14:paraId="2ED1AD7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Αριθμός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EE5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sz w:val="22"/>
                <w:szCs w:val="22"/>
              </w:rPr>
              <w:t>Σύνολο</w:t>
            </w:r>
            <w:r w:rsidRPr="001C258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C2585">
              <w:rPr>
                <w:rFonts w:asciiTheme="minorHAnsi" w:hAnsiTheme="minorHAnsi" w:cstheme="minorHAnsi"/>
                <w:b/>
                <w:sz w:val="22"/>
                <w:szCs w:val="22"/>
              </w:rPr>
              <w:t>μετά την έκπτωση</w:t>
            </w:r>
          </w:p>
        </w:tc>
      </w:tr>
      <w:tr w:rsidR="00AF1DCA" w:rsidRPr="001C2585" w14:paraId="054F1655" w14:textId="77777777" w:rsidTr="0011438B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E55E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913E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Κρέας Χοιρινό Μπούτι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C523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κιλά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D9A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CB53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08E6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4626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647F4FDE" w14:textId="77777777" w:rsidTr="0011438B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6E5B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6ABB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Κιμάς φρέσκος χοιρινός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1615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κιλά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7B6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448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D03F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EF34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6BF2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50283AE0" w14:textId="77777777" w:rsidTr="0011438B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F3A9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3F1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Κρέας Μοσχαρίσιο </w:t>
            </w: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νουά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0EF2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κιλά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3EE8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1B94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EDB7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7822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7AD09B8A" w14:textId="77777777" w:rsidTr="0011438B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8C33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A5EC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Κιμάς φρέσκος Μοσχαρίσιος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3323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κιλά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4E3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AEB6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58A3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4118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6FCF991E" w14:textId="77777777" w:rsidTr="0011438B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EBE1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4DC3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Κοτόπουλο φρέσκο ολόκληρο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529E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κιλά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E32D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935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0575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3862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EBFC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38A24A37" w14:textId="77777777" w:rsidTr="0011438B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208B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50EDA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787C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0BB2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9E0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Μερικό Σύνολο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C6A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739827C3" w14:textId="77777777" w:rsidTr="0011438B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ED6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0946F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12E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12B0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1A0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ΦΠΑ 13%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CD1C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18777D73" w14:textId="77777777" w:rsidTr="0011438B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A62B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90E11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DA65A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38E0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943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 Ομάδας Γ  (ευρώ)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CCA3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B7F2D" w:rsidRPr="001C2585" w14:paraId="6D6B842F" w14:textId="77777777" w:rsidTr="0011438B">
        <w:trPr>
          <w:gridAfter w:val="1"/>
          <w:wAfter w:w="175" w:type="dxa"/>
          <w:trHeight w:val="300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AFF13" w14:textId="67223414" w:rsidR="005B7F2D" w:rsidRDefault="005B7F2D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34D755" w14:textId="77777777" w:rsidR="005B7F2D" w:rsidRPr="001C2585" w:rsidRDefault="005B7F2D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283C7F" w14:textId="77777777" w:rsidR="005B7F2D" w:rsidRPr="001C2585" w:rsidRDefault="005B7F2D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A57746" w14:textId="77777777" w:rsidR="005B7F2D" w:rsidRDefault="005B7F2D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Δ: Προμήθεια Ειδών Παντοπωλείου</w:t>
            </w:r>
            <w:r w:rsidRPr="00EF24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για τους παιδικούς σταθμούς του φορέα Ν.Π. Δ.Ο.Κ.Α.Σ</w:t>
            </w:r>
            <w:r w:rsidRPr="003D57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605664F2" w14:textId="361234E8" w:rsidR="005B7F2D" w:rsidRPr="001C2585" w:rsidRDefault="005B7F2D" w:rsidP="005B7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F1DCA" w:rsidRPr="001C2585" w14:paraId="6CDF974A" w14:textId="77777777" w:rsidTr="0011438B">
        <w:trPr>
          <w:gridAfter w:val="1"/>
          <w:wAfter w:w="175" w:type="dxa"/>
          <w:trHeight w:val="5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9A17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3C65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D8F1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Μ.Μ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5EC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Συνολική Ποσότητα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FDB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Τιμή (ευρώ)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02A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</w:t>
            </w:r>
          </w:p>
          <w:p w14:paraId="1EB6FB9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(ευρώ)</w:t>
            </w:r>
          </w:p>
        </w:tc>
      </w:tr>
      <w:tr w:rsidR="00AF1DCA" w:rsidRPr="001C2585" w14:paraId="5369A6F7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E93E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D70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ΑΛΕΥΡΙ ΓΙΑ ΟΛΕΣ ΤΙΣ ΧΡΗΣΕΙΣ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7EEEB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97F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D76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81BA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EAC1F42" w14:textId="77777777" w:rsidTr="0011438B">
        <w:trPr>
          <w:gridAfter w:val="1"/>
          <w:wAfter w:w="175" w:type="dxa"/>
          <w:trHeight w:val="52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45A6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7A4B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ΑΥΓΑ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67E7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2C0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6900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634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D769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828A0AF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DFB2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9CC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ΓΑΛΑ ΕΒΑΠΟΡΕ 170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AA4D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0E0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373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CC4D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0FD7A03" w14:textId="77777777" w:rsidTr="0011438B">
        <w:trPr>
          <w:gridAfter w:val="1"/>
          <w:wAfter w:w="175" w:type="dxa"/>
          <w:trHeight w:val="5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29F9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0B7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ΓΑΛΑ ΕΒΑΠΟΡΕ 410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10EE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931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EDB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780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301FC8E8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68AF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BFC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ΓΑΛΑ ΜΑΚΡΑΣ ΔΙΑΡΚΕΙΑΣ 1ltr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39E6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AFA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A80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FF32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16061C6C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266D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E12A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ΓΙΑΟΥΡΤΙ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DFEC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48F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2380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C67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311D211E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0B44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F3B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ΚΡΙΘΑΡΑΚΙ 500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70CE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4BE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815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4B82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9FB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A84EE6F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C513E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8D18" w14:textId="7853573E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ΜΑΚΑΡΟΝΙ  ΚΟΦΤΟ 500 ΓΡ</w:t>
            </w:r>
            <w:r w:rsidR="001143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95D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C42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625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DED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C729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725FAE02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0185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4C6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ΜΕΛΙ 1 ΚΙΛΟ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77D7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ΚΙΛΑ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FFF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5FA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91B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371A5A77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7A16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F8578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ΞΥΓΑΛΟ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0208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2C3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FFA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50AC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C2F2A14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6498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8DB21" w14:textId="3046D565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ΡΕΒΥΘΙΑ 500</w:t>
            </w:r>
            <w:r w:rsidR="00114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38B" w:rsidRPr="001C2585"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r w:rsidR="001143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B7EDE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EA7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56B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A536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93EF231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24EC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3B8A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ΡΥΖΙ ΚΙΤΡΙΝΟ 1000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7F3C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E5B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821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1DB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7C495506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186C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99CF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ΡΥΖΙ ΝΥΧΑΚΙ 1000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8B5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6D3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96E7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92A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39C3563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B0E8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2732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TYΡI ΓΡΑΒΙΕΡΑ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83B7E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1D9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713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9F22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EA14999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E1AB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3AA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ΤΥΡΙ ΤΟΣΤ  ΦΕΤΕΣ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26B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96A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9EF5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D8E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588B9D1F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3C15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F91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ΤΥΡΙ ΤΡΙΜ. ΚΙΤΡ.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1D8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CD8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BC06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20B6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718483D1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8506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446B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ΤΥΡΙ ΤΡΙΜ. ΛΕΥΚΟ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A5D8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3BA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0CDB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A61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883D1A3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EE9A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3F38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ΤΥΡΙ ΦΕΤΑ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26CD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700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D53A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EF89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D6F8B6A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1BB4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98C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ΦΑΚΕΣ 500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536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5DF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D053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D7D5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683E2668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3C8C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394F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ΦΑΡΙΝΑΠ 500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7901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EF9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074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70E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13425B4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517A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68C2A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ΦΑΣΟΛΙΑ 500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BEEBE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AD7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874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076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15DC2CD8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4D3A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A4D9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ΑΛΑΤΙ 5 </w:t>
            </w: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511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411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2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AE76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510F56F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0674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5B8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ΓΑΡΥΦΑΛΛΟ 15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CCD1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3D0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8EE5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D736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36F0E5A" w14:textId="77777777" w:rsidTr="0011438B">
        <w:trPr>
          <w:gridAfter w:val="1"/>
          <w:wAfter w:w="175" w:type="dxa"/>
          <w:trHeight w:val="4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473F3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0F5D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ΔΗΜΗΤΡΙΑΚΑ ΟΛΙΚΗΣ ΑΛΕΣΗΣ 500 ΓΡ.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3F44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F47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2E99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876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33D8BD8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6524F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082B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ΖΑΧΑΡΗ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323B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KIΛΑ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BB6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764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7FC7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8CB5F65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A7CD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1E2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ΚΑΝΕΛΑ ΞΥΛΟ 300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2D8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AE5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598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4674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F6CE3D0" w14:textId="77777777" w:rsidTr="0011438B">
        <w:trPr>
          <w:gridAfter w:val="1"/>
          <w:wAfter w:w="175" w:type="dxa"/>
          <w:trHeight w:val="4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738B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6AC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ΚΥΜΙΝΟ 500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E82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D8D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89B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14E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768B5F0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87DE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194E" w14:textId="4145073F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ΜΑΡΓΑΡΙΝΗ. 1000</w:t>
            </w:r>
            <w:r w:rsidR="00114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88E0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10A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4073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6C10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7525C485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8416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0404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ΜΟΣΧΟΚΑΡΥΔΟ ΣΥΣΚ. 30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E6FB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480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7F3D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3050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78E1F073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2BBC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AA3A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ΜΠΑΧΑΡΙ ΣΥΣΚ. 30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A789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2D1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DAD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93E2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BB390EA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51E8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CFAF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ΞΥΔΙ 400 </w:t>
            </w: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91DE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D2D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7FF6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244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3257AB5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2CEA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6C08E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ΠΙΠΕΡΙ  ΣΥΣΚ. 500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069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A42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02E3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A2F4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62DC3C78" w14:textId="77777777" w:rsidTr="0011438B">
        <w:trPr>
          <w:gridAfter w:val="1"/>
          <w:wAfter w:w="175" w:type="dxa"/>
          <w:trHeight w:val="42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5483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E88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ΡΙΓΑΝΗ ΣΥΣΚ. 500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B583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BDB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14AB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AA9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668FEF1B" w14:textId="77777777" w:rsidTr="0011438B">
        <w:trPr>
          <w:gridAfter w:val="1"/>
          <w:wAfter w:w="175" w:type="dxa"/>
          <w:trHeight w:val="4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8AABA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A60F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ΤΑΧΙΝΙ ΚΛΑΣΙΚΟ 375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8A78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F3E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151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1553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33B8B2E0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D8DE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0925F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ΤΟΜΑΤΟΠΟΛΤΟΣ 410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BF23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3E0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98E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D307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3F4AE2ED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01F5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F1E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ΤΟΜΑΤΟΧΥΜΟΣ 500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28228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199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8BC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D1F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F5ED0D0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61AF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04A4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ΦΡΥΓΑΝΙΑ ΤΡΙΜ. 400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E0EC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071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ED0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9EF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0850BF7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8451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FF9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ΦΡΥΓΑΝΙΕΣ ΣΤΑΡΕΝΙΕΣ 500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E96A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306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7E8A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52C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30E6C6B8" w14:textId="77777777" w:rsidTr="0011438B">
        <w:trPr>
          <w:gridAfter w:val="1"/>
          <w:wAfter w:w="175" w:type="dxa"/>
          <w:trHeight w:val="41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B649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5C0C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ΦΥΛΛΑ ΔΑΦΝΗΣ ΣΥΣΚ 250 ΓΡ.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232E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BEF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9B88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EA1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330248B9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45C8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BC15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ΜΠΕΪΚΙΝ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48BC8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509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C85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E55E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057ED5A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B7D2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F297" w14:textId="2CF1D0E5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ΒΑΝΙΛΙΑ </w:t>
            </w:r>
            <w:r w:rsidR="0011438B" w:rsidRPr="001C2585">
              <w:rPr>
                <w:rFonts w:asciiTheme="minorHAnsi" w:hAnsiTheme="minorHAnsi" w:cstheme="minorHAnsi"/>
                <w:sz w:val="22"/>
                <w:szCs w:val="22"/>
              </w:rPr>
              <w:t>ΣΥΣΚ. 5 ΤΕΜ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7C1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ΣΥΣΚ.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AA0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FF46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F6C3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01071EC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47F9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AF0BA" w14:textId="78D1782D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ΜΑΓΙΑ </w:t>
            </w:r>
            <w:r w:rsidR="0011438B" w:rsidRPr="001C2585">
              <w:rPr>
                <w:rFonts w:asciiTheme="minorHAnsi" w:hAnsiTheme="minorHAnsi" w:cstheme="minorHAnsi"/>
                <w:sz w:val="22"/>
                <w:szCs w:val="22"/>
              </w:rPr>
              <w:t>ΣΥΣΚ. 3 ΤΕΜ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EC8E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ΣΥΣΚ.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ED6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B4B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B2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519A1DA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2149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CA9FD" w14:textId="13D05290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ΑΠΟΦΛΟΙΩΜΕΝΑ ΝΤΟΜΑΤΑΚΙΑ</w:t>
            </w:r>
            <w:r w:rsidR="000020E7">
              <w:rPr>
                <w:rFonts w:asciiTheme="minorHAnsi" w:hAnsiTheme="minorHAnsi" w:cstheme="minorHAnsi"/>
                <w:sz w:val="22"/>
                <w:szCs w:val="22"/>
              </w:rPr>
              <w:t xml:space="preserve"> 400 ΓΡ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18CA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DAF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30E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4C2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409B0E86" w14:textId="77777777" w:rsidTr="0011438B">
        <w:trPr>
          <w:gridAfter w:val="1"/>
          <w:wAfter w:w="175" w:type="dxa"/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03B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1221A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5E48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D323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D192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Μερικό Σύνολο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96B334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742AB68B" w14:textId="77777777" w:rsidTr="0011438B">
        <w:trPr>
          <w:gridAfter w:val="1"/>
          <w:wAfter w:w="175" w:type="dxa"/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8FB7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363A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23D8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F51A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B6A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ΦΠΑ 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7307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11DAAA12" w14:textId="77777777" w:rsidTr="0011438B">
        <w:trPr>
          <w:gridAfter w:val="1"/>
          <w:wAfter w:w="175" w:type="dxa"/>
          <w:trHeight w:val="65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9DB9F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5B369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ABBF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BC8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EAE6" w14:textId="77777777" w:rsidR="00AF1DCA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Σύνολο </w:t>
            </w:r>
            <w:r w:rsidR="0011438B"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Ομάδα</w:t>
            </w:r>
            <w:r w:rsidR="001143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ς</w:t>
            </w:r>
            <w:r w:rsidR="0011438B"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Δ</w:t>
            </w:r>
          </w:p>
          <w:p w14:paraId="4262B8C6" w14:textId="200B6B4C" w:rsidR="00CC3CA1" w:rsidRPr="001C2585" w:rsidRDefault="00CC3CA1" w:rsidP="00CC3C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(ευρώ)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7581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FAA4CCE" w14:textId="4E27984F" w:rsidR="00AF1DCA" w:rsidRDefault="00AF1DC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00ADD86" w14:textId="77777777" w:rsidR="00464B99" w:rsidRPr="00BC32E8" w:rsidRDefault="00464B99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F41DAAB" w14:textId="155E00E5" w:rsidR="00851CEF" w:rsidRDefault="00851CEF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551D9E" w14:textId="038F1CF1" w:rsidR="00AF1DCA" w:rsidRDefault="00AF1DC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17"/>
        <w:gridCol w:w="832"/>
        <w:gridCol w:w="1217"/>
        <w:gridCol w:w="1443"/>
        <w:gridCol w:w="1353"/>
        <w:gridCol w:w="1311"/>
      </w:tblGrid>
      <w:tr w:rsidR="00AF1DCA" w:rsidRPr="001C2585" w14:paraId="42B6B885" w14:textId="77777777" w:rsidTr="00B02AD1">
        <w:trPr>
          <w:trHeight w:val="300"/>
        </w:trPr>
        <w:tc>
          <w:tcPr>
            <w:tcW w:w="8583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B9CB0" w14:textId="73847F0C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Cs w:val="22"/>
              </w:rPr>
              <w:t xml:space="preserve">ΟΜΑΔΑ Ε : Προμήθεια Ειδών Οπωροπωλείου </w:t>
            </w:r>
            <w:r w:rsidR="005B7F2D" w:rsidRPr="00EF24F4">
              <w:rPr>
                <w:rFonts w:asciiTheme="minorHAnsi" w:hAnsiTheme="minorHAnsi"/>
                <w:b/>
                <w:bCs/>
                <w:sz w:val="22"/>
                <w:szCs w:val="22"/>
              </w:rPr>
              <w:t>για τους παιδικούς σταθμούς του φορέα Ν.Π. Δ.Ο.Κ.Α.Σ</w:t>
            </w:r>
            <w:r w:rsidR="005B7F2D" w:rsidRPr="003D57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</w:tr>
      <w:tr w:rsidR="00AF1DCA" w:rsidRPr="001C2585" w14:paraId="3E25FFDA" w14:textId="77777777" w:rsidTr="00B02AD1">
        <w:trPr>
          <w:trHeight w:val="585"/>
        </w:trPr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76D1A31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14:paraId="636A0B28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Cs w:val="22"/>
              </w:rPr>
              <w:t>Είδος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14:paraId="763AF61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Cs w:val="22"/>
              </w:rPr>
              <w:t>Μ.Μ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FFB42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Cs w:val="22"/>
              </w:rPr>
              <w:t>Συνολική Ποσότητα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42AF60A3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color w:val="000000"/>
              </w:rPr>
              <w:t>Ποσοστό έκπτωσης %</w:t>
            </w:r>
            <w:r w:rsidRPr="001C25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2585">
              <w:rPr>
                <w:rFonts w:asciiTheme="minorHAnsi" w:hAnsiTheme="minorHAnsi" w:cstheme="minorHAnsi"/>
                <w:b/>
                <w:color w:val="000000"/>
              </w:rPr>
              <w:t>Ολογράφως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5D1B1B9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2585">
              <w:rPr>
                <w:rFonts w:asciiTheme="minorHAnsi" w:hAnsiTheme="minorHAnsi" w:cstheme="minorHAnsi"/>
                <w:b/>
                <w:color w:val="000000"/>
              </w:rPr>
              <w:t>Ποσοστό έκπτωσης %</w:t>
            </w:r>
          </w:p>
          <w:p w14:paraId="73FE498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color w:val="000000"/>
              </w:rPr>
              <w:t>Αριθμός</w:t>
            </w:r>
          </w:p>
        </w:tc>
        <w:tc>
          <w:tcPr>
            <w:tcW w:w="1353" w:type="dxa"/>
            <w:shd w:val="clear" w:color="000000" w:fill="FFFFFF"/>
          </w:tcPr>
          <w:p w14:paraId="7D58439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C2585">
              <w:rPr>
                <w:rFonts w:asciiTheme="minorHAnsi" w:hAnsiTheme="minorHAnsi" w:cstheme="minorHAnsi"/>
                <w:b/>
              </w:rPr>
              <w:t>Σύνολο</w:t>
            </w:r>
            <w:r w:rsidRPr="001C258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C2585">
              <w:rPr>
                <w:rFonts w:asciiTheme="minorHAnsi" w:hAnsiTheme="minorHAnsi" w:cstheme="minorHAnsi"/>
                <w:b/>
              </w:rPr>
              <w:t>μετά την έκπτωση</w:t>
            </w:r>
          </w:p>
        </w:tc>
      </w:tr>
      <w:tr w:rsidR="00AF1DCA" w:rsidRPr="001C2585" w14:paraId="4C3C75C1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2D51BB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54964826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Αγγούρια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14:paraId="245ACAE0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A25AA8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595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220BA48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33B3C4A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128D27C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44DFCA0D" w14:textId="77777777" w:rsidTr="00B02AD1">
        <w:trPr>
          <w:trHeight w:val="286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467E533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14:paraId="774C3B1A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Άνηθος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14:paraId="42843C85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μάτσο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129FB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134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7385404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center"/>
          </w:tcPr>
          <w:p w14:paraId="5A001B7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center"/>
          </w:tcPr>
          <w:p w14:paraId="51299FA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48B3F072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857278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2293E825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Αχλάδια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14:paraId="1F3D8A37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6EC315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355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7E2E2D9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4C973F1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615D05C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1C130B8F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3A1C2BF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65D07C4C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Καρότα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14:paraId="0A3D6553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064E25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570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694BFE7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236F0E5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76865FB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4713C333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21AF2E3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588CAF79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Καρπούζια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14:paraId="28349757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49EAB0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335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56146E9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68E31CB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6BD0DF4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45BCB9F6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C344BC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5D4BD95F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Κολοκύθια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14:paraId="41DF07AD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24363C7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450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4FBB233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5942910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69C1AAA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10FEFC16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7436DE6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77FF96B8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Κουνουπίδι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14:paraId="234607C2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0A45B2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4C4960B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3610819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32480BF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1B2D25BC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2119A22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6F6F4514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Κρεμμύδι φρέσκο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1AB9FAF7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μάτσο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BDDA26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139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30AB5C7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390763E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6B90558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11F51A1E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2E0D581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50FA40ED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Κρεμμύδια ξερά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14:paraId="2B99AF9F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1F3335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470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2A055C8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2ABAC12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59905AB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0BAD3D1A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02F7992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6FBA9BF1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Λάχανο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64FD70A6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9D78A1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515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0CD8680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651B6A5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67CBACB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36D6D432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100DBB6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79DB37A8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Λεμόνια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69F30EAE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2C8723B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375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5772230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50B5E36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6CE20B4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78A1E38B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6A97475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489807BB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Μαϊντανός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0B6D5CD7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μάτσο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D8F57A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101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7F22A0A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6E7ABBD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758489A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528D7BC4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75A352E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15AFD75D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Μαρούλια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15E5B8DE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C2585">
              <w:rPr>
                <w:rFonts w:asciiTheme="minorHAnsi" w:hAnsiTheme="minorHAnsi" w:cstheme="minorHAnsi"/>
                <w:szCs w:val="22"/>
              </w:rPr>
              <w:t>Τεμ</w:t>
            </w:r>
            <w:proofErr w:type="spellEnd"/>
            <w:r w:rsidRPr="001C258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28F1EB5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565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63DD9E5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4810BC4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451505D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2E13A94F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18D201A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4B96D370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Μήλα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743A531D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C93812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760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41CEE50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3934FD0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40DB09C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423185DF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4352F92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612CB1D1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Μπανάνες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0AAE93AB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663BA7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1000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1AF4918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337F303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3169C82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7A6EBDD5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00E98AD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1A8010E1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C2585">
              <w:rPr>
                <w:rFonts w:asciiTheme="minorHAnsi" w:hAnsiTheme="minorHAnsi" w:cstheme="minorHAnsi"/>
                <w:szCs w:val="22"/>
              </w:rPr>
              <w:t>Μρόκολο</w:t>
            </w:r>
            <w:proofErr w:type="spellEnd"/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3E14591D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2DAB768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226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25EFEC9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00554AB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6320BFE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14C38BE9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0575967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0B19C692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Νεκταρίνια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76E38E20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2D05F9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280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5EEF97A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2899577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1DBDC88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4DB94954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2CDB367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70C49438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Ντομάτες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40771C42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483E9D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525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43ADC89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7CF56EF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6EAF14A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4B493FF3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83EE79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00468D88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Ντομάτες για σάλτσα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2DB04471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E3E791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525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1DB77D7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2355BEA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2B7F3CB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3695FC64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42736B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7F6A60AB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Πατάτες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2F0B72B0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53B996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4.220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3A7A2CD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7C15FA3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722CAA8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63B47AC0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330066F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317AD504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Πεπόνια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504AD8A3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265CB6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250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7639986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1A9924D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0026987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5335A7EB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1DD6105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383C98E4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Πιπεριές Πράσινες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07C235C7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095C9B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113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4D67603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11E2304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2D633D5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1F84669E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4C77D6B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23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2C75C782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Πορτοκάλια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3D739E91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797007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295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16F8816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56895FE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6F30003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4D633F39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356176F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771DCB14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Ροδάκινα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4D04A6F1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6853BF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270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0059AF4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0BA6BE2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16DA3D0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029CB579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737D3F9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26FC7558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Σέλινο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3E2E7887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μάτσο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7D2986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180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052E6F1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6168382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763FA4A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3F4F9306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0EAA0E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26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542C5FE4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Σκόρδα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45679CB9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κεφ.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2F4387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126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5E268C6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07E582E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</w:tcPr>
          <w:p w14:paraId="0ADC44F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1A4C157E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6AC8235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27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1B00E2D4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Σταφύλι άσπερμο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0C0A9C3C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 xml:space="preserve">κιλά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E186CA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170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5A0C5D9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276F426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000000" w:fill="FFFFFF"/>
          </w:tcPr>
          <w:p w14:paraId="7253F78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133441F6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73E14AA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28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24F8E3BF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Φράουλες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7B45E788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3D041B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82</w:t>
            </w:r>
          </w:p>
        </w:tc>
        <w:tc>
          <w:tcPr>
            <w:tcW w:w="1341" w:type="dxa"/>
            <w:shd w:val="clear" w:color="000000" w:fill="FFFFFF"/>
            <w:noWrap/>
            <w:vAlign w:val="bottom"/>
          </w:tcPr>
          <w:p w14:paraId="2777013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000000" w:fill="FFFFFF"/>
            <w:vAlign w:val="bottom"/>
          </w:tcPr>
          <w:p w14:paraId="1B77A4F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5800010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3536D012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6D33ABB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0080F2E7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6DF328A9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6BC3B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694" w:type="dxa"/>
            <w:gridSpan w:val="2"/>
            <w:shd w:val="clear" w:color="000000" w:fill="FFFFFF"/>
            <w:noWrap/>
            <w:vAlign w:val="bottom"/>
            <w:hideMark/>
          </w:tcPr>
          <w:p w14:paraId="553F630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Μερικό Σύνολο</w:t>
            </w:r>
          </w:p>
        </w:tc>
        <w:tc>
          <w:tcPr>
            <w:tcW w:w="1353" w:type="dxa"/>
            <w:shd w:val="clear" w:color="auto" w:fill="auto"/>
          </w:tcPr>
          <w:p w14:paraId="7BC7A5F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247F4FDF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12D90634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2ACFAD31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7C340265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4CD57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694" w:type="dxa"/>
            <w:gridSpan w:val="2"/>
            <w:shd w:val="clear" w:color="000000" w:fill="FFFFFF"/>
            <w:noWrap/>
            <w:vAlign w:val="bottom"/>
            <w:hideMark/>
          </w:tcPr>
          <w:p w14:paraId="08A67BA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ΦΠΑ 13%</w:t>
            </w:r>
          </w:p>
        </w:tc>
        <w:tc>
          <w:tcPr>
            <w:tcW w:w="1353" w:type="dxa"/>
            <w:shd w:val="clear" w:color="auto" w:fill="auto"/>
          </w:tcPr>
          <w:p w14:paraId="75E31A9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F1DCA" w:rsidRPr="001C2585" w14:paraId="77C68E76" w14:textId="77777777" w:rsidTr="00B02AD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4327E92A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044" w:type="dxa"/>
            <w:shd w:val="clear" w:color="000000" w:fill="FFFFFF"/>
            <w:vAlign w:val="bottom"/>
            <w:hideMark/>
          </w:tcPr>
          <w:p w14:paraId="6D28D136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  <w:hideMark/>
          </w:tcPr>
          <w:p w14:paraId="51EF0678" w14:textId="77777777" w:rsidR="00AF1DCA" w:rsidRPr="001C2585" w:rsidRDefault="00AF1DCA" w:rsidP="00B02AD1">
            <w:pPr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D7FB3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2585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694" w:type="dxa"/>
            <w:gridSpan w:val="2"/>
            <w:shd w:val="clear" w:color="000000" w:fill="FFFFFF"/>
            <w:noWrap/>
            <w:vAlign w:val="bottom"/>
            <w:hideMark/>
          </w:tcPr>
          <w:p w14:paraId="4DCC593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Cs w:val="22"/>
              </w:rPr>
              <w:t>Σύνολο Ομάδας Ε (ευρώ )</w:t>
            </w:r>
          </w:p>
        </w:tc>
        <w:tc>
          <w:tcPr>
            <w:tcW w:w="1353" w:type="dxa"/>
            <w:shd w:val="clear" w:color="auto" w:fill="auto"/>
          </w:tcPr>
          <w:p w14:paraId="3387B20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2455F097" w14:textId="1BC8B895" w:rsidR="00AF1DCA" w:rsidRDefault="00AF1DC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5DEF90" w14:textId="3EE97DAD" w:rsidR="00AF1DCA" w:rsidRDefault="00AF1DC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871F5B" w14:textId="77777777" w:rsidR="00CC3CA1" w:rsidRDefault="00CC3CA1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6441D60" w14:textId="77777777" w:rsidR="00464B99" w:rsidRDefault="00464B99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966"/>
        <w:gridCol w:w="851"/>
        <w:gridCol w:w="1275"/>
        <w:gridCol w:w="1985"/>
        <w:gridCol w:w="1667"/>
      </w:tblGrid>
      <w:tr w:rsidR="00AF1DCA" w:rsidRPr="001C2585" w14:paraId="4F7F109C" w14:textId="77777777" w:rsidTr="00CC3CA1">
        <w:trPr>
          <w:trHeight w:val="300"/>
        </w:trPr>
        <w:tc>
          <w:tcPr>
            <w:tcW w:w="932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64CC2" w14:textId="4E8B6695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ΟΜΑΔΑ ΣΤ: Προμήθεια Κατεψυγμένων Ειδών  </w:t>
            </w:r>
            <w:r w:rsidR="005B7F2D" w:rsidRPr="00EF24F4">
              <w:rPr>
                <w:rFonts w:asciiTheme="minorHAnsi" w:hAnsiTheme="minorHAnsi"/>
                <w:b/>
                <w:bCs/>
                <w:sz w:val="22"/>
                <w:szCs w:val="22"/>
              </w:rPr>
              <w:t>για τους παιδικούς σταθμούς του φορέα Ν.Π. Δ.Ο.Κ.Α.Σ</w:t>
            </w:r>
            <w:r w:rsidR="005B7F2D" w:rsidRPr="003D57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AEBB4A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F1DCA" w:rsidRPr="001C2585" w14:paraId="1C3BEC9B" w14:textId="77777777" w:rsidTr="00CC3CA1">
        <w:trPr>
          <w:trHeight w:val="585"/>
        </w:trPr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58AD209D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66" w:type="dxa"/>
            <w:shd w:val="clear" w:color="000000" w:fill="FFFFFF"/>
            <w:vAlign w:val="center"/>
            <w:hideMark/>
          </w:tcPr>
          <w:p w14:paraId="04C90F1D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0558A7A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Μ.Μ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CAE33F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Συνολική Ποσότητα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0CC681" w14:textId="77777777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Τιμή (ευρώ)</w:t>
            </w:r>
          </w:p>
        </w:tc>
        <w:tc>
          <w:tcPr>
            <w:tcW w:w="1667" w:type="dxa"/>
            <w:shd w:val="clear" w:color="000000" w:fill="FFFFFF"/>
            <w:vAlign w:val="center"/>
            <w:hideMark/>
          </w:tcPr>
          <w:p w14:paraId="5F27FDA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 (ευρώ)</w:t>
            </w:r>
          </w:p>
        </w:tc>
      </w:tr>
      <w:tr w:rsidR="00AF1DCA" w:rsidRPr="001C2585" w14:paraId="7ED51153" w14:textId="77777777" w:rsidTr="00CC3CA1">
        <w:trPr>
          <w:trHeight w:val="300"/>
        </w:trPr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41F0BB78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66" w:type="dxa"/>
            <w:shd w:val="clear" w:color="000000" w:fill="FFFFFF"/>
            <w:vAlign w:val="center"/>
            <w:hideMark/>
          </w:tcPr>
          <w:p w14:paraId="4B54B72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Αρακάς </w:t>
            </w: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συσκ</w:t>
            </w:r>
            <w:proofErr w:type="spellEnd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. 1 κιλού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03DEE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8A846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C0555E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14:paraId="53BC6E0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B8CF1D7" w14:textId="77777777" w:rsidTr="00CC3CA1">
        <w:trPr>
          <w:trHeight w:val="300"/>
        </w:trPr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4F068BBF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66" w:type="dxa"/>
            <w:shd w:val="clear" w:color="000000" w:fill="FFFFFF"/>
            <w:vAlign w:val="center"/>
            <w:hideMark/>
          </w:tcPr>
          <w:p w14:paraId="492BFC1F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Φασολάκια </w:t>
            </w: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συσκ</w:t>
            </w:r>
            <w:proofErr w:type="spellEnd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. 1 κιλού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74140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30C6B9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944AF4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14:paraId="7B050B3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149DC953" w14:textId="77777777" w:rsidTr="00CC3CA1">
        <w:trPr>
          <w:trHeight w:val="300"/>
        </w:trPr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39266E18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66" w:type="dxa"/>
            <w:shd w:val="clear" w:color="000000" w:fill="FFFFFF"/>
            <w:vAlign w:val="center"/>
            <w:hideMark/>
          </w:tcPr>
          <w:p w14:paraId="125A4FE9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Σπανάκι </w:t>
            </w: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συσκ</w:t>
            </w:r>
            <w:proofErr w:type="spellEnd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. 1 κιλού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B8522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352220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86AEBA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14:paraId="38E06C0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5472099F" w14:textId="77777777" w:rsidTr="00CC3CA1">
        <w:trPr>
          <w:trHeight w:val="312"/>
        </w:trPr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04413B24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66" w:type="dxa"/>
            <w:shd w:val="clear" w:color="000000" w:fill="FFFFFF"/>
            <w:vAlign w:val="center"/>
            <w:hideMark/>
          </w:tcPr>
          <w:p w14:paraId="55867A37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Λαχανικά ανάμεικτα </w:t>
            </w: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συσκ</w:t>
            </w:r>
            <w:proofErr w:type="spellEnd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30B7B48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 κιλού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A8530D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2AF0D48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09D5BF3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FDD361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21A0CCA" w14:textId="77777777" w:rsidTr="00CC3CA1">
        <w:trPr>
          <w:trHeight w:val="345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35E7ED3F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966" w:type="dxa"/>
            <w:shd w:val="clear" w:color="000000" w:fill="FFFFFF"/>
            <w:vAlign w:val="bottom"/>
            <w:hideMark/>
          </w:tcPr>
          <w:p w14:paraId="1D8548D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D47B6A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337AD2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69FB057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Μερικό Σύνολο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5E0C8A1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3D8290F0" w14:textId="77777777" w:rsidTr="00CC3CA1">
        <w:trPr>
          <w:trHeight w:val="345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C696DF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966" w:type="dxa"/>
            <w:shd w:val="clear" w:color="000000" w:fill="FFFFFF"/>
            <w:vAlign w:val="bottom"/>
            <w:hideMark/>
          </w:tcPr>
          <w:p w14:paraId="53AC4245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2772AF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0B8B7D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4970EEEC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ΦΠΑ 13%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0C8AA25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0EC0A970" w14:textId="77777777" w:rsidTr="00CC3CA1">
        <w:trPr>
          <w:trHeight w:val="552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4FF1CE8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966" w:type="dxa"/>
            <w:shd w:val="clear" w:color="000000" w:fill="FFFFFF"/>
            <w:noWrap/>
            <w:vAlign w:val="bottom"/>
            <w:hideMark/>
          </w:tcPr>
          <w:p w14:paraId="5A04C254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39FE66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561D9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B9D11F" w14:textId="6D31FC8C" w:rsidR="00AF1DCA" w:rsidRPr="001C2585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 Ομάδας ΣΤ</w:t>
            </w:r>
            <w:r w:rsidR="00CC3C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 ευρώ )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15984CA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7D9A75B" w14:textId="0DE6AD28" w:rsidR="00AF1DCA" w:rsidRDefault="00AF1DC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8D92F3" w14:textId="18C8611F" w:rsidR="00AF1DCA" w:rsidRDefault="00AF1DC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429AAE" w14:textId="4834FCCC" w:rsidR="00CC3CA1" w:rsidRDefault="00CC3CA1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D2F40E" w14:textId="77777777" w:rsidR="00CC3CA1" w:rsidRDefault="00CC3CA1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116"/>
        <w:gridCol w:w="850"/>
        <w:gridCol w:w="1134"/>
        <w:gridCol w:w="1341"/>
        <w:gridCol w:w="1333"/>
        <w:gridCol w:w="1545"/>
      </w:tblGrid>
      <w:tr w:rsidR="00AF1DCA" w:rsidRPr="001C2585" w14:paraId="44BA7031" w14:textId="77777777" w:rsidTr="00CC3CA1">
        <w:trPr>
          <w:trHeight w:val="300"/>
        </w:trPr>
        <w:tc>
          <w:tcPr>
            <w:tcW w:w="8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7C1E6" w14:textId="77777777" w:rsidR="00CC3CA1" w:rsidRDefault="00AF1DCA" w:rsidP="00B02AD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Z:  Προμήθεια Κατεψυγμένων Ψαριών  </w:t>
            </w:r>
            <w:r w:rsidR="005B7F2D" w:rsidRPr="00EF24F4">
              <w:rPr>
                <w:rFonts w:asciiTheme="minorHAnsi" w:hAnsiTheme="minorHAnsi"/>
                <w:b/>
                <w:bCs/>
                <w:sz w:val="22"/>
                <w:szCs w:val="22"/>
              </w:rPr>
              <w:t>για τους παιδικούς σταθμούς του φορέα Ν.Π. Δ.Ο.Κ.Α.Σ</w:t>
            </w:r>
          </w:p>
          <w:p w14:paraId="62572A35" w14:textId="40CAA0CD" w:rsidR="00AF1DCA" w:rsidRDefault="005B7F2D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577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7A9BC3FB" w14:textId="6CC1D00B" w:rsidR="00977CF4" w:rsidRPr="001C2585" w:rsidRDefault="00977CF4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F1DCA" w:rsidRPr="001C2585" w14:paraId="080D1C32" w14:textId="77777777" w:rsidTr="00CC3CA1">
        <w:trPr>
          <w:trHeight w:val="585"/>
        </w:trPr>
        <w:tc>
          <w:tcPr>
            <w:tcW w:w="5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ED2F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99FBB9A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ECB81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Μ.Μ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75E5C0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Συνολική Ποσότητα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9FE9D4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Ποσοστό έκπτωσης %</w:t>
            </w:r>
            <w:r w:rsidRPr="001C25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25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E4102C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Ποσοστό έκπτωσης %</w:t>
            </w:r>
          </w:p>
          <w:p w14:paraId="234D32FD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Αριθμός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000000" w:fill="FFFFFF"/>
          </w:tcPr>
          <w:p w14:paraId="63A9E6EE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sz w:val="22"/>
                <w:szCs w:val="22"/>
              </w:rPr>
              <w:t>Σύνολο</w:t>
            </w:r>
            <w:r w:rsidRPr="001C258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C2585">
              <w:rPr>
                <w:rFonts w:asciiTheme="minorHAnsi" w:hAnsiTheme="minorHAnsi" w:cstheme="minorHAnsi"/>
                <w:b/>
                <w:sz w:val="22"/>
                <w:szCs w:val="22"/>
              </w:rPr>
              <w:t>μετά την έκπτωση</w:t>
            </w:r>
          </w:p>
        </w:tc>
      </w:tr>
      <w:tr w:rsidR="00AF1DCA" w:rsidRPr="001C2585" w14:paraId="0DC5FF26" w14:textId="77777777" w:rsidTr="00CC3CA1">
        <w:trPr>
          <w:trHeight w:val="610"/>
        </w:trPr>
        <w:tc>
          <w:tcPr>
            <w:tcW w:w="578" w:type="dxa"/>
            <w:shd w:val="clear" w:color="000000" w:fill="FFFFFF"/>
            <w:noWrap/>
            <w:vAlign w:val="center"/>
            <w:hideMark/>
          </w:tcPr>
          <w:p w14:paraId="79FF5492" w14:textId="77777777" w:rsidR="00AF1DCA" w:rsidRPr="001C2585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14:paraId="535C5DE6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Ψάρι πέρκα φιλέτο, κατεψυγμένο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8B19F2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κιλά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6F272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1020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2B3D5BD5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  <w:shd w:val="clear" w:color="000000" w:fill="FFFFFF"/>
            <w:vAlign w:val="center"/>
          </w:tcPr>
          <w:p w14:paraId="6BF8C65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000000" w:fill="FFFFFF"/>
          </w:tcPr>
          <w:p w14:paraId="41DE71F1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994E54B" w14:textId="77777777" w:rsidTr="00CC3CA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7FDA0B0D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16" w:type="dxa"/>
            <w:shd w:val="clear" w:color="000000" w:fill="FFFFFF"/>
            <w:vAlign w:val="bottom"/>
            <w:hideMark/>
          </w:tcPr>
          <w:p w14:paraId="6AE6DF0A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14:paraId="3607836F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8" w:type="dxa"/>
            <w:gridSpan w:val="3"/>
            <w:shd w:val="clear" w:color="000000" w:fill="FFFFFF"/>
            <w:noWrap/>
            <w:vAlign w:val="bottom"/>
            <w:hideMark/>
          </w:tcPr>
          <w:p w14:paraId="594A1C74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Μερικό Σύνολο</w:t>
            </w:r>
          </w:p>
        </w:tc>
        <w:tc>
          <w:tcPr>
            <w:tcW w:w="1545" w:type="dxa"/>
            <w:shd w:val="clear" w:color="auto" w:fill="auto"/>
          </w:tcPr>
          <w:p w14:paraId="0B3273E6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7EF2648C" w14:textId="77777777" w:rsidTr="00CC3CA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502D449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16" w:type="dxa"/>
            <w:shd w:val="clear" w:color="000000" w:fill="FFFFFF"/>
            <w:vAlign w:val="bottom"/>
            <w:hideMark/>
          </w:tcPr>
          <w:p w14:paraId="73AC2BBD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14:paraId="2F16F34A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8" w:type="dxa"/>
            <w:gridSpan w:val="3"/>
            <w:shd w:val="clear" w:color="000000" w:fill="FFFFFF"/>
            <w:noWrap/>
            <w:vAlign w:val="bottom"/>
            <w:hideMark/>
          </w:tcPr>
          <w:p w14:paraId="1E801AA7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ΦΠΑ 13%</w:t>
            </w:r>
          </w:p>
        </w:tc>
        <w:tc>
          <w:tcPr>
            <w:tcW w:w="1545" w:type="dxa"/>
            <w:shd w:val="clear" w:color="auto" w:fill="auto"/>
          </w:tcPr>
          <w:p w14:paraId="338B380F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1C2585" w14:paraId="25369E37" w14:textId="77777777" w:rsidTr="00CC3CA1">
        <w:trPr>
          <w:trHeight w:val="300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14:paraId="34084B8B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16" w:type="dxa"/>
            <w:shd w:val="clear" w:color="000000" w:fill="FFFFFF"/>
            <w:vAlign w:val="bottom"/>
            <w:hideMark/>
          </w:tcPr>
          <w:p w14:paraId="3D46D090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14:paraId="60BBFF93" w14:textId="77777777" w:rsidR="00AF1DCA" w:rsidRPr="001C2585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8" w:type="dxa"/>
            <w:gridSpan w:val="3"/>
            <w:shd w:val="clear" w:color="000000" w:fill="FFFFFF"/>
            <w:noWrap/>
            <w:vAlign w:val="bottom"/>
            <w:hideMark/>
          </w:tcPr>
          <w:p w14:paraId="27488D62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2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 Ομάδας Ζ (ευρώ)</w:t>
            </w:r>
          </w:p>
        </w:tc>
        <w:tc>
          <w:tcPr>
            <w:tcW w:w="1545" w:type="dxa"/>
            <w:shd w:val="clear" w:color="auto" w:fill="auto"/>
          </w:tcPr>
          <w:p w14:paraId="2564C06B" w14:textId="77777777" w:rsidR="00AF1DCA" w:rsidRPr="001C2585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62FE1B7" w14:textId="2AB218A0" w:rsidR="00AF1DCA" w:rsidRDefault="00AF1DCA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</w:rPr>
      </w:pPr>
    </w:p>
    <w:p w14:paraId="0D676EF8" w14:textId="77777777" w:rsidR="005B7F2D" w:rsidRDefault="005B7F2D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</w:rPr>
      </w:pPr>
    </w:p>
    <w:p w14:paraId="68546121" w14:textId="544E90F5" w:rsidR="00AF1DCA" w:rsidRDefault="00AF1DCA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89"/>
        <w:gridCol w:w="2247"/>
        <w:gridCol w:w="1134"/>
        <w:gridCol w:w="1276"/>
        <w:gridCol w:w="1341"/>
        <w:gridCol w:w="1333"/>
        <w:gridCol w:w="1260"/>
      </w:tblGrid>
      <w:tr w:rsidR="00AF1DCA" w:rsidRPr="00977CF4" w14:paraId="03E14B05" w14:textId="77777777" w:rsidTr="00CC3CA1">
        <w:trPr>
          <w:trHeight w:val="8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FA7C" w14:textId="77777777" w:rsidR="00AF1DCA" w:rsidRPr="00977CF4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ΟΜΑΔΑ Η : Ελαιόλαδο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938DF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925C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BAFA" w14:textId="77777777" w:rsidR="00AF1DCA" w:rsidRPr="00977CF4" w:rsidRDefault="00AF1DCA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FBD58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FBF79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F1DCA" w:rsidRPr="00977CF4" w14:paraId="28580742" w14:textId="77777777" w:rsidTr="00CC3CA1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ABEC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63E9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C021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Μ.Μ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8DB4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Συνολική Ποσότητα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7F274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Ποσοστό έκπτωσης %</w:t>
            </w:r>
            <w:r w:rsidRPr="00977C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7C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3199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Ποσοστό έκπτωσης %</w:t>
            </w:r>
          </w:p>
          <w:p w14:paraId="682482E3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Αριθμός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E232B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sz w:val="22"/>
                <w:szCs w:val="22"/>
              </w:rPr>
              <w:t>Σύνολο</w:t>
            </w:r>
            <w:r w:rsidRPr="00977CF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977CF4">
              <w:rPr>
                <w:rFonts w:asciiTheme="minorHAnsi" w:hAnsiTheme="minorHAnsi" w:cstheme="minorHAnsi"/>
                <w:b/>
                <w:sz w:val="22"/>
                <w:szCs w:val="22"/>
              </w:rPr>
              <w:t>μετά την έκπτωση</w:t>
            </w:r>
          </w:p>
        </w:tc>
      </w:tr>
      <w:tr w:rsidR="00AF1DCA" w:rsidRPr="00977CF4" w14:paraId="4BB753B2" w14:textId="77777777" w:rsidTr="00CC3CA1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3243" w14:textId="77777777" w:rsidR="00AF1DCA" w:rsidRPr="00977CF4" w:rsidRDefault="00AF1DCA" w:rsidP="00B02AD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1287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 xml:space="preserve">Έξτρα παρθένο Ελαιόλαδο, 5 λίτρα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4E2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A2A6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99E43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2FA8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062A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977CF4" w14:paraId="74E176EB" w14:textId="77777777" w:rsidTr="00CC3CA1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B6B8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F88FA2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AAE4B6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F010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Μερικό Σύνολο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5667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977CF4" w14:paraId="615D3C04" w14:textId="77777777" w:rsidTr="00CC3CA1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C1CD8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B4D87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AA23B0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E323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ΦΠΑ 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AB81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DCA" w:rsidRPr="00977CF4" w14:paraId="5474BA85" w14:textId="77777777" w:rsidTr="00CC3CA1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46295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D6D500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B67044" w14:textId="77777777" w:rsidR="00AF1DCA" w:rsidRPr="00977CF4" w:rsidRDefault="00AF1DCA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9F91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 Ομάδας Η ( ευρώ)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66BA" w14:textId="77777777" w:rsidR="00AF1DCA" w:rsidRPr="00977CF4" w:rsidRDefault="00AF1DCA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1BE7E2" w14:textId="7F9B33F7" w:rsidR="00AF1DCA" w:rsidRDefault="00AF1DCA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</w:rPr>
      </w:pPr>
    </w:p>
    <w:p w14:paraId="002590C8" w14:textId="79EAFE4B" w:rsidR="00AF1DCA" w:rsidRDefault="00AF1DCA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</w:rPr>
      </w:pPr>
    </w:p>
    <w:p w14:paraId="472A847F" w14:textId="77777777" w:rsidR="00AF1DCA" w:rsidRDefault="00AF1DCA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</w:rPr>
      </w:pPr>
    </w:p>
    <w:p w14:paraId="5505FF1E" w14:textId="77777777" w:rsidR="00035B07" w:rsidRDefault="00035B07" w:rsidP="00464B99">
      <w:pPr>
        <w:spacing w:after="200" w:line="276" w:lineRule="auto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566DE344" w14:textId="371FAB93" w:rsidR="00035B07" w:rsidRPr="00BC32E8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BC32E8">
        <w:rPr>
          <w:rFonts w:asciiTheme="minorHAnsi" w:eastAsiaTheme="minorEastAsia" w:hAnsiTheme="minorHAnsi" w:cstheme="minorHAnsi"/>
          <w:color w:val="000000"/>
          <w:sz w:val="22"/>
          <w:szCs w:val="22"/>
        </w:rPr>
        <w:t>Ο ΠΡΟΣΦΕΡΩΝ</w:t>
      </w:r>
    </w:p>
    <w:p w14:paraId="453EE5A5" w14:textId="18FCC289" w:rsidR="0049113D" w:rsidRPr="00BC32E8" w:rsidRDefault="0049113D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D57643" w14:textId="77777777" w:rsidR="00470C98" w:rsidRPr="00BC32E8" w:rsidRDefault="00031F14" w:rsidP="00A24A61">
      <w:pPr>
        <w:spacing w:after="200" w:line="276" w:lineRule="aut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</w:t>
      </w:r>
      <w:r w:rsidR="00E665B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</w:t>
      </w:r>
      <w:r w:rsidR="00D2065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   </w:t>
      </w:r>
      <w:r w:rsidR="00E665B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</w:t>
      </w:r>
      <w:r w:rsidR="00470C98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</w:t>
      </w:r>
    </w:p>
    <w:sectPr w:rsidR="00470C98" w:rsidRPr="00BC32E8" w:rsidSect="00A75AF2">
      <w:pgSz w:w="11906" w:h="16838"/>
      <w:pgMar w:top="1247" w:right="107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EF9D" w14:textId="77777777" w:rsidR="00B20060" w:rsidRDefault="00B20060" w:rsidP="001B4366">
      <w:r>
        <w:separator/>
      </w:r>
    </w:p>
  </w:endnote>
  <w:endnote w:type="continuationSeparator" w:id="0">
    <w:p w14:paraId="36C69833" w14:textId="77777777" w:rsidR="00B20060" w:rsidRDefault="00B20060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5425" w14:textId="77777777" w:rsidR="00B20060" w:rsidRDefault="00B20060" w:rsidP="001B4366">
      <w:r>
        <w:separator/>
      </w:r>
    </w:p>
  </w:footnote>
  <w:footnote w:type="continuationSeparator" w:id="0">
    <w:p w14:paraId="54A9CFA8" w14:textId="77777777" w:rsidR="00B20060" w:rsidRDefault="00B20060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60A7"/>
    <w:multiLevelType w:val="hybridMultilevel"/>
    <w:tmpl w:val="F3A47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672"/>
    <w:multiLevelType w:val="hybridMultilevel"/>
    <w:tmpl w:val="6A106E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F6082"/>
    <w:multiLevelType w:val="hybridMultilevel"/>
    <w:tmpl w:val="ACFA7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D1D"/>
    <w:multiLevelType w:val="hybridMultilevel"/>
    <w:tmpl w:val="41FA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9" w15:restartNumberingAfterBreak="0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FF0F0B"/>
    <w:multiLevelType w:val="hybridMultilevel"/>
    <w:tmpl w:val="82DCA9CC"/>
    <w:lvl w:ilvl="0" w:tplc="70C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4D5D"/>
    <w:multiLevelType w:val="hybridMultilevel"/>
    <w:tmpl w:val="20407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9067">
    <w:abstractNumId w:val="2"/>
  </w:num>
  <w:num w:numId="2" w16cid:durableId="1703289168">
    <w:abstractNumId w:val="32"/>
  </w:num>
  <w:num w:numId="3" w16cid:durableId="1948002793">
    <w:abstractNumId w:val="18"/>
  </w:num>
  <w:num w:numId="4" w16cid:durableId="2119835589">
    <w:abstractNumId w:val="1"/>
  </w:num>
  <w:num w:numId="5" w16cid:durableId="613287693">
    <w:abstractNumId w:val="27"/>
  </w:num>
  <w:num w:numId="6" w16cid:durableId="313488093">
    <w:abstractNumId w:val="7"/>
  </w:num>
  <w:num w:numId="7" w16cid:durableId="577055922">
    <w:abstractNumId w:val="29"/>
  </w:num>
  <w:num w:numId="8" w16cid:durableId="2076007272">
    <w:abstractNumId w:val="31"/>
  </w:num>
  <w:num w:numId="9" w16cid:durableId="2116898669">
    <w:abstractNumId w:val="16"/>
  </w:num>
  <w:num w:numId="10" w16cid:durableId="1745251554">
    <w:abstractNumId w:val="19"/>
  </w:num>
  <w:num w:numId="11" w16cid:durableId="1759788214">
    <w:abstractNumId w:val="22"/>
  </w:num>
  <w:num w:numId="12" w16cid:durableId="652023327">
    <w:abstractNumId w:val="11"/>
  </w:num>
  <w:num w:numId="13" w16cid:durableId="1224414842">
    <w:abstractNumId w:val="4"/>
  </w:num>
  <w:num w:numId="14" w16cid:durableId="2003045533">
    <w:abstractNumId w:val="30"/>
  </w:num>
  <w:num w:numId="15" w16cid:durableId="12619880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 w16cid:durableId="308678206">
    <w:abstractNumId w:val="14"/>
  </w:num>
  <w:num w:numId="17" w16cid:durableId="2067751099">
    <w:abstractNumId w:val="26"/>
  </w:num>
  <w:num w:numId="18" w16cid:durableId="873351702">
    <w:abstractNumId w:val="3"/>
  </w:num>
  <w:num w:numId="19" w16cid:durableId="1021932093">
    <w:abstractNumId w:val="23"/>
  </w:num>
  <w:num w:numId="20" w16cid:durableId="1279406919">
    <w:abstractNumId w:val="20"/>
  </w:num>
  <w:num w:numId="21" w16cid:durableId="204298961">
    <w:abstractNumId w:val="33"/>
  </w:num>
  <w:num w:numId="22" w16cid:durableId="1076635040">
    <w:abstractNumId w:val="25"/>
  </w:num>
  <w:num w:numId="23" w16cid:durableId="1442412313">
    <w:abstractNumId w:val="28"/>
  </w:num>
  <w:num w:numId="24" w16cid:durableId="2025982216">
    <w:abstractNumId w:val="17"/>
  </w:num>
  <w:num w:numId="25" w16cid:durableId="367415222">
    <w:abstractNumId w:val="13"/>
  </w:num>
  <w:num w:numId="26" w16cid:durableId="1260413451">
    <w:abstractNumId w:val="21"/>
  </w:num>
  <w:num w:numId="27" w16cid:durableId="1417749456">
    <w:abstractNumId w:val="6"/>
  </w:num>
  <w:num w:numId="28" w16cid:durableId="529296884">
    <w:abstractNumId w:val="5"/>
  </w:num>
  <w:num w:numId="29" w16cid:durableId="1126897658">
    <w:abstractNumId w:val="10"/>
  </w:num>
  <w:num w:numId="30" w16cid:durableId="818231647">
    <w:abstractNumId w:val="34"/>
  </w:num>
  <w:num w:numId="31" w16cid:durableId="1270508833">
    <w:abstractNumId w:val="12"/>
  </w:num>
  <w:num w:numId="32" w16cid:durableId="2047752951">
    <w:abstractNumId w:val="9"/>
  </w:num>
  <w:num w:numId="33" w16cid:durableId="1972707589">
    <w:abstractNumId w:val="8"/>
  </w:num>
  <w:num w:numId="34" w16cid:durableId="462116191">
    <w:abstractNumId w:val="15"/>
  </w:num>
  <w:num w:numId="35" w16cid:durableId="10823400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5D"/>
    <w:rsid w:val="00000733"/>
    <w:rsid w:val="000020E7"/>
    <w:rsid w:val="00013BB6"/>
    <w:rsid w:val="00031F14"/>
    <w:rsid w:val="00035B07"/>
    <w:rsid w:val="00045A5E"/>
    <w:rsid w:val="00063540"/>
    <w:rsid w:val="00076AD9"/>
    <w:rsid w:val="000A17AC"/>
    <w:rsid w:val="000A6D73"/>
    <w:rsid w:val="000B061C"/>
    <w:rsid w:val="000E5443"/>
    <w:rsid w:val="000F0333"/>
    <w:rsid w:val="001121FF"/>
    <w:rsid w:val="0011438B"/>
    <w:rsid w:val="001464C2"/>
    <w:rsid w:val="00160EE1"/>
    <w:rsid w:val="00176463"/>
    <w:rsid w:val="00194B5D"/>
    <w:rsid w:val="001A77CA"/>
    <w:rsid w:val="001B4366"/>
    <w:rsid w:val="001C2585"/>
    <w:rsid w:val="001C38F0"/>
    <w:rsid w:val="001C4713"/>
    <w:rsid w:val="001D1AFD"/>
    <w:rsid w:val="001D526A"/>
    <w:rsid w:val="001F2D5E"/>
    <w:rsid w:val="00216086"/>
    <w:rsid w:val="002243A6"/>
    <w:rsid w:val="002272F5"/>
    <w:rsid w:val="002433D0"/>
    <w:rsid w:val="002462A3"/>
    <w:rsid w:val="0028404F"/>
    <w:rsid w:val="00285F4B"/>
    <w:rsid w:val="00287126"/>
    <w:rsid w:val="00287596"/>
    <w:rsid w:val="00287D8F"/>
    <w:rsid w:val="002A6010"/>
    <w:rsid w:val="002E48C1"/>
    <w:rsid w:val="002E6629"/>
    <w:rsid w:val="002F432F"/>
    <w:rsid w:val="002F4634"/>
    <w:rsid w:val="002F5135"/>
    <w:rsid w:val="002F5EFB"/>
    <w:rsid w:val="003109F2"/>
    <w:rsid w:val="00314A6A"/>
    <w:rsid w:val="00330ECE"/>
    <w:rsid w:val="0034412E"/>
    <w:rsid w:val="00346106"/>
    <w:rsid w:val="003528A1"/>
    <w:rsid w:val="00353B68"/>
    <w:rsid w:val="00383E0B"/>
    <w:rsid w:val="00387A7E"/>
    <w:rsid w:val="0039389D"/>
    <w:rsid w:val="003A43E8"/>
    <w:rsid w:val="003C05B0"/>
    <w:rsid w:val="003D7648"/>
    <w:rsid w:val="003E7C2C"/>
    <w:rsid w:val="003F73F3"/>
    <w:rsid w:val="00412AD9"/>
    <w:rsid w:val="00436057"/>
    <w:rsid w:val="00441309"/>
    <w:rsid w:val="0044201D"/>
    <w:rsid w:val="004459BB"/>
    <w:rsid w:val="0044625B"/>
    <w:rsid w:val="00464B99"/>
    <w:rsid w:val="00470C98"/>
    <w:rsid w:val="0049113D"/>
    <w:rsid w:val="004947D0"/>
    <w:rsid w:val="004947E1"/>
    <w:rsid w:val="004B5584"/>
    <w:rsid w:val="004C4F53"/>
    <w:rsid w:val="004E0877"/>
    <w:rsid w:val="004E186D"/>
    <w:rsid w:val="005037FE"/>
    <w:rsid w:val="005278BF"/>
    <w:rsid w:val="00532328"/>
    <w:rsid w:val="00532E3E"/>
    <w:rsid w:val="00535A5F"/>
    <w:rsid w:val="00544A80"/>
    <w:rsid w:val="00564D8A"/>
    <w:rsid w:val="00580ABF"/>
    <w:rsid w:val="00585BE9"/>
    <w:rsid w:val="00597B78"/>
    <w:rsid w:val="005A75D4"/>
    <w:rsid w:val="005B7F2D"/>
    <w:rsid w:val="005D5C7B"/>
    <w:rsid w:val="005F280D"/>
    <w:rsid w:val="006013AF"/>
    <w:rsid w:val="006029BA"/>
    <w:rsid w:val="00613101"/>
    <w:rsid w:val="00626944"/>
    <w:rsid w:val="006348DA"/>
    <w:rsid w:val="006362B2"/>
    <w:rsid w:val="006507BF"/>
    <w:rsid w:val="00681D7A"/>
    <w:rsid w:val="006821C1"/>
    <w:rsid w:val="00695783"/>
    <w:rsid w:val="006E0DC3"/>
    <w:rsid w:val="006E0DFB"/>
    <w:rsid w:val="00731C3A"/>
    <w:rsid w:val="0074210A"/>
    <w:rsid w:val="00745640"/>
    <w:rsid w:val="00775C12"/>
    <w:rsid w:val="007827FC"/>
    <w:rsid w:val="00782CD4"/>
    <w:rsid w:val="00787923"/>
    <w:rsid w:val="00791F13"/>
    <w:rsid w:val="007B53C4"/>
    <w:rsid w:val="007B6E0F"/>
    <w:rsid w:val="007C0721"/>
    <w:rsid w:val="007D3D63"/>
    <w:rsid w:val="007E1558"/>
    <w:rsid w:val="007F19E4"/>
    <w:rsid w:val="007F3925"/>
    <w:rsid w:val="008238A6"/>
    <w:rsid w:val="00825671"/>
    <w:rsid w:val="008325F8"/>
    <w:rsid w:val="00851CEF"/>
    <w:rsid w:val="0085409D"/>
    <w:rsid w:val="00866C22"/>
    <w:rsid w:val="00887427"/>
    <w:rsid w:val="008A3281"/>
    <w:rsid w:val="008C58E4"/>
    <w:rsid w:val="008C6264"/>
    <w:rsid w:val="008F0AF9"/>
    <w:rsid w:val="008F3C0E"/>
    <w:rsid w:val="00904543"/>
    <w:rsid w:val="009503D9"/>
    <w:rsid w:val="00951471"/>
    <w:rsid w:val="00957558"/>
    <w:rsid w:val="00962995"/>
    <w:rsid w:val="00963381"/>
    <w:rsid w:val="009754B3"/>
    <w:rsid w:val="00975E95"/>
    <w:rsid w:val="00977CF4"/>
    <w:rsid w:val="009B5A9A"/>
    <w:rsid w:val="009D3FEE"/>
    <w:rsid w:val="009E1DE7"/>
    <w:rsid w:val="009F4BE1"/>
    <w:rsid w:val="00A0022D"/>
    <w:rsid w:val="00A11129"/>
    <w:rsid w:val="00A238B5"/>
    <w:rsid w:val="00A23E8E"/>
    <w:rsid w:val="00A24A61"/>
    <w:rsid w:val="00A538D1"/>
    <w:rsid w:val="00A75AF2"/>
    <w:rsid w:val="00A8439B"/>
    <w:rsid w:val="00AA49C8"/>
    <w:rsid w:val="00AE1ABA"/>
    <w:rsid w:val="00AF1DCA"/>
    <w:rsid w:val="00B012F0"/>
    <w:rsid w:val="00B07A53"/>
    <w:rsid w:val="00B20060"/>
    <w:rsid w:val="00B24F63"/>
    <w:rsid w:val="00B40F73"/>
    <w:rsid w:val="00B479FA"/>
    <w:rsid w:val="00B47DD1"/>
    <w:rsid w:val="00B5669E"/>
    <w:rsid w:val="00B662FC"/>
    <w:rsid w:val="00B677FD"/>
    <w:rsid w:val="00B71DBA"/>
    <w:rsid w:val="00B82524"/>
    <w:rsid w:val="00B938FD"/>
    <w:rsid w:val="00BC21A9"/>
    <w:rsid w:val="00BC32E8"/>
    <w:rsid w:val="00BD6292"/>
    <w:rsid w:val="00C162F5"/>
    <w:rsid w:val="00C268DB"/>
    <w:rsid w:val="00C3270E"/>
    <w:rsid w:val="00C3600A"/>
    <w:rsid w:val="00C43D63"/>
    <w:rsid w:val="00C5162D"/>
    <w:rsid w:val="00C917DD"/>
    <w:rsid w:val="00C95DE6"/>
    <w:rsid w:val="00CA7E9B"/>
    <w:rsid w:val="00CC3CA1"/>
    <w:rsid w:val="00D0230D"/>
    <w:rsid w:val="00D02394"/>
    <w:rsid w:val="00D06E11"/>
    <w:rsid w:val="00D20651"/>
    <w:rsid w:val="00D24E72"/>
    <w:rsid w:val="00D30499"/>
    <w:rsid w:val="00D85C12"/>
    <w:rsid w:val="00DD1EA5"/>
    <w:rsid w:val="00E171E8"/>
    <w:rsid w:val="00E32D72"/>
    <w:rsid w:val="00E631AA"/>
    <w:rsid w:val="00E665B1"/>
    <w:rsid w:val="00E80D6E"/>
    <w:rsid w:val="00EA47C8"/>
    <w:rsid w:val="00EA7067"/>
    <w:rsid w:val="00EC0B74"/>
    <w:rsid w:val="00EC5567"/>
    <w:rsid w:val="00ED74A3"/>
    <w:rsid w:val="00EE351C"/>
    <w:rsid w:val="00EE4E40"/>
    <w:rsid w:val="00EE7543"/>
    <w:rsid w:val="00F1510C"/>
    <w:rsid w:val="00F2058D"/>
    <w:rsid w:val="00F32643"/>
    <w:rsid w:val="00F7264F"/>
    <w:rsid w:val="00F82F62"/>
    <w:rsid w:val="00F904A2"/>
    <w:rsid w:val="00FA6AFA"/>
    <w:rsid w:val="00FB26A7"/>
    <w:rsid w:val="00FE7D4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uiPriority w:val="39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uiPriority w:val="99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semiHidden/>
    <w:rsid w:val="004947D0"/>
  </w:style>
  <w:style w:type="character" w:customStyle="1" w:styleId="5Char">
    <w:name w:val="Επικεφαλίδα 5 Char"/>
    <w:basedOn w:val="a0"/>
    <w:link w:val="5"/>
    <w:uiPriority w:val="9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2022-09-23T04:23:00Z</dcterms:created>
  <dcterms:modified xsi:type="dcterms:W3CDTF">2023-03-14T09:10:00Z</dcterms:modified>
</cp:coreProperties>
</file>