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D3" w:rsidRPr="005E1DD3" w:rsidRDefault="005E1DD3" w:rsidP="005E1DD3">
      <w:pPr>
        <w:keepNext/>
        <w:pBdr>
          <w:top w:val="none" w:sz="0" w:space="0" w:color="000000"/>
          <w:left w:val="none" w:sz="0" w:space="0" w:color="000000"/>
          <w:bottom w:val="single" w:sz="12" w:space="0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r w:rsidRPr="005E1DD3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ΠΑΡΑΡΤΗΜΑ ΙV – ΕΝΤΥΠΟ ΤΕΧΝΙΚΗΣ ΠΡΟΣΦΟΡΑΣ </w:t>
      </w:r>
    </w:p>
    <w:p w:rsidR="005E1DD3" w:rsidRPr="005E1DD3" w:rsidRDefault="005E1DD3" w:rsidP="005E1DD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E1DD3" w:rsidRPr="005E1DD3" w:rsidRDefault="005E1DD3" w:rsidP="005E1DD3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1265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0"/>
        <w:gridCol w:w="142"/>
        <w:gridCol w:w="7512"/>
      </w:tblGrid>
      <w:tr w:rsidR="005E1DD3" w:rsidRPr="005E1DD3" w:rsidTr="007C2D6F">
        <w:trPr>
          <w:trHeight w:val="1494"/>
        </w:trPr>
        <w:tc>
          <w:tcPr>
            <w:tcW w:w="5000" w:type="dxa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  <w:r w:rsidRPr="005E1DD3">
              <w:rPr>
                <w:rFonts w:ascii="Georgia" w:eastAsia="Times New Roman" w:hAnsi="Georgia" w:cs="Times New Roman"/>
                <w:sz w:val="20"/>
                <w:szCs w:val="20"/>
                <w:lang w:val="en-GB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8.15pt;margin-top:-31.9pt;width:36pt;height:31.9pt;z-index:-251657216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7" DrawAspect="Content" ObjectID="_1620029304" r:id="rId7"/>
              </w:pict>
            </w:r>
            <w:r w:rsidRPr="005E1DD3"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  <w:br w:type="page"/>
              <w:t xml:space="preserve">ΕΛΛΗΝΙΚΗ ΔΗΜΟΚΡΑΤΙΑ                                              </w:t>
            </w:r>
          </w:p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  <w:r w:rsidRPr="005E1DD3"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  <w:t xml:space="preserve">Δ Η Μ Ο Σ   </w:t>
            </w:r>
            <w:proofErr w:type="spellStart"/>
            <w:r w:rsidRPr="005E1DD3"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  <w:t>Σ</w:t>
            </w:r>
            <w:proofErr w:type="spellEnd"/>
            <w:r w:rsidRPr="005E1DD3"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  <w:t xml:space="preserve"> Η Τ Ε Ι Α Σ </w:t>
            </w:r>
          </w:p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</w:p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  <w:r w:rsidRPr="005E1DD3"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  <w:t xml:space="preserve">                                            </w:t>
            </w:r>
          </w:p>
        </w:tc>
        <w:tc>
          <w:tcPr>
            <w:tcW w:w="142" w:type="dxa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</w:p>
          <w:p w:rsidR="005E1DD3" w:rsidRPr="005E1DD3" w:rsidRDefault="005E1DD3" w:rsidP="005E1DD3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  <w:r w:rsidRPr="005E1DD3"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  <w:t xml:space="preserve">               </w:t>
            </w:r>
          </w:p>
          <w:p w:rsidR="005E1DD3" w:rsidRPr="005E1DD3" w:rsidRDefault="005E1DD3" w:rsidP="005E1DD3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</w:p>
          <w:p w:rsidR="005E1DD3" w:rsidRPr="005E1DD3" w:rsidRDefault="005E1DD3" w:rsidP="005E1DD3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</w:p>
          <w:p w:rsidR="005E1DD3" w:rsidRPr="005E1DD3" w:rsidRDefault="005E1DD3" w:rsidP="005E1DD3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12" w:type="dxa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</w:p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</w:pPr>
            <w:r w:rsidRPr="005E1DD3">
              <w:rPr>
                <w:rFonts w:ascii="Georgia" w:eastAsia="Times New Roman" w:hAnsi="Georgia" w:cs="Times New Roman"/>
                <w:sz w:val="20"/>
                <w:szCs w:val="20"/>
                <w:lang w:eastAsia="el-GR"/>
              </w:rPr>
              <w:t xml:space="preserve">Προμήθεια : Είδη Καθαριότητας &amp; Ευπρεπισμού Υπηρεσιών Δήμου Σητείας &amp; των Νομικών του Προσώπων 2019-2020 </w:t>
            </w:r>
          </w:p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5E1DD3">
              <w:rPr>
                <w:rFonts w:ascii="Georgia" w:eastAsia="Times New Roman" w:hAnsi="Georgia" w:cs="Times New Roman"/>
                <w:sz w:val="20"/>
                <w:szCs w:val="20"/>
                <w:lang w:val="en-GB" w:eastAsia="el-GR"/>
              </w:rPr>
              <w:t>Αρ</w:t>
            </w:r>
            <w:proofErr w:type="spellEnd"/>
            <w:r w:rsidRPr="005E1DD3">
              <w:rPr>
                <w:rFonts w:ascii="Georgia" w:eastAsia="Times New Roman" w:hAnsi="Georgia" w:cs="Times New Roman"/>
                <w:sz w:val="20"/>
                <w:szCs w:val="20"/>
                <w:lang w:val="en-GB" w:eastAsia="el-GR"/>
              </w:rPr>
              <w:t xml:space="preserve">. </w:t>
            </w:r>
            <w:proofErr w:type="spellStart"/>
            <w:r w:rsidRPr="005E1DD3">
              <w:rPr>
                <w:rFonts w:ascii="Georgia" w:eastAsia="Times New Roman" w:hAnsi="Georgia" w:cs="Times New Roman"/>
                <w:sz w:val="20"/>
                <w:szCs w:val="20"/>
                <w:lang w:val="en-GB" w:eastAsia="el-GR"/>
              </w:rPr>
              <w:t>Δι</w:t>
            </w:r>
            <w:proofErr w:type="spellEnd"/>
            <w:r w:rsidRPr="005E1DD3">
              <w:rPr>
                <w:rFonts w:ascii="Georgia" w:eastAsia="Times New Roman" w:hAnsi="Georgia" w:cs="Times New Roman"/>
                <w:sz w:val="20"/>
                <w:szCs w:val="20"/>
                <w:lang w:val="en-GB" w:eastAsia="el-GR"/>
              </w:rPr>
              <w:t xml:space="preserve">ακήρυξης :  </w:t>
            </w:r>
            <w:r w:rsidRPr="005E1DD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3882</w:t>
            </w:r>
            <w:r w:rsidRPr="005E1DD3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/</w:t>
            </w:r>
            <w:r w:rsidRPr="005E1DD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22-05</w:t>
            </w:r>
            <w:r w:rsidRPr="005E1DD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-201</w:t>
            </w:r>
            <w:r w:rsidRPr="005E1DD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val="en-US" w:eastAsia="el-GR"/>
              </w:rPr>
            </w:pPr>
          </w:p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GB" w:eastAsia="el-GR"/>
              </w:rPr>
            </w:pPr>
          </w:p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GB" w:eastAsia="el-GR"/>
              </w:rPr>
            </w:pPr>
          </w:p>
        </w:tc>
      </w:tr>
    </w:tbl>
    <w:p w:rsidR="005E1DD3" w:rsidRPr="005E1DD3" w:rsidRDefault="005E1DD3" w:rsidP="005E1DD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US" w:eastAsia="zh-CN"/>
        </w:rPr>
      </w:pPr>
    </w:p>
    <w:p w:rsidR="005E1DD3" w:rsidRPr="005E1DD3" w:rsidRDefault="005E1DD3" w:rsidP="005E1DD3">
      <w:pPr>
        <w:suppressAutoHyphens/>
        <w:spacing w:after="120" w:line="240" w:lineRule="auto"/>
        <w:ind w:right="-148" w:firstLine="720"/>
        <w:jc w:val="center"/>
        <w:rPr>
          <w:rFonts w:ascii="Georgia" w:eastAsia="Times New Roman" w:hAnsi="Georgia" w:cs="Calibri"/>
          <w:b/>
          <w:sz w:val="20"/>
          <w:szCs w:val="20"/>
          <w:u w:val="single"/>
          <w:lang w:eastAsia="zh-CN"/>
        </w:rPr>
      </w:pPr>
      <w:r w:rsidRPr="005E1DD3">
        <w:rPr>
          <w:rFonts w:ascii="Georgia" w:eastAsia="Times New Roman" w:hAnsi="Georgia" w:cs="Calibri"/>
          <w:b/>
          <w:sz w:val="20"/>
          <w:szCs w:val="20"/>
          <w:u w:val="single"/>
          <w:lang w:eastAsia="zh-CN"/>
        </w:rPr>
        <w:t>ΕΝΤΥΠΟ ΤΕΧΝΙΚΗΣ ΠΡΟΣΦΟΡΑΣ</w:t>
      </w:r>
    </w:p>
    <w:p w:rsidR="005E1DD3" w:rsidRPr="005E1DD3" w:rsidRDefault="005E1DD3" w:rsidP="005E1DD3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zh-CN"/>
        </w:rPr>
      </w:pPr>
      <w:r w:rsidRPr="005E1DD3">
        <w:rPr>
          <w:rFonts w:ascii="Georgia" w:eastAsia="Times New Roman" w:hAnsi="Georgia" w:cs="Calibri"/>
          <w:sz w:val="20"/>
          <w:szCs w:val="20"/>
          <w:lang w:eastAsia="zh-CN"/>
        </w:rPr>
        <w:t>Της επιχείρησης ………………………………………………………………………………., έδρα …………........................., οδός …………………………………………………..,</w:t>
      </w:r>
    </w:p>
    <w:p w:rsidR="005E1DD3" w:rsidRPr="005E1DD3" w:rsidRDefault="005E1DD3" w:rsidP="005E1DD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E1DD3">
        <w:rPr>
          <w:rFonts w:ascii="Georgia" w:eastAsia="Times New Roman" w:hAnsi="Georgia" w:cs="Calibri"/>
          <w:sz w:val="20"/>
          <w:szCs w:val="20"/>
          <w:lang w:eastAsia="zh-CN"/>
        </w:rPr>
        <w:t xml:space="preserve"> αριθμός ……………….,ΑΦΜ…………………………………….…, Δ.Ο.Υ. ………………………………..,τηλέφωνο …………………………….., </w:t>
      </w:r>
      <w:proofErr w:type="gramStart"/>
      <w:r w:rsidRPr="005E1DD3">
        <w:rPr>
          <w:rFonts w:ascii="Georgia" w:eastAsia="Times New Roman" w:hAnsi="Georgia" w:cs="Calibri"/>
          <w:sz w:val="20"/>
          <w:szCs w:val="20"/>
          <w:lang w:val="en-GB" w:eastAsia="zh-CN"/>
        </w:rPr>
        <w:t>fax</w:t>
      </w:r>
      <w:proofErr w:type="gramEnd"/>
      <w:r w:rsidRPr="005E1DD3">
        <w:rPr>
          <w:rFonts w:ascii="Georgia" w:eastAsia="Times New Roman" w:hAnsi="Georgia" w:cs="Calibri"/>
          <w:sz w:val="20"/>
          <w:szCs w:val="20"/>
          <w:lang w:eastAsia="zh-CN"/>
        </w:rPr>
        <w:t xml:space="preserve"> ………………………………</w:t>
      </w: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2410"/>
        <w:gridCol w:w="5528"/>
      </w:tblGrid>
      <w:tr w:rsidR="005E1DD3" w:rsidRPr="005E1DD3" w:rsidTr="007C2D6F">
        <w:trPr>
          <w:trHeight w:val="2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GB" w:eastAsia="el-GR"/>
              </w:rPr>
              <w:t> </w:t>
            </w: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Α/Α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ΕΙΔΗ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ΕΜΠΟΡΙΚΗ ΟΝΟΜΑΣΙΑ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WC ΜΠΛΟΚ ΑΡΩΜΑΤΙΚΟ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ΠΑΓΚΩΝ ΤΥΠΟΥ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dettol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750 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ml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 xml:space="preserve">ΑΠΟΛΥΜΑΝΤΙΚΟ ΤΖΕΛ ΤΟΥΑΛΕΤΑΣ (Παπί)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ΧΕΡΙΩΝ ΤΥΠΟΥ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dettol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300 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ml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ΑΠΟΡΡΥΠΑΝΤΙΚΟ ΠΛ.ΠΙΑΤΩΝ 4 ΛΙΤΡΑ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ΑΠΟΡΡΥΠΑΝΤΙΚΟ ΠΛ.ΡΟΥΧΩΝ 3  ΛΙΤΡΑ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ΓΑΝΤΙΑ ΜΙΑΣ ΧΡΗΣΗΣ ΑΣΠΡΑ 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S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,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M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,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L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100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ΓΑΝΤΙΑ ΜΙΑΣ ΧΡΗΣΗΣ, ΜΠΛΕ ΣΚΛΗΡΑ ΧΩΡΙΣ ΠΟΥΔΡΑ, 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S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.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M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,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L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,100 ΤΕΜ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ΓΥΑΛΙΣΤΙΚΟ ΕΠΙΠΛΩΝ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ΓΥΑΛΙΣΤΙΚΟ ΠΛΥΝΤ.ΠΙΑΤΩΝ 4 ΛΙΤΡ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ΕΝΤΟΜΟΚΤΟΝΟ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ΚΑΘΑΡΙΣΤΙΚΟ ΑΛΑΤΩΝ ΤΥΠΟΥ ΒΙΑΚΑΛ 500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ΚΑΘΑΡΙΣΤΙΚΟ ΓΙΑ ΜΕΛΑΝΙΑ 800ML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ΚΑΛΑΘΙ ΓΡΑΦΕΙΟΥ ΠΛΑΣΤΙΚΟ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ΚΟΝΤΑΡΙ ΑΛΟΥΜΙΝΙΟΥ ΕΠΑΓΓΕΛΜΑΤΙΚΗΣ ΣΦΟΥΓΓΑΡΙΣΤΡΑΣ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ΚΟΝΤΑΡΙ ΞΥΛΙΝΟ ΜΕ ΒΙΔΩΜΑ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ΣΚΟΥΠΑΣ ΜΕΤΑΛΛΙΚΟ ΜΕ ΠΛΑΣΤΙΚΗ ΕΠΕΝΔΥΣΗ ΚΑΙ ΒΙΔΩΜΑ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ΚΟΥΒΑΣ 31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lt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ΜΕ ΠΡΕΣΑ ΚΑΙ ΡΟΔΑΚΙΑ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ΚΟΥΒΑΣ ΟΒΑΛ+ ΣΤΙΦΤΗΣ ΚΟΜΠΛΕ ΠΛΑΣΤΙΚΟΣ 15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ΚΟΥΛΟΥΡΑ ΒΕΝΤΕΞ 0,27X3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ΚΡΕΜΟΣΑΠΟΥΝΟ 4 ΛΙΤ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ΚΡΕΜΟΣΑΠΟΥΝΟ ΜΕ ΑΝΤΛΙΑ 300ML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ΜΑΛΑΚΤΙΚΟ ΠΛ.ΡΟΥΧΩΝ 4  ΛΙΤΡΑ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Α/Α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ΕΙΔΗ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ΕΜΠΟΡΙΚΗ ΟΝΟΜΑΣΙΑ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ΜΩΡΟΜΑΝΤΗΛΑ 72ΤΜΧ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ΟΙΝΟΠΝΕΥΜΑ ΜΠΛΕ 430ml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ΠΑΡΚΕΤΕΖΑ ΚΟΜΠΛΕ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ΠΙΓΚΑΛ ΚΛΕΙΣΤΟΥ ΤΥΠΟΥ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ΠΙΑΤΑ ΒΑΘΙΑ ΠΛΑΣΤΙΚΑ ΣΥΣΚ. 50ΤΜΧ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ΝΕΡΟΥ ΠΛΑΣΤΙΚΟ Χ 50 ΤΕΜ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ΣΦΗΝΑΚΙ ΠΛΑΣΤΙΚΟ ΣΥΣΚ. 36ΤΜΧ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ΠΟΔΟΜΑΚΤΡΟ  60Χ90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ΣΑΚΟΙ ΑΠΟΡΡΙΜΜΑΤΩΝ ΧΥΜΑ,(60Χ80,70Χ100,80Χ110,95Χ115) (Κιλά)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ΣΑΚΟΥΛΑΚΙ ΡΟΛΟ 52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X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75 ΚΟΡΔΟΝΙ (10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/ρολό)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ΣΑΚΟΥΛΑΚΙ ΤΟΥΑΛΕΤΑΣ 45Χ50, ΡΟΛΟ 50τεμ.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 xml:space="preserve">ΣΚΟΝΗ </w:t>
            </w:r>
            <w:proofErr w:type="gram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 xml:space="preserve">ΚΑΘΑΡΙΣΜΟΥ 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συσκ</w:t>
            </w:r>
            <w:proofErr w:type="spellEnd"/>
            <w:proofErr w:type="gram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.  1KG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ΣΚΟΥΠΑ ΒΕΝΤΑΛΙΑ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ΔΙΠΛΗ ΒΙΔΩΤΗ ΧΩΡΙΣ ΚΟΝΤΑΡΙ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ΜΟΝΗ ΑΠΛΗ ΒΙΔΩΤΗ ΧΩΡΙΣ ΚΟΝΤΑΡΙ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ΣΚΟΥΠΑ ΣΚΛΗΡΗ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ΣΚΟΥΠΑ ΧΟΡΤΟΥ ΜΕ ΚΟΝΤΑΡΙ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ΣΚΟΥΦΑΚΙ ΜΠΛΕ ΓΙΑ ΕΡΓΑΣΤΗΡΙ ΜΑΓΕΙΡΙΚΗΣ ΣΥΣΚ. 100ΤΜΧ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ΣΠΟΓΓΟΙ ΚΟΥΖΙΝΑΣ  ΜΕ ΣΥΡΜΑΤΑΚΙ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ΣΥΡΜΑΤΑΚΙΑ ΚΟΥΖΙΝΑΣ ΜΕΤΑΛΛΙΚΑ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ΣΥΣΤΗΜΑ ΞΕΣΚΟΝΟΠΑΝΙΣΜΑΤΟΣ ΜΕ ΛΑΒΗ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ΣΦΟΥΓΓΑΡΙΣΤΡΑ ΕΠΑΓΓΕΛΜΑΤΙΚΗ 350 ΓΡ ΚΟΡΔΟΝΙ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ΣΦΟΥΓΓΑΡΙΣΤΡΑ ΜΕ ΚΟΡΔΟΝΙ ΒΙΔΩΤΗ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ΣΦΟΥΓΓΑΡΙΣΤΡΑ ΤΥΠΟΥ WETTEX ΒΙΔΩΤΗ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ΤΣΑΝΤΕΣ ΝΑΥΛΟΝ ΑΠΛΕΣ (ΚΙΛΑ)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ΥΓΡΟ ΑΝΤΙΣΗΠΤΙΚΟ ΧΕΡΙΩΝ 600ml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lastRenderedPageBreak/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ΥΓΡΟ ΓΕΝΙΚΟΥ ΚΑΘΑΡΙΣΜΟΥ 4 ΛΙΤ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ΓΙΑ ΤΖΑΜΙΑ ΜΕ ΑΝΤΛΙΑ 1000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ΥΓΡΟ ΠΙΑΤΩΝ 4 ΛΙΤ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ΥΓΡΟ ΤΖΑΜΙΩΝ 4 ΛΙΤ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Α/Α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ΕΙΔΗ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l-GR"/>
              </w:rPr>
              <w:t>ΕΜΠΟΡΙΚΗ ΟΝΟΜΑΣΙΑ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ΜΕΓΕΘΟΣ ΣΥΣΚΕΥΑΣΙΑΣ (ΒΑΡΟΣ, ΑΡ. ΤΜΧ, ΛΤΡ, ΜΕΤΡΟ)</w:t>
            </w: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ΥΔΡΟΧΛΩΡΙΚΟ ΟΞΥ 450 ΓΡ.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ΥΠΟΣΕΝΤΟΝΑ 60χ90εκ ΤΥΠΟΥ ΤΕΝΑ Β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ED</w:t>
            </w: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30τεμ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 xml:space="preserve">ΦΑΡΑΣΙ ΑΛΟΥΜΙΝΙΟΥ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ΦΑΡΑΣΙ ΜΕΤΑΛΛΙΚΟ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 xml:space="preserve">ΦΑΡΑΣΙ ΟΡΘΟΣΤΑΤΙΚΟ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ΧΑΡΤΙ ΒΙΟΜΗΧΑΝΙΚΟ ΡΟΛΟ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4,5 κιλών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ΧΑΡΤΙ ΚΟΥΖΙΝΑΣ 800ΓΡ.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ΥΓΕΙΑΣ ΛΕΙΟ 40 ΤΕΜ 130γρ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ΧΑΡΤΟΠΕΤΣΕΤΑ 100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φύλ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σε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των 40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ΧΑΡΤΟΠΕΤΣΕΤΕΣ (100 ΤΜΧ)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ΧΕΙΡΟΠΕΤΣΕΤΑ ΡΟΛΟ 500ΓΡ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ΧΕΙΡΟΠΕΤΣΕΤΑ στρογγυλή 500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σε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των 12 </w:t>
            </w:r>
            <w:proofErr w:type="spellStart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ΧΛΩΡΙΝΗ  ΣΥΜΠΥΚΝΩΜΕΝΗ 1250ΛΤ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ΧΛΩΡΙΝΗ 2 ΛΙΤ. ΚΛΑΣΣΙΚΗ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ΧΛΩΡΙΝΗ ΠΑΧΥΡΕΥΣΤΗ 4 ΛΙΤΡΩΝ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ΧΛΩΡΙΟ  ΣΕ ΣΠΡΕΪ 750ML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ΧΛΩΡΙΟ 4 ΚΙΛΟ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ΣΦΙΓΚΤΗΡΑΣ ΕΠΑΓΓΕΛΜΑΤΙΚΗΣ ΣΦΟΥΓΓΑΡΙΣΤΡΑΣ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 xml:space="preserve">ΠΑΝΑΚΙ MICROFIBRA 40X40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5E1DD3" w:rsidRPr="005E1DD3" w:rsidTr="007C2D6F">
        <w:trPr>
          <w:trHeight w:val="2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DD3" w:rsidRPr="005E1DD3" w:rsidRDefault="005E1DD3" w:rsidP="005E1D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</w:pPr>
            <w:r w:rsidRPr="005E1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</w:tr>
    </w:tbl>
    <w:p w:rsidR="005E1DD3" w:rsidRPr="005E1DD3" w:rsidRDefault="005E1DD3" w:rsidP="005E1DD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US" w:eastAsia="zh-CN"/>
        </w:rPr>
      </w:pPr>
    </w:p>
    <w:p w:rsidR="005E1DD3" w:rsidRPr="005E1DD3" w:rsidRDefault="005E1DD3" w:rsidP="005E1DD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US" w:eastAsia="zh-CN"/>
        </w:rPr>
      </w:pPr>
    </w:p>
    <w:p w:rsidR="000900C7" w:rsidRPr="005E1DD3" w:rsidRDefault="005E1DD3" w:rsidP="005E1DD3">
      <w:r w:rsidRPr="005E1DD3">
        <w:rPr>
          <w:rFonts w:ascii="Calibri" w:eastAsia="Times New Roman" w:hAnsi="Calibri" w:cs="Calibri"/>
          <w:szCs w:val="24"/>
          <w:lang w:val="en-GB" w:eastAsia="zh-CN"/>
        </w:rPr>
        <w:t xml:space="preserve">                                                                                                                                                                   Ο ΠΡΟΣΦΕΡΩΝ</w:t>
      </w:r>
      <w:bookmarkStart w:id="0" w:name="_GoBack"/>
      <w:bookmarkEnd w:id="0"/>
    </w:p>
    <w:sectPr w:rsidR="000900C7" w:rsidRPr="005E1DD3" w:rsidSect="000900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jaVu Sans">
    <w:altName w:val="Arial"/>
    <w:charset w:val="00"/>
    <w:family w:val="swiss"/>
    <w:pitch w:val="variable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singleLevel"/>
    <w:tmpl w:val="0000000B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3D07376"/>
    <w:multiLevelType w:val="hybridMultilevel"/>
    <w:tmpl w:val="7804B8AA"/>
    <w:lvl w:ilvl="0" w:tplc="EE34EC24">
      <w:start w:val="1"/>
      <w:numFmt w:val="decimal"/>
      <w:lvlText w:val="%1."/>
      <w:lvlJc w:val="left"/>
      <w:pPr>
        <w:ind w:left="1952" w:hanging="401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CF265D3C">
      <w:numFmt w:val="bullet"/>
      <w:lvlText w:val="•"/>
      <w:lvlJc w:val="left"/>
      <w:pPr>
        <w:ind w:left="2774" w:hanging="401"/>
      </w:pPr>
      <w:rPr>
        <w:rFonts w:hint="default"/>
      </w:rPr>
    </w:lvl>
    <w:lvl w:ilvl="2" w:tplc="22428CCA">
      <w:numFmt w:val="bullet"/>
      <w:lvlText w:val="•"/>
      <w:lvlJc w:val="left"/>
      <w:pPr>
        <w:ind w:left="3589" w:hanging="401"/>
      </w:pPr>
      <w:rPr>
        <w:rFonts w:hint="default"/>
      </w:rPr>
    </w:lvl>
    <w:lvl w:ilvl="3" w:tplc="B540E8E4">
      <w:numFmt w:val="bullet"/>
      <w:lvlText w:val="•"/>
      <w:lvlJc w:val="left"/>
      <w:pPr>
        <w:ind w:left="4403" w:hanging="401"/>
      </w:pPr>
      <w:rPr>
        <w:rFonts w:hint="default"/>
      </w:rPr>
    </w:lvl>
    <w:lvl w:ilvl="4" w:tplc="336C2116">
      <w:numFmt w:val="bullet"/>
      <w:lvlText w:val="•"/>
      <w:lvlJc w:val="left"/>
      <w:pPr>
        <w:ind w:left="5218" w:hanging="401"/>
      </w:pPr>
      <w:rPr>
        <w:rFonts w:hint="default"/>
      </w:rPr>
    </w:lvl>
    <w:lvl w:ilvl="5" w:tplc="D21C17EA">
      <w:numFmt w:val="bullet"/>
      <w:lvlText w:val="•"/>
      <w:lvlJc w:val="left"/>
      <w:pPr>
        <w:ind w:left="6033" w:hanging="401"/>
      </w:pPr>
      <w:rPr>
        <w:rFonts w:hint="default"/>
      </w:rPr>
    </w:lvl>
    <w:lvl w:ilvl="6" w:tplc="F0BE707C">
      <w:numFmt w:val="bullet"/>
      <w:lvlText w:val="•"/>
      <w:lvlJc w:val="left"/>
      <w:pPr>
        <w:ind w:left="6847" w:hanging="401"/>
      </w:pPr>
      <w:rPr>
        <w:rFonts w:hint="default"/>
      </w:rPr>
    </w:lvl>
    <w:lvl w:ilvl="7" w:tplc="CD9EA0B4">
      <w:numFmt w:val="bullet"/>
      <w:lvlText w:val="•"/>
      <w:lvlJc w:val="left"/>
      <w:pPr>
        <w:ind w:left="7662" w:hanging="401"/>
      </w:pPr>
      <w:rPr>
        <w:rFonts w:hint="default"/>
      </w:rPr>
    </w:lvl>
    <w:lvl w:ilvl="8" w:tplc="9A0E9736">
      <w:numFmt w:val="bullet"/>
      <w:lvlText w:val="•"/>
      <w:lvlJc w:val="left"/>
      <w:pPr>
        <w:ind w:left="8477" w:hanging="401"/>
      </w:pPr>
      <w:rPr>
        <w:rFonts w:hint="default"/>
      </w:rPr>
    </w:lvl>
  </w:abstractNum>
  <w:abstractNum w:abstractNumId="9">
    <w:nsid w:val="04141F64"/>
    <w:multiLevelType w:val="hybridMultilevel"/>
    <w:tmpl w:val="F4B2E4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93A6CCB"/>
    <w:multiLevelType w:val="hybridMultilevel"/>
    <w:tmpl w:val="F80A5514"/>
    <w:lvl w:ilvl="0" w:tplc="69DCA6CC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642E9F9C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99969132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D2FA7B1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6616D326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EFD6A7F6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F91C2B28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36AF5A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DB781C8C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1">
    <w:nsid w:val="1E107702"/>
    <w:multiLevelType w:val="hybridMultilevel"/>
    <w:tmpl w:val="D3A4C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50331"/>
    <w:multiLevelType w:val="hybridMultilevel"/>
    <w:tmpl w:val="530E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F612B"/>
    <w:multiLevelType w:val="hybridMultilevel"/>
    <w:tmpl w:val="2E9A3D62"/>
    <w:lvl w:ilvl="0" w:tplc="048A74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36B5"/>
    <w:multiLevelType w:val="hybridMultilevel"/>
    <w:tmpl w:val="ADC6F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10AD"/>
    <w:multiLevelType w:val="hybridMultilevel"/>
    <w:tmpl w:val="F9D885D4"/>
    <w:lvl w:ilvl="0" w:tplc="A8DC8834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DA0C7D54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76786980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B80C441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8320D3C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1056070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7180C2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64021CD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EDA4375E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6">
    <w:nsid w:val="355F3987"/>
    <w:multiLevelType w:val="hybridMultilevel"/>
    <w:tmpl w:val="636698CA"/>
    <w:lvl w:ilvl="0" w:tplc="E8F4610A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267CC470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7786E1F4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E24AF27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D58E8EE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93CEF42E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EFEAA4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09D6BDA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E4A2D5DE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7">
    <w:nsid w:val="369E1530"/>
    <w:multiLevelType w:val="hybridMultilevel"/>
    <w:tmpl w:val="E00CDC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51DAC"/>
    <w:multiLevelType w:val="hybridMultilevel"/>
    <w:tmpl w:val="24A29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0AE7"/>
    <w:multiLevelType w:val="hybridMultilevel"/>
    <w:tmpl w:val="E3582E36"/>
    <w:lvl w:ilvl="0" w:tplc="414C9024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5E26D0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475C185A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8AE2681E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FA20F74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A32F56E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526D07E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EC48776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31C00AC6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0">
    <w:nsid w:val="3AE8193A"/>
    <w:multiLevelType w:val="hybridMultilevel"/>
    <w:tmpl w:val="D85E2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E06C2"/>
    <w:multiLevelType w:val="hybridMultilevel"/>
    <w:tmpl w:val="C3F4FE82"/>
    <w:lvl w:ilvl="0" w:tplc="6F98A50A">
      <w:start w:val="1"/>
      <w:numFmt w:val="decimal"/>
      <w:lvlText w:val="%1."/>
      <w:lvlJc w:val="left"/>
      <w:pPr>
        <w:ind w:left="1232" w:hanging="720"/>
        <w:jc w:val="righ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0582BEC0">
      <w:numFmt w:val="bullet"/>
      <w:lvlText w:val="•"/>
      <w:lvlJc w:val="left"/>
      <w:pPr>
        <w:ind w:left="2126" w:hanging="720"/>
      </w:pPr>
      <w:rPr>
        <w:rFonts w:hint="default"/>
      </w:rPr>
    </w:lvl>
    <w:lvl w:ilvl="2" w:tplc="417A6E90">
      <w:numFmt w:val="bullet"/>
      <w:lvlText w:val="•"/>
      <w:lvlJc w:val="left"/>
      <w:pPr>
        <w:ind w:left="3013" w:hanging="720"/>
      </w:pPr>
      <w:rPr>
        <w:rFonts w:hint="default"/>
      </w:rPr>
    </w:lvl>
    <w:lvl w:ilvl="3" w:tplc="F63AB718">
      <w:numFmt w:val="bullet"/>
      <w:lvlText w:val="•"/>
      <w:lvlJc w:val="left"/>
      <w:pPr>
        <w:ind w:left="3899" w:hanging="720"/>
      </w:pPr>
      <w:rPr>
        <w:rFonts w:hint="default"/>
      </w:rPr>
    </w:lvl>
    <w:lvl w:ilvl="4" w:tplc="C7F6B97C">
      <w:numFmt w:val="bullet"/>
      <w:lvlText w:val="•"/>
      <w:lvlJc w:val="left"/>
      <w:pPr>
        <w:ind w:left="4786" w:hanging="720"/>
      </w:pPr>
      <w:rPr>
        <w:rFonts w:hint="default"/>
      </w:rPr>
    </w:lvl>
    <w:lvl w:ilvl="5" w:tplc="7E58568A">
      <w:numFmt w:val="bullet"/>
      <w:lvlText w:val="•"/>
      <w:lvlJc w:val="left"/>
      <w:pPr>
        <w:ind w:left="5673" w:hanging="720"/>
      </w:pPr>
      <w:rPr>
        <w:rFonts w:hint="default"/>
      </w:rPr>
    </w:lvl>
    <w:lvl w:ilvl="6" w:tplc="41500BDC">
      <w:numFmt w:val="bullet"/>
      <w:lvlText w:val="•"/>
      <w:lvlJc w:val="left"/>
      <w:pPr>
        <w:ind w:left="6559" w:hanging="720"/>
      </w:pPr>
      <w:rPr>
        <w:rFonts w:hint="default"/>
      </w:rPr>
    </w:lvl>
    <w:lvl w:ilvl="7" w:tplc="675E0B44">
      <w:numFmt w:val="bullet"/>
      <w:lvlText w:val="•"/>
      <w:lvlJc w:val="left"/>
      <w:pPr>
        <w:ind w:left="7446" w:hanging="720"/>
      </w:pPr>
      <w:rPr>
        <w:rFonts w:hint="default"/>
      </w:rPr>
    </w:lvl>
    <w:lvl w:ilvl="8" w:tplc="7834D03E">
      <w:numFmt w:val="bullet"/>
      <w:lvlText w:val="•"/>
      <w:lvlJc w:val="left"/>
      <w:pPr>
        <w:ind w:left="8333" w:hanging="720"/>
      </w:pPr>
      <w:rPr>
        <w:rFonts w:hint="default"/>
      </w:rPr>
    </w:lvl>
  </w:abstractNum>
  <w:abstractNum w:abstractNumId="22">
    <w:nsid w:val="40095BE8"/>
    <w:multiLevelType w:val="hybridMultilevel"/>
    <w:tmpl w:val="48C2C2A2"/>
    <w:lvl w:ilvl="0" w:tplc="0408000F">
      <w:start w:val="1"/>
      <w:numFmt w:val="decimal"/>
      <w:lvlText w:val="%1."/>
      <w:lvlJc w:val="left"/>
      <w:pPr>
        <w:ind w:left="1232" w:hanging="360"/>
      </w:pPr>
    </w:lvl>
    <w:lvl w:ilvl="1" w:tplc="04080019" w:tentative="1">
      <w:start w:val="1"/>
      <w:numFmt w:val="lowerLetter"/>
      <w:lvlText w:val="%2."/>
      <w:lvlJc w:val="left"/>
      <w:pPr>
        <w:ind w:left="1952" w:hanging="360"/>
      </w:pPr>
    </w:lvl>
    <w:lvl w:ilvl="2" w:tplc="0408001B" w:tentative="1">
      <w:start w:val="1"/>
      <w:numFmt w:val="lowerRoman"/>
      <w:lvlText w:val="%3."/>
      <w:lvlJc w:val="right"/>
      <w:pPr>
        <w:ind w:left="2672" w:hanging="180"/>
      </w:pPr>
    </w:lvl>
    <w:lvl w:ilvl="3" w:tplc="0408000F" w:tentative="1">
      <w:start w:val="1"/>
      <w:numFmt w:val="decimal"/>
      <w:lvlText w:val="%4."/>
      <w:lvlJc w:val="left"/>
      <w:pPr>
        <w:ind w:left="3392" w:hanging="360"/>
      </w:pPr>
    </w:lvl>
    <w:lvl w:ilvl="4" w:tplc="04080019" w:tentative="1">
      <w:start w:val="1"/>
      <w:numFmt w:val="lowerLetter"/>
      <w:lvlText w:val="%5."/>
      <w:lvlJc w:val="left"/>
      <w:pPr>
        <w:ind w:left="4112" w:hanging="360"/>
      </w:pPr>
    </w:lvl>
    <w:lvl w:ilvl="5" w:tplc="0408001B" w:tentative="1">
      <w:start w:val="1"/>
      <w:numFmt w:val="lowerRoman"/>
      <w:lvlText w:val="%6."/>
      <w:lvlJc w:val="right"/>
      <w:pPr>
        <w:ind w:left="4832" w:hanging="180"/>
      </w:pPr>
    </w:lvl>
    <w:lvl w:ilvl="6" w:tplc="0408000F" w:tentative="1">
      <w:start w:val="1"/>
      <w:numFmt w:val="decimal"/>
      <w:lvlText w:val="%7."/>
      <w:lvlJc w:val="left"/>
      <w:pPr>
        <w:ind w:left="5552" w:hanging="360"/>
      </w:pPr>
    </w:lvl>
    <w:lvl w:ilvl="7" w:tplc="04080019" w:tentative="1">
      <w:start w:val="1"/>
      <w:numFmt w:val="lowerLetter"/>
      <w:lvlText w:val="%8."/>
      <w:lvlJc w:val="left"/>
      <w:pPr>
        <w:ind w:left="6272" w:hanging="360"/>
      </w:pPr>
    </w:lvl>
    <w:lvl w:ilvl="8" w:tplc="0408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">
    <w:nsid w:val="41F807A7"/>
    <w:multiLevelType w:val="hybridMultilevel"/>
    <w:tmpl w:val="5FB8A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794AE5"/>
    <w:multiLevelType w:val="hybridMultilevel"/>
    <w:tmpl w:val="0FD84586"/>
    <w:lvl w:ilvl="0" w:tplc="85C434FA">
      <w:numFmt w:val="bullet"/>
      <w:lvlText w:val="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EA0D54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B504F6D8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58145D22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687A70FC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CEB0F6A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7B389D3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4CDE73C6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FF5AC876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6">
    <w:nsid w:val="44A37476"/>
    <w:multiLevelType w:val="hybridMultilevel"/>
    <w:tmpl w:val="B2608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83863"/>
    <w:multiLevelType w:val="hybridMultilevel"/>
    <w:tmpl w:val="C5608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37F5F"/>
    <w:multiLevelType w:val="hybridMultilevel"/>
    <w:tmpl w:val="566E1D00"/>
    <w:lvl w:ilvl="0" w:tplc="FED007E8">
      <w:numFmt w:val="bullet"/>
      <w:lvlText w:val=""/>
      <w:lvlJc w:val="left"/>
      <w:pPr>
        <w:ind w:left="1232" w:hanging="720"/>
      </w:pPr>
      <w:rPr>
        <w:rFonts w:hint="default"/>
        <w:w w:val="100"/>
      </w:rPr>
    </w:lvl>
    <w:lvl w:ilvl="1" w:tplc="B1F452F8">
      <w:numFmt w:val="bullet"/>
      <w:lvlText w:val=""/>
      <w:lvlJc w:val="left"/>
      <w:pPr>
        <w:ind w:left="123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B148A06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B0D21FCE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8898A138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789A4950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9A4311E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A336E8B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BD1C683E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9">
    <w:nsid w:val="48830040"/>
    <w:multiLevelType w:val="hybridMultilevel"/>
    <w:tmpl w:val="A82C5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74172"/>
    <w:multiLevelType w:val="hybridMultilevel"/>
    <w:tmpl w:val="BEC401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90884"/>
    <w:multiLevelType w:val="hybridMultilevel"/>
    <w:tmpl w:val="CEC05066"/>
    <w:lvl w:ilvl="0" w:tplc="C7B2ADC8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6DC80D74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82E2B8FA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ED60186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6736F0FC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8988A65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523AD1A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35E6FF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26502EEC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32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753C9"/>
    <w:multiLevelType w:val="hybridMultilevel"/>
    <w:tmpl w:val="0BE6C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1668F"/>
    <w:multiLevelType w:val="hybridMultilevel"/>
    <w:tmpl w:val="84EAACE8"/>
    <w:lvl w:ilvl="0" w:tplc="DE54C34C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CB3EBA2E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2196CDFE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40684F9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DA9635E0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4A0C035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132BF8E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0801B5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58504CD4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36">
    <w:nsid w:val="61BC39B4"/>
    <w:multiLevelType w:val="hybridMultilevel"/>
    <w:tmpl w:val="8AFEA9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66E79"/>
    <w:multiLevelType w:val="hybridMultilevel"/>
    <w:tmpl w:val="69D47B1C"/>
    <w:lvl w:ilvl="0" w:tplc="0408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9">
    <w:nsid w:val="69F93E4B"/>
    <w:multiLevelType w:val="hybridMultilevel"/>
    <w:tmpl w:val="0896A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127C4"/>
    <w:multiLevelType w:val="hybridMultilevel"/>
    <w:tmpl w:val="707A7A4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DB6C40"/>
    <w:multiLevelType w:val="hybridMultilevel"/>
    <w:tmpl w:val="2B3E6A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454F7"/>
    <w:multiLevelType w:val="hybridMultilevel"/>
    <w:tmpl w:val="A93E1906"/>
    <w:lvl w:ilvl="0" w:tplc="431CD37E">
      <w:numFmt w:val="bullet"/>
      <w:lvlText w:val=""/>
      <w:lvlJc w:val="left"/>
      <w:pPr>
        <w:ind w:left="1232" w:hanging="360"/>
      </w:pPr>
      <w:rPr>
        <w:rFonts w:hint="default"/>
        <w:w w:val="100"/>
      </w:rPr>
    </w:lvl>
    <w:lvl w:ilvl="1" w:tplc="06BCA33A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56821B32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A79C8B2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D0EC74C4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E268441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B252955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6536315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67D28112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43">
    <w:nsid w:val="6E587FF7"/>
    <w:multiLevelType w:val="hybridMultilevel"/>
    <w:tmpl w:val="7D8A7D08"/>
    <w:lvl w:ilvl="0" w:tplc="04080001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ED5BD5"/>
    <w:multiLevelType w:val="hybridMultilevel"/>
    <w:tmpl w:val="3DAEC1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66EEF"/>
    <w:multiLevelType w:val="hybridMultilevel"/>
    <w:tmpl w:val="22325E0C"/>
    <w:lvl w:ilvl="0" w:tplc="8932CB8A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EFAC2AC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DFFAF974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9F865AD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7414AF62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CF66FB58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192051A6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B64E520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7D6AC3C2">
      <w:numFmt w:val="bullet"/>
      <w:lvlText w:val="•"/>
      <w:lvlJc w:val="left"/>
      <w:pPr>
        <w:ind w:left="833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43"/>
  </w:num>
  <w:num w:numId="9">
    <w:abstractNumId w:val="45"/>
  </w:num>
  <w:num w:numId="10">
    <w:abstractNumId w:val="46"/>
  </w:num>
  <w:num w:numId="11">
    <w:abstractNumId w:val="9"/>
  </w:num>
  <w:num w:numId="12">
    <w:abstractNumId w:val="33"/>
  </w:num>
  <w:num w:numId="13">
    <w:abstractNumId w:val="34"/>
  </w:num>
  <w:num w:numId="14">
    <w:abstractNumId w:val="37"/>
  </w:num>
  <w:num w:numId="15">
    <w:abstractNumId w:val="24"/>
  </w:num>
  <w:num w:numId="16">
    <w:abstractNumId w:val="30"/>
  </w:num>
  <w:num w:numId="17">
    <w:abstractNumId w:val="31"/>
  </w:num>
  <w:num w:numId="18">
    <w:abstractNumId w:val="36"/>
  </w:num>
  <w:num w:numId="19">
    <w:abstractNumId w:val="18"/>
  </w:num>
  <w:num w:numId="20">
    <w:abstractNumId w:val="39"/>
  </w:num>
  <w:num w:numId="21">
    <w:abstractNumId w:val="42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47"/>
  </w:num>
  <w:num w:numId="27">
    <w:abstractNumId w:val="6"/>
  </w:num>
  <w:num w:numId="28">
    <w:abstractNumId w:val="17"/>
  </w:num>
  <w:num w:numId="29">
    <w:abstractNumId w:val="16"/>
  </w:num>
  <w:num w:numId="30">
    <w:abstractNumId w:val="10"/>
  </w:num>
  <w:num w:numId="31">
    <w:abstractNumId w:val="19"/>
  </w:num>
  <w:num w:numId="32">
    <w:abstractNumId w:val="35"/>
  </w:num>
  <w:num w:numId="33">
    <w:abstractNumId w:val="15"/>
  </w:num>
  <w:num w:numId="34">
    <w:abstractNumId w:val="22"/>
  </w:num>
  <w:num w:numId="35">
    <w:abstractNumId w:val="27"/>
  </w:num>
  <w:num w:numId="36">
    <w:abstractNumId w:val="38"/>
  </w:num>
  <w:num w:numId="37">
    <w:abstractNumId w:val="20"/>
  </w:num>
  <w:num w:numId="38">
    <w:abstractNumId w:val="26"/>
  </w:num>
  <w:num w:numId="39">
    <w:abstractNumId w:val="13"/>
  </w:num>
  <w:num w:numId="40">
    <w:abstractNumId w:val="44"/>
  </w:num>
  <w:num w:numId="41">
    <w:abstractNumId w:val="29"/>
  </w:num>
  <w:num w:numId="42">
    <w:abstractNumId w:val="23"/>
  </w:num>
  <w:num w:numId="43">
    <w:abstractNumId w:val="40"/>
  </w:num>
  <w:num w:numId="44">
    <w:abstractNumId w:val="32"/>
  </w:num>
  <w:num w:numId="45">
    <w:abstractNumId w:val="14"/>
  </w:num>
  <w:num w:numId="46">
    <w:abstractNumId w:val="12"/>
  </w:num>
  <w:num w:numId="47">
    <w:abstractNumId w:val="4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7"/>
    <w:rsid w:val="000900C7"/>
    <w:rsid w:val="00556B21"/>
    <w:rsid w:val="005E1DD3"/>
    <w:rsid w:val="00822E66"/>
    <w:rsid w:val="008D4761"/>
    <w:rsid w:val="00907481"/>
    <w:rsid w:val="00A17417"/>
    <w:rsid w:val="00A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1"/>
    <w:qFormat/>
    <w:rsid w:val="000900C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0"/>
    <w:link w:val="2Char"/>
    <w:qFormat/>
    <w:rsid w:val="000900C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uiPriority w:val="1"/>
    <w:qFormat/>
    <w:rsid w:val="000900C7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0"/>
    <w:next w:val="a0"/>
    <w:link w:val="4Char"/>
    <w:uiPriority w:val="1"/>
    <w:qFormat/>
    <w:rsid w:val="000900C7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0"/>
    <w:next w:val="a0"/>
    <w:link w:val="5Char"/>
    <w:uiPriority w:val="1"/>
    <w:qFormat/>
    <w:rsid w:val="000900C7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0"/>
    <w:next w:val="a0"/>
    <w:link w:val="6Char"/>
    <w:uiPriority w:val="1"/>
    <w:unhideWhenUsed/>
    <w:qFormat/>
    <w:rsid w:val="000900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900C7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1"/>
    <w:link w:val="2"/>
    <w:rsid w:val="000900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1"/>
    <w:link w:val="3"/>
    <w:uiPriority w:val="9"/>
    <w:rsid w:val="000900C7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1"/>
    <w:link w:val="4"/>
    <w:uiPriority w:val="9"/>
    <w:rsid w:val="000900C7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uiPriority w:val="1"/>
    <w:rsid w:val="000900C7"/>
    <w:rPr>
      <w:rFonts w:ascii="Lucida Sans" w:eastAsia="Times New Roman" w:hAnsi="Lucida Sans" w:cs="Lucida Sans"/>
      <w:b/>
      <w:szCs w:val="20"/>
      <w:lang w:val="en-US" w:eastAsia="zh-CN"/>
    </w:rPr>
  </w:style>
  <w:style w:type="paragraph" w:customStyle="1" w:styleId="61">
    <w:name w:val="Επικεφαλίδα 61"/>
    <w:basedOn w:val="a0"/>
    <w:next w:val="a0"/>
    <w:uiPriority w:val="1"/>
    <w:unhideWhenUsed/>
    <w:qFormat/>
    <w:rsid w:val="000900C7"/>
    <w:pPr>
      <w:keepNext/>
      <w:keepLines/>
      <w:suppressAutoHyphen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numbering" w:customStyle="1" w:styleId="10">
    <w:name w:val="Χωρίς λίστα1"/>
    <w:next w:val="a3"/>
    <w:uiPriority w:val="99"/>
    <w:semiHidden/>
    <w:unhideWhenUsed/>
    <w:rsid w:val="000900C7"/>
  </w:style>
  <w:style w:type="character" w:customStyle="1" w:styleId="6Char">
    <w:name w:val="Επικεφαλίδα 6 Char"/>
    <w:basedOn w:val="a1"/>
    <w:link w:val="6"/>
    <w:uiPriority w:val="9"/>
    <w:semiHidden/>
    <w:rsid w:val="000900C7"/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customStyle="1" w:styleId="WW8Num1z0">
    <w:name w:val="WW8Num1z0"/>
    <w:rsid w:val="000900C7"/>
  </w:style>
  <w:style w:type="character" w:customStyle="1" w:styleId="WW8Num1z1">
    <w:name w:val="WW8Num1z1"/>
    <w:rsid w:val="000900C7"/>
  </w:style>
  <w:style w:type="character" w:customStyle="1" w:styleId="WW8Num1z2">
    <w:name w:val="WW8Num1z2"/>
    <w:rsid w:val="000900C7"/>
  </w:style>
  <w:style w:type="character" w:customStyle="1" w:styleId="WW8Num1z3">
    <w:name w:val="WW8Num1z3"/>
    <w:rsid w:val="000900C7"/>
  </w:style>
  <w:style w:type="character" w:customStyle="1" w:styleId="WW8Num1z4">
    <w:name w:val="WW8Num1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900C7"/>
  </w:style>
  <w:style w:type="character" w:customStyle="1" w:styleId="WW8Num1z6">
    <w:name w:val="WW8Num1z6"/>
    <w:rsid w:val="000900C7"/>
  </w:style>
  <w:style w:type="character" w:customStyle="1" w:styleId="WW8Num1z7">
    <w:name w:val="WW8Num1z7"/>
    <w:rsid w:val="000900C7"/>
  </w:style>
  <w:style w:type="character" w:customStyle="1" w:styleId="WW8Num1z8">
    <w:name w:val="WW8Num1z8"/>
    <w:rsid w:val="000900C7"/>
  </w:style>
  <w:style w:type="character" w:customStyle="1" w:styleId="WW8Num2z0">
    <w:name w:val="WW8Num2z0"/>
    <w:rsid w:val="000900C7"/>
  </w:style>
  <w:style w:type="character" w:customStyle="1" w:styleId="WW8Num2z1">
    <w:name w:val="WW8Num2z1"/>
    <w:rsid w:val="000900C7"/>
  </w:style>
  <w:style w:type="character" w:customStyle="1" w:styleId="WW8Num2z2">
    <w:name w:val="WW8Num2z2"/>
    <w:rsid w:val="000900C7"/>
  </w:style>
  <w:style w:type="character" w:customStyle="1" w:styleId="WW8Num2z3">
    <w:name w:val="WW8Num2z3"/>
    <w:rsid w:val="000900C7"/>
  </w:style>
  <w:style w:type="character" w:customStyle="1" w:styleId="WW8Num2z4">
    <w:name w:val="WW8Num2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900C7"/>
  </w:style>
  <w:style w:type="character" w:customStyle="1" w:styleId="WW8Num2z6">
    <w:name w:val="WW8Num2z6"/>
    <w:rsid w:val="000900C7"/>
  </w:style>
  <w:style w:type="character" w:customStyle="1" w:styleId="WW8Num2z7">
    <w:name w:val="WW8Num2z7"/>
    <w:rsid w:val="000900C7"/>
  </w:style>
  <w:style w:type="character" w:customStyle="1" w:styleId="WW8Num2z8">
    <w:name w:val="WW8Num2z8"/>
    <w:rsid w:val="000900C7"/>
  </w:style>
  <w:style w:type="character" w:customStyle="1" w:styleId="WW8Num3z0">
    <w:name w:val="WW8Num3z0"/>
    <w:rsid w:val="000900C7"/>
    <w:rPr>
      <w:rFonts w:ascii="Symbol" w:hAnsi="Symbol" w:cs="Symbol"/>
      <w:lang w:val="el-GR"/>
    </w:rPr>
  </w:style>
  <w:style w:type="character" w:customStyle="1" w:styleId="WW8Num4z0">
    <w:name w:val="WW8Num4z0"/>
    <w:rsid w:val="000900C7"/>
    <w:rPr>
      <w:lang w:val="el-GR"/>
    </w:rPr>
  </w:style>
  <w:style w:type="character" w:customStyle="1" w:styleId="WW8Num5z0">
    <w:name w:val="WW8Num5z0"/>
    <w:rsid w:val="000900C7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0900C7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0900C7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0900C7"/>
    <w:rPr>
      <w:b/>
      <w:bCs/>
      <w:szCs w:val="22"/>
      <w:lang w:val="el-GR"/>
    </w:rPr>
  </w:style>
  <w:style w:type="character" w:customStyle="1" w:styleId="WW8Num8z1">
    <w:name w:val="WW8Num8z1"/>
    <w:rsid w:val="000900C7"/>
  </w:style>
  <w:style w:type="character" w:customStyle="1" w:styleId="WW8Num8z2">
    <w:name w:val="WW8Num8z2"/>
    <w:rsid w:val="000900C7"/>
  </w:style>
  <w:style w:type="character" w:customStyle="1" w:styleId="WW8Num8z3">
    <w:name w:val="WW8Num8z3"/>
    <w:rsid w:val="000900C7"/>
  </w:style>
  <w:style w:type="character" w:customStyle="1" w:styleId="WW8Num8z4">
    <w:name w:val="WW8Num8z4"/>
    <w:rsid w:val="000900C7"/>
  </w:style>
  <w:style w:type="character" w:customStyle="1" w:styleId="WW8Num8z5">
    <w:name w:val="WW8Num8z5"/>
    <w:rsid w:val="000900C7"/>
  </w:style>
  <w:style w:type="character" w:customStyle="1" w:styleId="WW8Num8z6">
    <w:name w:val="WW8Num8z6"/>
    <w:rsid w:val="000900C7"/>
  </w:style>
  <w:style w:type="character" w:customStyle="1" w:styleId="WW8Num8z7">
    <w:name w:val="WW8Num8z7"/>
    <w:rsid w:val="000900C7"/>
  </w:style>
  <w:style w:type="character" w:customStyle="1" w:styleId="WW8Num8z8">
    <w:name w:val="WW8Num8z8"/>
    <w:rsid w:val="000900C7"/>
  </w:style>
  <w:style w:type="character" w:customStyle="1" w:styleId="WW8Num9z0">
    <w:name w:val="WW8Num9z0"/>
    <w:rsid w:val="000900C7"/>
    <w:rPr>
      <w:b/>
      <w:bCs/>
      <w:szCs w:val="22"/>
      <w:lang w:val="el-GR"/>
    </w:rPr>
  </w:style>
  <w:style w:type="character" w:customStyle="1" w:styleId="WW8Num9z1">
    <w:name w:val="WW8Num9z1"/>
    <w:rsid w:val="000900C7"/>
    <w:rPr>
      <w:rFonts w:eastAsia="Calibri"/>
      <w:lang w:val="el-GR"/>
    </w:rPr>
  </w:style>
  <w:style w:type="character" w:customStyle="1" w:styleId="WW8Num9z2">
    <w:name w:val="WW8Num9z2"/>
    <w:rsid w:val="000900C7"/>
  </w:style>
  <w:style w:type="character" w:customStyle="1" w:styleId="WW8Num9z3">
    <w:name w:val="WW8Num9z3"/>
    <w:rsid w:val="000900C7"/>
  </w:style>
  <w:style w:type="character" w:customStyle="1" w:styleId="WW8Num9z4">
    <w:name w:val="WW8Num9z4"/>
    <w:rsid w:val="000900C7"/>
  </w:style>
  <w:style w:type="character" w:customStyle="1" w:styleId="WW8Num9z5">
    <w:name w:val="WW8Num9z5"/>
    <w:rsid w:val="000900C7"/>
  </w:style>
  <w:style w:type="character" w:customStyle="1" w:styleId="WW8Num9z6">
    <w:name w:val="WW8Num9z6"/>
    <w:rsid w:val="000900C7"/>
  </w:style>
  <w:style w:type="character" w:customStyle="1" w:styleId="WW8Num9z7">
    <w:name w:val="WW8Num9z7"/>
    <w:rsid w:val="000900C7"/>
  </w:style>
  <w:style w:type="character" w:customStyle="1" w:styleId="WW8Num9z8">
    <w:name w:val="WW8Num9z8"/>
    <w:rsid w:val="000900C7"/>
  </w:style>
  <w:style w:type="character" w:customStyle="1" w:styleId="WW8Num10z0">
    <w:name w:val="WW8Num10z0"/>
    <w:rsid w:val="000900C7"/>
    <w:rPr>
      <w:rFonts w:ascii="Symbol" w:hAnsi="Symbol" w:cs="OpenSymbol"/>
      <w:color w:val="5B9BD5"/>
    </w:rPr>
  </w:style>
  <w:style w:type="character" w:customStyle="1" w:styleId="WW8Num11z0">
    <w:name w:val="WW8Num11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0900C7"/>
  </w:style>
  <w:style w:type="character" w:customStyle="1" w:styleId="WW8Num7z2">
    <w:name w:val="WW8Num7z2"/>
    <w:rsid w:val="000900C7"/>
  </w:style>
  <w:style w:type="character" w:customStyle="1" w:styleId="WW8Num7z3">
    <w:name w:val="WW8Num7z3"/>
    <w:rsid w:val="000900C7"/>
  </w:style>
  <w:style w:type="character" w:customStyle="1" w:styleId="WW8Num7z4">
    <w:name w:val="WW8Num7z4"/>
    <w:rsid w:val="000900C7"/>
  </w:style>
  <w:style w:type="character" w:customStyle="1" w:styleId="WW8Num7z5">
    <w:name w:val="WW8Num7z5"/>
    <w:rsid w:val="000900C7"/>
  </w:style>
  <w:style w:type="character" w:customStyle="1" w:styleId="WW8Num7z6">
    <w:name w:val="WW8Num7z6"/>
    <w:rsid w:val="000900C7"/>
  </w:style>
  <w:style w:type="character" w:customStyle="1" w:styleId="WW8Num7z7">
    <w:name w:val="WW8Num7z7"/>
    <w:rsid w:val="000900C7"/>
  </w:style>
  <w:style w:type="character" w:customStyle="1" w:styleId="WW8Num7z8">
    <w:name w:val="WW8Num7z8"/>
    <w:rsid w:val="000900C7"/>
  </w:style>
  <w:style w:type="character" w:customStyle="1" w:styleId="WW8Num10z1">
    <w:name w:val="WW8Num10z1"/>
    <w:rsid w:val="000900C7"/>
    <w:rPr>
      <w:rFonts w:ascii="Courier New" w:hAnsi="Courier New" w:cs="Courier New" w:hint="default"/>
    </w:rPr>
  </w:style>
  <w:style w:type="character" w:customStyle="1" w:styleId="WW8Num10z3">
    <w:name w:val="WW8Num10z3"/>
    <w:rsid w:val="000900C7"/>
    <w:rPr>
      <w:rFonts w:ascii="Symbol" w:hAnsi="Symbol" w:cs="Symbol" w:hint="default"/>
    </w:rPr>
  </w:style>
  <w:style w:type="character" w:customStyle="1" w:styleId="WW8Num11z1">
    <w:name w:val="WW8Num11z1"/>
    <w:rsid w:val="000900C7"/>
    <w:rPr>
      <w:rFonts w:ascii="Courier New" w:hAnsi="Courier New" w:cs="Courier New" w:hint="default"/>
    </w:rPr>
  </w:style>
  <w:style w:type="character" w:customStyle="1" w:styleId="WW8Num11z3">
    <w:name w:val="WW8Num11z3"/>
    <w:rsid w:val="000900C7"/>
    <w:rPr>
      <w:rFonts w:ascii="Symbol" w:hAnsi="Symbol" w:cs="Symbol" w:hint="default"/>
    </w:rPr>
  </w:style>
  <w:style w:type="character" w:customStyle="1" w:styleId="WW8Num12z0">
    <w:name w:val="WW8Num12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0900C7"/>
    <w:rPr>
      <w:rFonts w:ascii="Courier New" w:hAnsi="Courier New" w:cs="Courier New" w:hint="default"/>
    </w:rPr>
  </w:style>
  <w:style w:type="character" w:customStyle="1" w:styleId="WW8Num12z2">
    <w:name w:val="WW8Num12z2"/>
    <w:rsid w:val="000900C7"/>
    <w:rPr>
      <w:rFonts w:ascii="Wingdings" w:hAnsi="Wingdings" w:cs="Wingdings" w:hint="default"/>
    </w:rPr>
  </w:style>
  <w:style w:type="character" w:customStyle="1" w:styleId="WW8Num12z3">
    <w:name w:val="WW8Num12z3"/>
    <w:rsid w:val="000900C7"/>
    <w:rPr>
      <w:rFonts w:ascii="Symbol" w:hAnsi="Symbol" w:cs="Symbol" w:hint="default"/>
    </w:rPr>
  </w:style>
  <w:style w:type="character" w:customStyle="1" w:styleId="11">
    <w:name w:val="Προεπιλεγμένη γραμματοσειρά1"/>
    <w:rsid w:val="000900C7"/>
  </w:style>
  <w:style w:type="character" w:customStyle="1" w:styleId="30">
    <w:name w:val="Προεπιλεγμένη γραμματοσειρά3"/>
    <w:rsid w:val="000900C7"/>
  </w:style>
  <w:style w:type="character" w:customStyle="1" w:styleId="WW-DefaultParagraphFont">
    <w:name w:val="WW-Default Paragraph Font"/>
    <w:rsid w:val="000900C7"/>
  </w:style>
  <w:style w:type="character" w:customStyle="1" w:styleId="WW8Num10z2">
    <w:name w:val="WW8Num10z2"/>
    <w:rsid w:val="000900C7"/>
  </w:style>
  <w:style w:type="character" w:customStyle="1" w:styleId="WW8Num10z4">
    <w:name w:val="WW8Num10z4"/>
    <w:rsid w:val="000900C7"/>
  </w:style>
  <w:style w:type="character" w:customStyle="1" w:styleId="WW8Num10z5">
    <w:name w:val="WW8Num10z5"/>
    <w:rsid w:val="000900C7"/>
  </w:style>
  <w:style w:type="character" w:customStyle="1" w:styleId="WW8Num10z6">
    <w:name w:val="WW8Num10z6"/>
    <w:rsid w:val="000900C7"/>
  </w:style>
  <w:style w:type="character" w:customStyle="1" w:styleId="WW8Num10z7">
    <w:name w:val="WW8Num10z7"/>
    <w:rsid w:val="000900C7"/>
  </w:style>
  <w:style w:type="character" w:customStyle="1" w:styleId="WW8Num10z8">
    <w:name w:val="WW8Num10z8"/>
    <w:rsid w:val="000900C7"/>
  </w:style>
  <w:style w:type="character" w:customStyle="1" w:styleId="DefaultParagraphFont2">
    <w:name w:val="Default Paragraph Font2"/>
    <w:rsid w:val="000900C7"/>
  </w:style>
  <w:style w:type="character" w:customStyle="1" w:styleId="WW8Num11z2">
    <w:name w:val="WW8Num11z2"/>
    <w:rsid w:val="000900C7"/>
  </w:style>
  <w:style w:type="character" w:customStyle="1" w:styleId="WW8Num11z4">
    <w:name w:val="WW8Num11z4"/>
    <w:rsid w:val="000900C7"/>
  </w:style>
  <w:style w:type="character" w:customStyle="1" w:styleId="WW8Num11z5">
    <w:name w:val="WW8Num11z5"/>
    <w:rsid w:val="000900C7"/>
  </w:style>
  <w:style w:type="character" w:customStyle="1" w:styleId="WW8Num11z6">
    <w:name w:val="WW8Num11z6"/>
    <w:rsid w:val="000900C7"/>
  </w:style>
  <w:style w:type="character" w:customStyle="1" w:styleId="WW8Num11z7">
    <w:name w:val="WW8Num11z7"/>
    <w:rsid w:val="000900C7"/>
  </w:style>
  <w:style w:type="character" w:customStyle="1" w:styleId="WW8Num11z8">
    <w:name w:val="WW8Num11z8"/>
    <w:rsid w:val="000900C7"/>
  </w:style>
  <w:style w:type="character" w:customStyle="1" w:styleId="WW8Num12z4">
    <w:name w:val="WW8Num12z4"/>
    <w:rsid w:val="000900C7"/>
  </w:style>
  <w:style w:type="character" w:customStyle="1" w:styleId="WW8Num12z5">
    <w:name w:val="WW8Num12z5"/>
    <w:rsid w:val="000900C7"/>
  </w:style>
  <w:style w:type="character" w:customStyle="1" w:styleId="WW8Num12z6">
    <w:name w:val="WW8Num12z6"/>
    <w:rsid w:val="000900C7"/>
  </w:style>
  <w:style w:type="character" w:customStyle="1" w:styleId="WW8Num12z7">
    <w:name w:val="WW8Num12z7"/>
    <w:rsid w:val="000900C7"/>
  </w:style>
  <w:style w:type="character" w:customStyle="1" w:styleId="WW8Num12z8">
    <w:name w:val="WW8Num12z8"/>
    <w:rsid w:val="000900C7"/>
  </w:style>
  <w:style w:type="character" w:customStyle="1" w:styleId="WW8Num13z0">
    <w:name w:val="WW8Num13z0"/>
    <w:rsid w:val="000900C7"/>
    <w:rPr>
      <w:rFonts w:ascii="Symbol" w:hAnsi="Symbol" w:cs="OpenSymbol"/>
    </w:rPr>
  </w:style>
  <w:style w:type="character" w:customStyle="1" w:styleId="WW-DefaultParagraphFont1">
    <w:name w:val="WW-Default Paragraph Font1"/>
    <w:rsid w:val="000900C7"/>
  </w:style>
  <w:style w:type="character" w:customStyle="1" w:styleId="WW8Num13z1">
    <w:name w:val="WW8Num13z1"/>
    <w:rsid w:val="000900C7"/>
    <w:rPr>
      <w:rFonts w:eastAsia="Calibri"/>
      <w:lang w:val="el-GR"/>
    </w:rPr>
  </w:style>
  <w:style w:type="character" w:customStyle="1" w:styleId="WW8Num13z2">
    <w:name w:val="WW8Num13z2"/>
    <w:rsid w:val="000900C7"/>
  </w:style>
  <w:style w:type="character" w:customStyle="1" w:styleId="WW8Num13z3">
    <w:name w:val="WW8Num13z3"/>
    <w:rsid w:val="000900C7"/>
  </w:style>
  <w:style w:type="character" w:customStyle="1" w:styleId="WW8Num13z4">
    <w:name w:val="WW8Num13z4"/>
    <w:rsid w:val="000900C7"/>
  </w:style>
  <w:style w:type="character" w:customStyle="1" w:styleId="WW8Num13z5">
    <w:name w:val="WW8Num13z5"/>
    <w:rsid w:val="000900C7"/>
  </w:style>
  <w:style w:type="character" w:customStyle="1" w:styleId="WW8Num13z6">
    <w:name w:val="WW8Num13z6"/>
    <w:rsid w:val="000900C7"/>
  </w:style>
  <w:style w:type="character" w:customStyle="1" w:styleId="WW8Num13z7">
    <w:name w:val="WW8Num13z7"/>
    <w:rsid w:val="000900C7"/>
  </w:style>
  <w:style w:type="character" w:customStyle="1" w:styleId="WW8Num13z8">
    <w:name w:val="WW8Num13z8"/>
    <w:rsid w:val="000900C7"/>
  </w:style>
  <w:style w:type="character" w:customStyle="1" w:styleId="WW8Num14z0">
    <w:name w:val="WW8Num14z0"/>
    <w:rsid w:val="000900C7"/>
    <w:rPr>
      <w:rFonts w:ascii="Symbol" w:hAnsi="Symbol" w:cs="OpenSymbol"/>
    </w:rPr>
  </w:style>
  <w:style w:type="character" w:customStyle="1" w:styleId="WW8Num14z1">
    <w:name w:val="WW8Num14z1"/>
    <w:rsid w:val="000900C7"/>
  </w:style>
  <w:style w:type="character" w:customStyle="1" w:styleId="WW8Num14z2">
    <w:name w:val="WW8Num14z2"/>
    <w:rsid w:val="000900C7"/>
  </w:style>
  <w:style w:type="character" w:customStyle="1" w:styleId="WW8Num14z3">
    <w:name w:val="WW8Num14z3"/>
    <w:rsid w:val="000900C7"/>
  </w:style>
  <w:style w:type="character" w:customStyle="1" w:styleId="WW8Num14z4">
    <w:name w:val="WW8Num14z4"/>
    <w:rsid w:val="000900C7"/>
  </w:style>
  <w:style w:type="character" w:customStyle="1" w:styleId="WW8Num14z5">
    <w:name w:val="WW8Num14z5"/>
    <w:rsid w:val="000900C7"/>
  </w:style>
  <w:style w:type="character" w:customStyle="1" w:styleId="WW8Num14z6">
    <w:name w:val="WW8Num14z6"/>
    <w:rsid w:val="000900C7"/>
  </w:style>
  <w:style w:type="character" w:customStyle="1" w:styleId="WW8Num14z7">
    <w:name w:val="WW8Num14z7"/>
    <w:rsid w:val="000900C7"/>
  </w:style>
  <w:style w:type="character" w:customStyle="1" w:styleId="WW8Num14z8">
    <w:name w:val="WW8Num14z8"/>
    <w:rsid w:val="000900C7"/>
  </w:style>
  <w:style w:type="character" w:customStyle="1" w:styleId="WW8Num15z0">
    <w:name w:val="WW8Num15z0"/>
    <w:rsid w:val="000900C7"/>
  </w:style>
  <w:style w:type="character" w:customStyle="1" w:styleId="WW8Num15z1">
    <w:name w:val="WW8Num15z1"/>
    <w:rsid w:val="000900C7"/>
  </w:style>
  <w:style w:type="character" w:customStyle="1" w:styleId="WW8Num15z2">
    <w:name w:val="WW8Num15z2"/>
    <w:rsid w:val="000900C7"/>
  </w:style>
  <w:style w:type="character" w:customStyle="1" w:styleId="WW8Num15z3">
    <w:name w:val="WW8Num15z3"/>
    <w:rsid w:val="000900C7"/>
  </w:style>
  <w:style w:type="character" w:customStyle="1" w:styleId="WW8Num15z4">
    <w:name w:val="WW8Num15z4"/>
    <w:rsid w:val="000900C7"/>
  </w:style>
  <w:style w:type="character" w:customStyle="1" w:styleId="WW8Num15z5">
    <w:name w:val="WW8Num15z5"/>
    <w:rsid w:val="000900C7"/>
  </w:style>
  <w:style w:type="character" w:customStyle="1" w:styleId="WW8Num15z6">
    <w:name w:val="WW8Num15z6"/>
    <w:rsid w:val="000900C7"/>
  </w:style>
  <w:style w:type="character" w:customStyle="1" w:styleId="WW8Num15z7">
    <w:name w:val="WW8Num15z7"/>
    <w:rsid w:val="000900C7"/>
  </w:style>
  <w:style w:type="character" w:customStyle="1" w:styleId="WW8Num15z8">
    <w:name w:val="WW8Num15z8"/>
    <w:rsid w:val="000900C7"/>
  </w:style>
  <w:style w:type="character" w:customStyle="1" w:styleId="WW8Num16z0">
    <w:name w:val="WW8Num16z0"/>
    <w:rsid w:val="000900C7"/>
  </w:style>
  <w:style w:type="character" w:customStyle="1" w:styleId="WW8Num16z1">
    <w:name w:val="WW8Num16z1"/>
    <w:rsid w:val="000900C7"/>
  </w:style>
  <w:style w:type="character" w:customStyle="1" w:styleId="WW8Num16z2">
    <w:name w:val="WW8Num16z2"/>
    <w:rsid w:val="000900C7"/>
  </w:style>
  <w:style w:type="character" w:customStyle="1" w:styleId="WW8Num16z3">
    <w:name w:val="WW8Num16z3"/>
    <w:rsid w:val="000900C7"/>
  </w:style>
  <w:style w:type="character" w:customStyle="1" w:styleId="WW8Num16z4">
    <w:name w:val="WW8Num16z4"/>
    <w:rsid w:val="000900C7"/>
  </w:style>
  <w:style w:type="character" w:customStyle="1" w:styleId="WW8Num16z5">
    <w:name w:val="WW8Num16z5"/>
    <w:rsid w:val="000900C7"/>
  </w:style>
  <w:style w:type="character" w:customStyle="1" w:styleId="WW8Num16z6">
    <w:name w:val="WW8Num16z6"/>
    <w:rsid w:val="000900C7"/>
  </w:style>
  <w:style w:type="character" w:customStyle="1" w:styleId="WW8Num16z7">
    <w:name w:val="WW8Num16z7"/>
    <w:rsid w:val="000900C7"/>
  </w:style>
  <w:style w:type="character" w:customStyle="1" w:styleId="WW8Num16z8">
    <w:name w:val="WW8Num16z8"/>
    <w:rsid w:val="000900C7"/>
  </w:style>
  <w:style w:type="character" w:customStyle="1" w:styleId="WW-DefaultParagraphFont11">
    <w:name w:val="WW-Default Paragraph Font11"/>
    <w:rsid w:val="000900C7"/>
  </w:style>
  <w:style w:type="character" w:customStyle="1" w:styleId="WW-DefaultParagraphFont111">
    <w:name w:val="WW-Default Paragraph Font111"/>
    <w:rsid w:val="000900C7"/>
  </w:style>
  <w:style w:type="character" w:customStyle="1" w:styleId="WW-DefaultParagraphFont1111">
    <w:name w:val="WW-Default Paragraph Font1111"/>
    <w:rsid w:val="000900C7"/>
  </w:style>
  <w:style w:type="character" w:customStyle="1" w:styleId="WW-DefaultParagraphFont11111">
    <w:name w:val="WW-Default Paragraph Font11111"/>
    <w:rsid w:val="000900C7"/>
  </w:style>
  <w:style w:type="character" w:customStyle="1" w:styleId="WW-DefaultParagraphFont111111">
    <w:name w:val="WW-Default Paragraph Font111111"/>
    <w:rsid w:val="000900C7"/>
  </w:style>
  <w:style w:type="character" w:customStyle="1" w:styleId="WW8Num17z0">
    <w:name w:val="WW8Num17z0"/>
    <w:rsid w:val="000900C7"/>
  </w:style>
  <w:style w:type="character" w:customStyle="1" w:styleId="WW8Num17z1">
    <w:name w:val="WW8Num17z1"/>
    <w:rsid w:val="000900C7"/>
  </w:style>
  <w:style w:type="character" w:customStyle="1" w:styleId="WW8Num17z2">
    <w:name w:val="WW8Num17z2"/>
    <w:rsid w:val="000900C7"/>
  </w:style>
  <w:style w:type="character" w:customStyle="1" w:styleId="WW8Num17z3">
    <w:name w:val="WW8Num17z3"/>
    <w:rsid w:val="000900C7"/>
  </w:style>
  <w:style w:type="character" w:customStyle="1" w:styleId="WW8Num17z4">
    <w:name w:val="WW8Num17z4"/>
    <w:rsid w:val="000900C7"/>
  </w:style>
  <w:style w:type="character" w:customStyle="1" w:styleId="WW8Num17z5">
    <w:name w:val="WW8Num17z5"/>
    <w:rsid w:val="000900C7"/>
  </w:style>
  <w:style w:type="character" w:customStyle="1" w:styleId="WW8Num17z6">
    <w:name w:val="WW8Num17z6"/>
    <w:rsid w:val="000900C7"/>
  </w:style>
  <w:style w:type="character" w:customStyle="1" w:styleId="WW8Num17z7">
    <w:name w:val="WW8Num17z7"/>
    <w:rsid w:val="000900C7"/>
  </w:style>
  <w:style w:type="character" w:customStyle="1" w:styleId="WW8Num17z8">
    <w:name w:val="WW8Num17z8"/>
    <w:rsid w:val="000900C7"/>
  </w:style>
  <w:style w:type="character" w:customStyle="1" w:styleId="WW8Num18z0">
    <w:name w:val="WW8Num18z0"/>
    <w:rsid w:val="000900C7"/>
  </w:style>
  <w:style w:type="character" w:customStyle="1" w:styleId="WW8Num18z1">
    <w:name w:val="WW8Num18z1"/>
    <w:rsid w:val="000900C7"/>
  </w:style>
  <w:style w:type="character" w:customStyle="1" w:styleId="WW8Num18z2">
    <w:name w:val="WW8Num18z2"/>
    <w:rsid w:val="000900C7"/>
  </w:style>
  <w:style w:type="character" w:customStyle="1" w:styleId="WW8Num18z3">
    <w:name w:val="WW8Num18z3"/>
    <w:rsid w:val="000900C7"/>
  </w:style>
  <w:style w:type="character" w:customStyle="1" w:styleId="WW8Num18z4">
    <w:name w:val="WW8Num18z4"/>
    <w:rsid w:val="000900C7"/>
  </w:style>
  <w:style w:type="character" w:customStyle="1" w:styleId="WW8Num18z5">
    <w:name w:val="WW8Num18z5"/>
    <w:rsid w:val="000900C7"/>
  </w:style>
  <w:style w:type="character" w:customStyle="1" w:styleId="WW8Num18z6">
    <w:name w:val="WW8Num18z6"/>
    <w:rsid w:val="000900C7"/>
  </w:style>
  <w:style w:type="character" w:customStyle="1" w:styleId="WW8Num18z7">
    <w:name w:val="WW8Num18z7"/>
    <w:rsid w:val="000900C7"/>
  </w:style>
  <w:style w:type="character" w:customStyle="1" w:styleId="WW8Num18z8">
    <w:name w:val="WW8Num18z8"/>
    <w:rsid w:val="000900C7"/>
  </w:style>
  <w:style w:type="character" w:customStyle="1" w:styleId="WW8Num3z1">
    <w:name w:val="WW8Num3z1"/>
    <w:rsid w:val="000900C7"/>
  </w:style>
  <w:style w:type="character" w:customStyle="1" w:styleId="WW8Num3z2">
    <w:name w:val="WW8Num3z2"/>
    <w:rsid w:val="000900C7"/>
  </w:style>
  <w:style w:type="character" w:customStyle="1" w:styleId="WW8Num3z3">
    <w:name w:val="WW8Num3z3"/>
    <w:rsid w:val="000900C7"/>
  </w:style>
  <w:style w:type="character" w:customStyle="1" w:styleId="WW8Num3z4">
    <w:name w:val="WW8Num3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900C7"/>
  </w:style>
  <w:style w:type="character" w:customStyle="1" w:styleId="WW8Num3z6">
    <w:name w:val="WW8Num3z6"/>
    <w:rsid w:val="000900C7"/>
  </w:style>
  <w:style w:type="character" w:customStyle="1" w:styleId="WW8Num3z7">
    <w:name w:val="WW8Num3z7"/>
    <w:rsid w:val="000900C7"/>
  </w:style>
  <w:style w:type="character" w:customStyle="1" w:styleId="WW8Num3z8">
    <w:name w:val="WW8Num3z8"/>
    <w:rsid w:val="000900C7"/>
  </w:style>
  <w:style w:type="character" w:customStyle="1" w:styleId="WW-DefaultParagraphFont1111111">
    <w:name w:val="WW-Default Paragraph Font1111111"/>
    <w:rsid w:val="000900C7"/>
  </w:style>
  <w:style w:type="character" w:customStyle="1" w:styleId="WW-DefaultParagraphFont11111111">
    <w:name w:val="WW-Default Paragraph Font11111111"/>
    <w:rsid w:val="000900C7"/>
  </w:style>
  <w:style w:type="character" w:customStyle="1" w:styleId="WW-DefaultParagraphFont111111111">
    <w:name w:val="WW-Default Paragraph Font111111111"/>
    <w:rsid w:val="000900C7"/>
  </w:style>
  <w:style w:type="character" w:customStyle="1" w:styleId="WW-DefaultParagraphFont1111111111">
    <w:name w:val="WW-Default Paragraph Font1111111111"/>
    <w:rsid w:val="000900C7"/>
  </w:style>
  <w:style w:type="character" w:customStyle="1" w:styleId="20">
    <w:name w:val="Προεπιλεγμένη γραμματοσειρά2"/>
    <w:rsid w:val="000900C7"/>
  </w:style>
  <w:style w:type="character" w:customStyle="1" w:styleId="WW8Num19z0">
    <w:name w:val="WW8Num19z0"/>
    <w:rsid w:val="000900C7"/>
    <w:rPr>
      <w:rFonts w:ascii="Calibri" w:hAnsi="Calibri" w:cs="Calibri"/>
    </w:rPr>
  </w:style>
  <w:style w:type="character" w:customStyle="1" w:styleId="WW8Num19z1">
    <w:name w:val="WW8Num19z1"/>
    <w:rsid w:val="000900C7"/>
  </w:style>
  <w:style w:type="character" w:customStyle="1" w:styleId="WW8Num20z0">
    <w:name w:val="WW8Num20z0"/>
    <w:rsid w:val="000900C7"/>
    <w:rPr>
      <w:rFonts w:ascii="Calibri" w:eastAsia="Calibri" w:hAnsi="Calibri" w:cs="Times New Roman"/>
    </w:rPr>
  </w:style>
  <w:style w:type="character" w:customStyle="1" w:styleId="WW8Num20z1">
    <w:name w:val="WW8Num20z1"/>
    <w:rsid w:val="000900C7"/>
    <w:rPr>
      <w:rFonts w:ascii="Courier New" w:hAnsi="Courier New" w:cs="Courier New"/>
    </w:rPr>
  </w:style>
  <w:style w:type="character" w:customStyle="1" w:styleId="WW8Num20z2">
    <w:name w:val="WW8Num20z2"/>
    <w:rsid w:val="000900C7"/>
    <w:rPr>
      <w:rFonts w:ascii="Wingdings" w:hAnsi="Wingdings" w:cs="Wingdings"/>
    </w:rPr>
  </w:style>
  <w:style w:type="character" w:customStyle="1" w:styleId="WW8Num20z3">
    <w:name w:val="WW8Num20z3"/>
    <w:rsid w:val="000900C7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0900C7"/>
  </w:style>
  <w:style w:type="character" w:customStyle="1" w:styleId="WW8Num19z2">
    <w:name w:val="WW8Num19z2"/>
    <w:rsid w:val="000900C7"/>
  </w:style>
  <w:style w:type="character" w:customStyle="1" w:styleId="WW8Num19z3">
    <w:name w:val="WW8Num19z3"/>
    <w:rsid w:val="000900C7"/>
  </w:style>
  <w:style w:type="character" w:customStyle="1" w:styleId="WW8Num19z4">
    <w:name w:val="WW8Num19z4"/>
    <w:rsid w:val="000900C7"/>
  </w:style>
  <w:style w:type="character" w:customStyle="1" w:styleId="WW8Num19z5">
    <w:name w:val="WW8Num19z5"/>
    <w:rsid w:val="000900C7"/>
  </w:style>
  <w:style w:type="character" w:customStyle="1" w:styleId="WW8Num19z6">
    <w:name w:val="WW8Num19z6"/>
    <w:rsid w:val="000900C7"/>
  </w:style>
  <w:style w:type="character" w:customStyle="1" w:styleId="WW8Num19z7">
    <w:name w:val="WW8Num19z7"/>
    <w:rsid w:val="000900C7"/>
  </w:style>
  <w:style w:type="character" w:customStyle="1" w:styleId="WW8Num19z8">
    <w:name w:val="WW8Num19z8"/>
    <w:rsid w:val="000900C7"/>
  </w:style>
  <w:style w:type="character" w:customStyle="1" w:styleId="WW8Num20z4">
    <w:name w:val="WW8Num20z4"/>
    <w:rsid w:val="000900C7"/>
  </w:style>
  <w:style w:type="character" w:customStyle="1" w:styleId="WW8Num20z5">
    <w:name w:val="WW8Num20z5"/>
    <w:rsid w:val="000900C7"/>
  </w:style>
  <w:style w:type="character" w:customStyle="1" w:styleId="WW8Num20z6">
    <w:name w:val="WW8Num20z6"/>
    <w:rsid w:val="000900C7"/>
  </w:style>
  <w:style w:type="character" w:customStyle="1" w:styleId="WW8Num20z7">
    <w:name w:val="WW8Num20z7"/>
    <w:rsid w:val="000900C7"/>
  </w:style>
  <w:style w:type="character" w:customStyle="1" w:styleId="WW8Num20z8">
    <w:name w:val="WW8Num20z8"/>
    <w:rsid w:val="000900C7"/>
  </w:style>
  <w:style w:type="character" w:customStyle="1" w:styleId="WW-DefaultParagraphFont111111111111">
    <w:name w:val="WW-Default Paragraph Font111111111111"/>
    <w:rsid w:val="000900C7"/>
  </w:style>
  <w:style w:type="character" w:customStyle="1" w:styleId="WW-DefaultParagraphFont1111111111111">
    <w:name w:val="WW-Default Paragraph Font1111111111111"/>
    <w:rsid w:val="000900C7"/>
  </w:style>
  <w:style w:type="character" w:customStyle="1" w:styleId="WW8Num21z0">
    <w:name w:val="WW8Num21z0"/>
    <w:rsid w:val="000900C7"/>
    <w:rPr>
      <w:rFonts w:ascii="Calibri" w:eastAsia="Times New Roman" w:hAnsi="Calibri" w:cs="Calibri"/>
    </w:rPr>
  </w:style>
  <w:style w:type="character" w:customStyle="1" w:styleId="WW8Num21z1">
    <w:name w:val="WW8Num21z1"/>
    <w:rsid w:val="000900C7"/>
    <w:rPr>
      <w:rFonts w:ascii="Courier New" w:hAnsi="Courier New" w:cs="Courier New"/>
    </w:rPr>
  </w:style>
  <w:style w:type="character" w:customStyle="1" w:styleId="WW8Num21z2">
    <w:name w:val="WW8Num21z2"/>
    <w:rsid w:val="000900C7"/>
    <w:rPr>
      <w:rFonts w:ascii="Wingdings" w:hAnsi="Wingdings" w:cs="Wingdings"/>
    </w:rPr>
  </w:style>
  <w:style w:type="character" w:customStyle="1" w:styleId="WW8Num21z3">
    <w:name w:val="WW8Num21z3"/>
    <w:rsid w:val="000900C7"/>
    <w:rPr>
      <w:rFonts w:ascii="Symbol" w:hAnsi="Symbol" w:cs="Symbol"/>
    </w:rPr>
  </w:style>
  <w:style w:type="character" w:customStyle="1" w:styleId="WW8Num22z0">
    <w:name w:val="WW8Num22z0"/>
    <w:rsid w:val="000900C7"/>
    <w:rPr>
      <w:rFonts w:ascii="Symbol" w:hAnsi="Symbol" w:cs="Symbol"/>
    </w:rPr>
  </w:style>
  <w:style w:type="character" w:customStyle="1" w:styleId="WW8Num22z1">
    <w:name w:val="WW8Num22z1"/>
    <w:rsid w:val="000900C7"/>
    <w:rPr>
      <w:rFonts w:ascii="Courier New" w:hAnsi="Courier New" w:cs="Courier New"/>
    </w:rPr>
  </w:style>
  <w:style w:type="character" w:customStyle="1" w:styleId="WW8Num22z2">
    <w:name w:val="WW8Num22z2"/>
    <w:rsid w:val="000900C7"/>
    <w:rPr>
      <w:rFonts w:ascii="Wingdings" w:hAnsi="Wingdings" w:cs="Wingdings"/>
    </w:rPr>
  </w:style>
  <w:style w:type="character" w:customStyle="1" w:styleId="WW8Num23z0">
    <w:name w:val="WW8Num23z0"/>
    <w:rsid w:val="000900C7"/>
    <w:rPr>
      <w:rFonts w:ascii="Calibri" w:eastAsia="Times New Roman" w:hAnsi="Calibri" w:cs="Calibri"/>
    </w:rPr>
  </w:style>
  <w:style w:type="character" w:customStyle="1" w:styleId="WW8Num23z1">
    <w:name w:val="WW8Num23z1"/>
    <w:rsid w:val="000900C7"/>
    <w:rPr>
      <w:rFonts w:ascii="Courier New" w:hAnsi="Courier New" w:cs="Courier New"/>
    </w:rPr>
  </w:style>
  <w:style w:type="character" w:customStyle="1" w:styleId="WW8Num23z2">
    <w:name w:val="WW8Num23z2"/>
    <w:rsid w:val="000900C7"/>
    <w:rPr>
      <w:rFonts w:ascii="Wingdings" w:hAnsi="Wingdings" w:cs="Wingdings"/>
    </w:rPr>
  </w:style>
  <w:style w:type="character" w:customStyle="1" w:styleId="WW8Num23z3">
    <w:name w:val="WW8Num23z3"/>
    <w:rsid w:val="000900C7"/>
    <w:rPr>
      <w:rFonts w:ascii="Symbol" w:hAnsi="Symbol" w:cs="Symbol"/>
    </w:rPr>
  </w:style>
  <w:style w:type="character" w:customStyle="1" w:styleId="WW8Num24z0">
    <w:name w:val="WW8Num24z0"/>
    <w:rsid w:val="000900C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900C7"/>
    <w:rPr>
      <w:rFonts w:ascii="Courier New" w:hAnsi="Courier New" w:cs="Courier New"/>
    </w:rPr>
  </w:style>
  <w:style w:type="character" w:customStyle="1" w:styleId="WW8Num24z2">
    <w:name w:val="WW8Num24z2"/>
    <w:rsid w:val="000900C7"/>
    <w:rPr>
      <w:rFonts w:ascii="Wingdings" w:hAnsi="Wingdings" w:cs="Wingdings"/>
    </w:rPr>
  </w:style>
  <w:style w:type="character" w:customStyle="1" w:styleId="WW8Num25z0">
    <w:name w:val="WW8Num25z0"/>
    <w:rsid w:val="000900C7"/>
    <w:rPr>
      <w:rFonts w:ascii="Symbol" w:hAnsi="Symbol" w:cs="Symbol"/>
    </w:rPr>
  </w:style>
  <w:style w:type="character" w:customStyle="1" w:styleId="WW8Num25z1">
    <w:name w:val="WW8Num25z1"/>
    <w:rsid w:val="000900C7"/>
    <w:rPr>
      <w:rFonts w:ascii="Courier New" w:hAnsi="Courier New" w:cs="Courier New"/>
    </w:rPr>
  </w:style>
  <w:style w:type="character" w:customStyle="1" w:styleId="WW8Num25z2">
    <w:name w:val="WW8Num25z2"/>
    <w:rsid w:val="000900C7"/>
    <w:rPr>
      <w:rFonts w:ascii="Wingdings" w:hAnsi="Wingdings" w:cs="Wingdings"/>
    </w:rPr>
  </w:style>
  <w:style w:type="character" w:customStyle="1" w:styleId="WW8Num26z0">
    <w:name w:val="WW8Num26z0"/>
    <w:rsid w:val="000900C7"/>
    <w:rPr>
      <w:rFonts w:ascii="Symbol" w:hAnsi="Symbol" w:cs="Symbol"/>
    </w:rPr>
  </w:style>
  <w:style w:type="character" w:customStyle="1" w:styleId="WW8Num26z1">
    <w:name w:val="WW8Num26z1"/>
    <w:rsid w:val="000900C7"/>
    <w:rPr>
      <w:rFonts w:ascii="Courier New" w:hAnsi="Courier New" w:cs="Courier New"/>
    </w:rPr>
  </w:style>
  <w:style w:type="character" w:customStyle="1" w:styleId="WW8Num26z2">
    <w:name w:val="WW8Num26z2"/>
    <w:rsid w:val="000900C7"/>
    <w:rPr>
      <w:rFonts w:ascii="Wingdings" w:hAnsi="Wingdings" w:cs="Wingdings"/>
    </w:rPr>
  </w:style>
  <w:style w:type="character" w:customStyle="1" w:styleId="WW8Num27z0">
    <w:name w:val="WW8Num27z0"/>
    <w:rsid w:val="000900C7"/>
    <w:rPr>
      <w:rFonts w:ascii="Calibri" w:eastAsia="Times New Roman" w:hAnsi="Calibri" w:cs="Calibri"/>
    </w:rPr>
  </w:style>
  <w:style w:type="character" w:customStyle="1" w:styleId="WW8Num27z1">
    <w:name w:val="WW8Num27z1"/>
    <w:rsid w:val="000900C7"/>
    <w:rPr>
      <w:rFonts w:ascii="Courier New" w:hAnsi="Courier New" w:cs="Courier New"/>
    </w:rPr>
  </w:style>
  <w:style w:type="character" w:customStyle="1" w:styleId="WW8Num27z2">
    <w:name w:val="WW8Num27z2"/>
    <w:rsid w:val="000900C7"/>
    <w:rPr>
      <w:rFonts w:ascii="Wingdings" w:hAnsi="Wingdings" w:cs="Wingdings"/>
    </w:rPr>
  </w:style>
  <w:style w:type="character" w:customStyle="1" w:styleId="WW8Num27z3">
    <w:name w:val="WW8Num27z3"/>
    <w:rsid w:val="000900C7"/>
    <w:rPr>
      <w:rFonts w:ascii="Symbol" w:hAnsi="Symbol" w:cs="Symbol"/>
    </w:rPr>
  </w:style>
  <w:style w:type="character" w:customStyle="1" w:styleId="WW8Num28z0">
    <w:name w:val="WW8Num28z0"/>
    <w:rsid w:val="000900C7"/>
    <w:rPr>
      <w:rFonts w:ascii="Symbol" w:hAnsi="Symbol" w:cs="Symbol"/>
    </w:rPr>
  </w:style>
  <w:style w:type="character" w:customStyle="1" w:styleId="WW8Num28z1">
    <w:name w:val="WW8Num28z1"/>
    <w:rsid w:val="000900C7"/>
    <w:rPr>
      <w:rFonts w:ascii="Courier New" w:hAnsi="Courier New" w:cs="Courier New"/>
    </w:rPr>
  </w:style>
  <w:style w:type="character" w:customStyle="1" w:styleId="WW8Num28z2">
    <w:name w:val="WW8Num28z2"/>
    <w:rsid w:val="000900C7"/>
    <w:rPr>
      <w:rFonts w:ascii="Wingdings" w:hAnsi="Wingdings" w:cs="Wingdings"/>
    </w:rPr>
  </w:style>
  <w:style w:type="character" w:customStyle="1" w:styleId="WW8Num29z0">
    <w:name w:val="WW8Num29z0"/>
    <w:rsid w:val="000900C7"/>
    <w:rPr>
      <w:rFonts w:ascii="Calibri" w:eastAsia="Times New Roman" w:hAnsi="Calibri" w:cs="Calibri"/>
    </w:rPr>
  </w:style>
  <w:style w:type="character" w:customStyle="1" w:styleId="WW8Num29z1">
    <w:name w:val="WW8Num29z1"/>
    <w:rsid w:val="000900C7"/>
    <w:rPr>
      <w:rFonts w:ascii="Courier New" w:hAnsi="Courier New" w:cs="Courier New"/>
    </w:rPr>
  </w:style>
  <w:style w:type="character" w:customStyle="1" w:styleId="WW8Num29z2">
    <w:name w:val="WW8Num29z2"/>
    <w:rsid w:val="000900C7"/>
    <w:rPr>
      <w:rFonts w:ascii="Wingdings" w:hAnsi="Wingdings" w:cs="Wingdings"/>
    </w:rPr>
  </w:style>
  <w:style w:type="character" w:customStyle="1" w:styleId="WW8Num29z3">
    <w:name w:val="WW8Num29z3"/>
    <w:rsid w:val="000900C7"/>
    <w:rPr>
      <w:rFonts w:ascii="Symbol" w:hAnsi="Symbol" w:cs="Symbol"/>
    </w:rPr>
  </w:style>
  <w:style w:type="character" w:customStyle="1" w:styleId="WW8Num30z0">
    <w:name w:val="WW8Num30z0"/>
    <w:rsid w:val="000900C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900C7"/>
    <w:rPr>
      <w:rFonts w:ascii="Courier New" w:hAnsi="Courier New" w:cs="Courier New"/>
    </w:rPr>
  </w:style>
  <w:style w:type="character" w:customStyle="1" w:styleId="WW8Num30z2">
    <w:name w:val="WW8Num30z2"/>
    <w:rsid w:val="000900C7"/>
    <w:rPr>
      <w:rFonts w:ascii="Wingdings" w:hAnsi="Wingdings" w:cs="Wingdings"/>
    </w:rPr>
  </w:style>
  <w:style w:type="character" w:customStyle="1" w:styleId="WW8Num31z0">
    <w:name w:val="WW8Num31z0"/>
    <w:rsid w:val="000900C7"/>
    <w:rPr>
      <w:rFonts w:cs="Times New Roman"/>
    </w:rPr>
  </w:style>
  <w:style w:type="character" w:customStyle="1" w:styleId="WW8Num32z0">
    <w:name w:val="WW8Num32z0"/>
    <w:rsid w:val="000900C7"/>
  </w:style>
  <w:style w:type="character" w:customStyle="1" w:styleId="WW8Num32z1">
    <w:name w:val="WW8Num32z1"/>
    <w:rsid w:val="000900C7"/>
  </w:style>
  <w:style w:type="character" w:customStyle="1" w:styleId="WW8Num32z2">
    <w:name w:val="WW8Num32z2"/>
    <w:rsid w:val="000900C7"/>
  </w:style>
  <w:style w:type="character" w:customStyle="1" w:styleId="WW8Num32z3">
    <w:name w:val="WW8Num32z3"/>
    <w:rsid w:val="000900C7"/>
  </w:style>
  <w:style w:type="character" w:customStyle="1" w:styleId="WW8Num32z4">
    <w:name w:val="WW8Num32z4"/>
    <w:rsid w:val="000900C7"/>
  </w:style>
  <w:style w:type="character" w:customStyle="1" w:styleId="WW8Num32z5">
    <w:name w:val="WW8Num32z5"/>
    <w:rsid w:val="000900C7"/>
  </w:style>
  <w:style w:type="character" w:customStyle="1" w:styleId="WW8Num32z6">
    <w:name w:val="WW8Num32z6"/>
    <w:rsid w:val="000900C7"/>
  </w:style>
  <w:style w:type="character" w:customStyle="1" w:styleId="WW8Num32z7">
    <w:name w:val="WW8Num32z7"/>
    <w:rsid w:val="000900C7"/>
  </w:style>
  <w:style w:type="character" w:customStyle="1" w:styleId="WW8Num32z8">
    <w:name w:val="WW8Num32z8"/>
    <w:rsid w:val="000900C7"/>
  </w:style>
  <w:style w:type="character" w:customStyle="1" w:styleId="WW8Num33z0">
    <w:name w:val="WW8Num33z0"/>
    <w:rsid w:val="000900C7"/>
    <w:rPr>
      <w:rFonts w:ascii="Symbol" w:eastAsia="Calibri" w:hAnsi="Symbol" w:cs="Symbol"/>
    </w:rPr>
  </w:style>
  <w:style w:type="character" w:customStyle="1" w:styleId="WW8Num33z1">
    <w:name w:val="WW8Num33z1"/>
    <w:rsid w:val="000900C7"/>
    <w:rPr>
      <w:rFonts w:ascii="Courier New" w:hAnsi="Courier New" w:cs="Courier New"/>
    </w:rPr>
  </w:style>
  <w:style w:type="character" w:customStyle="1" w:styleId="WW8Num33z2">
    <w:name w:val="WW8Num33z2"/>
    <w:rsid w:val="000900C7"/>
    <w:rPr>
      <w:rFonts w:ascii="Wingdings" w:hAnsi="Wingdings" w:cs="Wingdings"/>
    </w:rPr>
  </w:style>
  <w:style w:type="character" w:customStyle="1" w:styleId="WW8Num34z0">
    <w:name w:val="WW8Num34z0"/>
    <w:rsid w:val="000900C7"/>
    <w:rPr>
      <w:rFonts w:ascii="Symbol" w:hAnsi="Symbol" w:cs="Symbol"/>
    </w:rPr>
  </w:style>
  <w:style w:type="character" w:customStyle="1" w:styleId="WW8Num34z1">
    <w:name w:val="WW8Num34z1"/>
    <w:rsid w:val="000900C7"/>
    <w:rPr>
      <w:rFonts w:ascii="Courier New" w:hAnsi="Courier New" w:cs="Courier New"/>
    </w:rPr>
  </w:style>
  <w:style w:type="character" w:customStyle="1" w:styleId="WW8Num34z2">
    <w:name w:val="WW8Num34z2"/>
    <w:rsid w:val="000900C7"/>
    <w:rPr>
      <w:rFonts w:ascii="Wingdings" w:hAnsi="Wingdings" w:cs="Wingdings"/>
    </w:rPr>
  </w:style>
  <w:style w:type="character" w:customStyle="1" w:styleId="WW8Num35z0">
    <w:name w:val="WW8Num35z0"/>
    <w:rsid w:val="000900C7"/>
    <w:rPr>
      <w:rFonts w:ascii="Calibri" w:eastAsia="Times New Roman" w:hAnsi="Calibri" w:cs="Calibri"/>
    </w:rPr>
  </w:style>
  <w:style w:type="character" w:customStyle="1" w:styleId="WW8Num35z1">
    <w:name w:val="WW8Num35z1"/>
    <w:rsid w:val="000900C7"/>
    <w:rPr>
      <w:rFonts w:ascii="Courier New" w:hAnsi="Courier New" w:cs="Courier New"/>
    </w:rPr>
  </w:style>
  <w:style w:type="character" w:customStyle="1" w:styleId="WW8Num35z2">
    <w:name w:val="WW8Num35z2"/>
    <w:rsid w:val="000900C7"/>
    <w:rPr>
      <w:rFonts w:ascii="Wingdings" w:hAnsi="Wingdings" w:cs="Wingdings"/>
    </w:rPr>
  </w:style>
  <w:style w:type="character" w:customStyle="1" w:styleId="WW8Num35z3">
    <w:name w:val="WW8Num35z3"/>
    <w:rsid w:val="000900C7"/>
    <w:rPr>
      <w:rFonts w:ascii="Symbol" w:hAnsi="Symbol" w:cs="Symbol"/>
    </w:rPr>
  </w:style>
  <w:style w:type="character" w:customStyle="1" w:styleId="WW8Num36z0">
    <w:name w:val="WW8Num36z0"/>
    <w:rsid w:val="000900C7"/>
    <w:rPr>
      <w:lang w:val="el-GR"/>
    </w:rPr>
  </w:style>
  <w:style w:type="character" w:customStyle="1" w:styleId="WW8Num36z1">
    <w:name w:val="WW8Num36z1"/>
    <w:rsid w:val="000900C7"/>
  </w:style>
  <w:style w:type="character" w:customStyle="1" w:styleId="WW8Num36z2">
    <w:name w:val="WW8Num36z2"/>
    <w:rsid w:val="000900C7"/>
  </w:style>
  <w:style w:type="character" w:customStyle="1" w:styleId="WW8Num36z3">
    <w:name w:val="WW8Num36z3"/>
    <w:rsid w:val="000900C7"/>
  </w:style>
  <w:style w:type="character" w:customStyle="1" w:styleId="WW8Num36z4">
    <w:name w:val="WW8Num36z4"/>
    <w:rsid w:val="000900C7"/>
  </w:style>
  <w:style w:type="character" w:customStyle="1" w:styleId="WW8Num36z5">
    <w:name w:val="WW8Num36z5"/>
    <w:rsid w:val="000900C7"/>
  </w:style>
  <w:style w:type="character" w:customStyle="1" w:styleId="WW8Num36z6">
    <w:name w:val="WW8Num36z6"/>
    <w:rsid w:val="000900C7"/>
  </w:style>
  <w:style w:type="character" w:customStyle="1" w:styleId="WW8Num36z7">
    <w:name w:val="WW8Num36z7"/>
    <w:rsid w:val="000900C7"/>
  </w:style>
  <w:style w:type="character" w:customStyle="1" w:styleId="WW8Num36z8">
    <w:name w:val="WW8Num36z8"/>
    <w:rsid w:val="000900C7"/>
  </w:style>
  <w:style w:type="character" w:customStyle="1" w:styleId="WW8Num37z0">
    <w:name w:val="WW8Num37z0"/>
    <w:rsid w:val="000900C7"/>
    <w:rPr>
      <w:rFonts w:ascii="Calibri" w:eastAsia="Times New Roman" w:hAnsi="Calibri" w:cs="Calibri"/>
    </w:rPr>
  </w:style>
  <w:style w:type="character" w:customStyle="1" w:styleId="WW8Num37z1">
    <w:name w:val="WW8Num37z1"/>
    <w:rsid w:val="000900C7"/>
    <w:rPr>
      <w:rFonts w:ascii="Courier New" w:hAnsi="Courier New" w:cs="Courier New"/>
    </w:rPr>
  </w:style>
  <w:style w:type="character" w:customStyle="1" w:styleId="WW8Num37z2">
    <w:name w:val="WW8Num37z2"/>
    <w:rsid w:val="000900C7"/>
    <w:rPr>
      <w:rFonts w:ascii="Wingdings" w:hAnsi="Wingdings" w:cs="Wingdings"/>
    </w:rPr>
  </w:style>
  <w:style w:type="character" w:customStyle="1" w:styleId="WW8Num37z3">
    <w:name w:val="WW8Num37z3"/>
    <w:rsid w:val="000900C7"/>
    <w:rPr>
      <w:rFonts w:ascii="Symbol" w:hAnsi="Symbol" w:cs="Symbol"/>
    </w:rPr>
  </w:style>
  <w:style w:type="character" w:customStyle="1" w:styleId="WW8Num38z0">
    <w:name w:val="WW8Num38z0"/>
    <w:rsid w:val="000900C7"/>
  </w:style>
  <w:style w:type="character" w:customStyle="1" w:styleId="WW8Num38z1">
    <w:name w:val="WW8Num38z1"/>
    <w:rsid w:val="000900C7"/>
  </w:style>
  <w:style w:type="character" w:customStyle="1" w:styleId="WW8Num38z2">
    <w:name w:val="WW8Num38z2"/>
    <w:rsid w:val="000900C7"/>
  </w:style>
  <w:style w:type="character" w:customStyle="1" w:styleId="WW8Num38z3">
    <w:name w:val="WW8Num38z3"/>
    <w:rsid w:val="000900C7"/>
  </w:style>
  <w:style w:type="character" w:customStyle="1" w:styleId="WW8Num38z4">
    <w:name w:val="WW8Num38z4"/>
    <w:rsid w:val="000900C7"/>
  </w:style>
  <w:style w:type="character" w:customStyle="1" w:styleId="WW8Num38z5">
    <w:name w:val="WW8Num38z5"/>
    <w:rsid w:val="000900C7"/>
  </w:style>
  <w:style w:type="character" w:customStyle="1" w:styleId="WW8Num38z6">
    <w:name w:val="WW8Num38z6"/>
    <w:rsid w:val="000900C7"/>
  </w:style>
  <w:style w:type="character" w:customStyle="1" w:styleId="WW8Num38z7">
    <w:name w:val="WW8Num38z7"/>
    <w:rsid w:val="000900C7"/>
  </w:style>
  <w:style w:type="character" w:customStyle="1" w:styleId="WW8Num38z8">
    <w:name w:val="WW8Num38z8"/>
    <w:rsid w:val="000900C7"/>
  </w:style>
  <w:style w:type="character" w:customStyle="1" w:styleId="WW-DefaultParagraphFont11111111111111">
    <w:name w:val="WW-Default Paragraph Font11111111111111"/>
    <w:rsid w:val="000900C7"/>
  </w:style>
  <w:style w:type="character" w:customStyle="1" w:styleId="WW8Num4z1">
    <w:name w:val="WW8Num4z1"/>
    <w:rsid w:val="000900C7"/>
    <w:rPr>
      <w:rFonts w:cs="Times New Roman"/>
    </w:rPr>
  </w:style>
  <w:style w:type="character" w:customStyle="1" w:styleId="WW8Num5z1">
    <w:name w:val="WW8Num5z1"/>
    <w:rsid w:val="000900C7"/>
    <w:rPr>
      <w:rFonts w:cs="Times New Roman"/>
    </w:rPr>
  </w:style>
  <w:style w:type="character" w:customStyle="1" w:styleId="WW8Num6z1">
    <w:name w:val="WW8Num6z1"/>
    <w:rsid w:val="000900C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0900C7"/>
  </w:style>
  <w:style w:type="character" w:customStyle="1" w:styleId="WW8Num29z5">
    <w:name w:val="WW8Num29z5"/>
    <w:rsid w:val="000900C7"/>
  </w:style>
  <w:style w:type="character" w:customStyle="1" w:styleId="WW8Num29z6">
    <w:name w:val="WW8Num29z6"/>
    <w:rsid w:val="000900C7"/>
  </w:style>
  <w:style w:type="character" w:customStyle="1" w:styleId="WW8Num29z7">
    <w:name w:val="WW8Num29z7"/>
    <w:rsid w:val="000900C7"/>
  </w:style>
  <w:style w:type="character" w:customStyle="1" w:styleId="WW8Num29z8">
    <w:name w:val="WW8Num29z8"/>
    <w:rsid w:val="000900C7"/>
  </w:style>
  <w:style w:type="character" w:customStyle="1" w:styleId="WW8Num30z3">
    <w:name w:val="WW8Num30z3"/>
    <w:rsid w:val="000900C7"/>
    <w:rPr>
      <w:rFonts w:ascii="Symbol" w:hAnsi="Symbol" w:cs="Symbol"/>
    </w:rPr>
  </w:style>
  <w:style w:type="character" w:customStyle="1" w:styleId="WW8Num31z1">
    <w:name w:val="WW8Num31z1"/>
    <w:rsid w:val="000900C7"/>
  </w:style>
  <w:style w:type="character" w:customStyle="1" w:styleId="WW8Num31z2">
    <w:name w:val="WW8Num31z2"/>
    <w:rsid w:val="000900C7"/>
  </w:style>
  <w:style w:type="character" w:customStyle="1" w:styleId="WW8Num31z3">
    <w:name w:val="WW8Num31z3"/>
    <w:rsid w:val="000900C7"/>
  </w:style>
  <w:style w:type="character" w:customStyle="1" w:styleId="WW8Num31z4">
    <w:name w:val="WW8Num31z4"/>
    <w:rsid w:val="000900C7"/>
  </w:style>
  <w:style w:type="character" w:customStyle="1" w:styleId="WW8Num31z5">
    <w:name w:val="WW8Num31z5"/>
    <w:rsid w:val="000900C7"/>
  </w:style>
  <w:style w:type="character" w:customStyle="1" w:styleId="WW8Num31z6">
    <w:name w:val="WW8Num31z6"/>
    <w:rsid w:val="000900C7"/>
  </w:style>
  <w:style w:type="character" w:customStyle="1" w:styleId="WW8Num31z7">
    <w:name w:val="WW8Num31z7"/>
    <w:rsid w:val="000900C7"/>
  </w:style>
  <w:style w:type="character" w:customStyle="1" w:styleId="WW8Num31z8">
    <w:name w:val="WW8Num31z8"/>
    <w:rsid w:val="000900C7"/>
  </w:style>
  <w:style w:type="character" w:customStyle="1" w:styleId="WW8Num39z0">
    <w:name w:val="WW8Num39z0"/>
    <w:rsid w:val="000900C7"/>
    <w:rPr>
      <w:rFonts w:ascii="Calibri" w:eastAsia="Times New Roman" w:hAnsi="Calibri" w:cs="Calibri"/>
    </w:rPr>
  </w:style>
  <w:style w:type="character" w:customStyle="1" w:styleId="WW8Num39z1">
    <w:name w:val="WW8Num39z1"/>
    <w:rsid w:val="000900C7"/>
    <w:rPr>
      <w:rFonts w:ascii="Courier New" w:hAnsi="Courier New" w:cs="Courier New"/>
    </w:rPr>
  </w:style>
  <w:style w:type="character" w:customStyle="1" w:styleId="WW8Num39z2">
    <w:name w:val="WW8Num39z2"/>
    <w:rsid w:val="000900C7"/>
    <w:rPr>
      <w:rFonts w:ascii="Wingdings" w:hAnsi="Wingdings" w:cs="Wingdings"/>
    </w:rPr>
  </w:style>
  <w:style w:type="character" w:customStyle="1" w:styleId="WW8Num39z3">
    <w:name w:val="WW8Num39z3"/>
    <w:rsid w:val="000900C7"/>
    <w:rPr>
      <w:rFonts w:ascii="Symbol" w:hAnsi="Symbol" w:cs="Symbol"/>
    </w:rPr>
  </w:style>
  <w:style w:type="character" w:customStyle="1" w:styleId="WW8Num40z0">
    <w:name w:val="WW8Num40z0"/>
    <w:rsid w:val="000900C7"/>
    <w:rPr>
      <w:rFonts w:ascii="Symbol" w:hAnsi="Symbol" w:cs="Symbol"/>
    </w:rPr>
  </w:style>
  <w:style w:type="character" w:customStyle="1" w:styleId="WW8Num40z1">
    <w:name w:val="WW8Num40z1"/>
    <w:rsid w:val="000900C7"/>
    <w:rPr>
      <w:rFonts w:ascii="Courier New" w:hAnsi="Courier New" w:cs="Courier New"/>
    </w:rPr>
  </w:style>
  <w:style w:type="character" w:customStyle="1" w:styleId="WW8Num40z2">
    <w:name w:val="WW8Num40z2"/>
    <w:rsid w:val="000900C7"/>
    <w:rPr>
      <w:rFonts w:ascii="Wingdings" w:hAnsi="Wingdings" w:cs="Wingdings"/>
    </w:rPr>
  </w:style>
  <w:style w:type="character" w:customStyle="1" w:styleId="WW8Num41z0">
    <w:name w:val="WW8Num41z0"/>
    <w:rsid w:val="000900C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900C7"/>
    <w:rPr>
      <w:rFonts w:cs="Times New Roman"/>
    </w:rPr>
  </w:style>
  <w:style w:type="character" w:customStyle="1" w:styleId="WW8Num41z2">
    <w:name w:val="WW8Num41z2"/>
    <w:rsid w:val="000900C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900C7"/>
  </w:style>
  <w:style w:type="character" w:customStyle="1" w:styleId="Heading1Char">
    <w:name w:val="Heading 1 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900C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900C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900C7"/>
    <w:rPr>
      <w:sz w:val="24"/>
      <w:szCs w:val="24"/>
      <w:lang w:val="en-GB"/>
    </w:rPr>
  </w:style>
  <w:style w:type="character" w:customStyle="1" w:styleId="FooterChar">
    <w:name w:val="Footer Char"/>
    <w:rsid w:val="000900C7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0900C7"/>
    <w:rPr>
      <w:sz w:val="16"/>
    </w:rPr>
  </w:style>
  <w:style w:type="character" w:styleId="-">
    <w:name w:val="Hyperlink"/>
    <w:uiPriority w:val="99"/>
    <w:rsid w:val="000900C7"/>
    <w:rPr>
      <w:color w:val="0000FF"/>
      <w:u w:val="single"/>
    </w:rPr>
  </w:style>
  <w:style w:type="character" w:customStyle="1" w:styleId="HeaderChar">
    <w:name w:val="Header Char"/>
    <w:rsid w:val="000900C7"/>
    <w:rPr>
      <w:rFonts w:cs="Times New Roman"/>
      <w:sz w:val="24"/>
      <w:szCs w:val="24"/>
      <w:lang w:val="en-GB"/>
    </w:rPr>
  </w:style>
  <w:style w:type="character" w:styleId="a4">
    <w:name w:val="page number"/>
    <w:rsid w:val="000900C7"/>
    <w:rPr>
      <w:rFonts w:cs="Times New Roman"/>
    </w:rPr>
  </w:style>
  <w:style w:type="character" w:customStyle="1" w:styleId="BalloonTextChar">
    <w:name w:val="Balloon Text Char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900C7"/>
    <w:rPr>
      <w:rFonts w:cs="Times New Roman"/>
      <w:lang w:val="en-GB"/>
    </w:rPr>
  </w:style>
  <w:style w:type="character" w:customStyle="1" w:styleId="CommentSubjectChar">
    <w:name w:val="Comment Subject Char"/>
    <w:rsid w:val="000900C7"/>
    <w:rPr>
      <w:rFonts w:cs="Times New Roman"/>
      <w:b/>
      <w:bCs/>
      <w:lang w:val="en-GB"/>
    </w:rPr>
  </w:style>
  <w:style w:type="character" w:customStyle="1" w:styleId="BodyTextChar">
    <w:name w:val="Body Text Char"/>
    <w:rsid w:val="000900C7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0900C7"/>
    <w:rPr>
      <w:rFonts w:cs="Times New Roman"/>
      <w:color w:val="808080"/>
    </w:rPr>
  </w:style>
  <w:style w:type="character" w:customStyle="1" w:styleId="a5">
    <w:name w:val="Χαρακτήρες υποσημείωσης"/>
    <w:rsid w:val="000900C7"/>
    <w:rPr>
      <w:rFonts w:cs="Times New Roman"/>
      <w:vertAlign w:val="superscript"/>
    </w:rPr>
  </w:style>
  <w:style w:type="character" w:customStyle="1" w:styleId="FootnoteTextChar">
    <w:name w:val="Footnote Text Char"/>
    <w:rsid w:val="000900C7"/>
    <w:rPr>
      <w:rFonts w:ascii="Calibri" w:hAnsi="Calibri" w:cs="Times New Roman"/>
    </w:rPr>
  </w:style>
  <w:style w:type="character" w:customStyle="1" w:styleId="Heading3Char">
    <w:name w:val="Heading 3 Char"/>
    <w:rsid w:val="000900C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900C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900C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900C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900C7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0900C7"/>
    <w:rPr>
      <w:vertAlign w:val="superscript"/>
    </w:rPr>
  </w:style>
  <w:style w:type="character" w:customStyle="1" w:styleId="FootnoteReference2">
    <w:name w:val="Footnote Reference2"/>
    <w:rsid w:val="000900C7"/>
    <w:rPr>
      <w:vertAlign w:val="superscript"/>
    </w:rPr>
  </w:style>
  <w:style w:type="character" w:customStyle="1" w:styleId="EndnoteReference1">
    <w:name w:val="Endnote Reference1"/>
    <w:rsid w:val="000900C7"/>
    <w:rPr>
      <w:vertAlign w:val="superscript"/>
    </w:rPr>
  </w:style>
  <w:style w:type="character" w:customStyle="1" w:styleId="a7">
    <w:name w:val="Κουκκίδες"/>
    <w:rsid w:val="000900C7"/>
    <w:rPr>
      <w:rFonts w:ascii="OpenSymbol" w:eastAsia="OpenSymbol" w:hAnsi="OpenSymbol" w:cs="OpenSymbol"/>
    </w:rPr>
  </w:style>
  <w:style w:type="character" w:styleId="a8">
    <w:name w:val="Strong"/>
    <w:qFormat/>
    <w:rsid w:val="000900C7"/>
    <w:rPr>
      <w:b/>
      <w:bCs/>
    </w:rPr>
  </w:style>
  <w:style w:type="character" w:customStyle="1" w:styleId="a9">
    <w:name w:val="Σύμβολο υποσημείωσης"/>
    <w:rsid w:val="000900C7"/>
    <w:rPr>
      <w:vertAlign w:val="superscript"/>
    </w:rPr>
  </w:style>
  <w:style w:type="character" w:styleId="aa">
    <w:name w:val="Emphasis"/>
    <w:qFormat/>
    <w:rsid w:val="000900C7"/>
    <w:rPr>
      <w:i/>
      <w:iCs/>
    </w:rPr>
  </w:style>
  <w:style w:type="character" w:customStyle="1" w:styleId="ab">
    <w:name w:val="Χαρακτήρες αρίθμησης"/>
    <w:rsid w:val="000900C7"/>
  </w:style>
  <w:style w:type="character" w:customStyle="1" w:styleId="normalwithoutspacingChar">
    <w:name w:val="normal_without_spacing Char"/>
    <w:rsid w:val="000900C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900C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900C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0900C7"/>
  </w:style>
  <w:style w:type="character" w:customStyle="1" w:styleId="BodyTextIndent3Char">
    <w:name w:val="Body Text Indent 3 Char"/>
    <w:rsid w:val="000900C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900C7"/>
    <w:rPr>
      <w:vertAlign w:val="superscript"/>
    </w:rPr>
  </w:style>
  <w:style w:type="character" w:customStyle="1" w:styleId="WW-EndnoteReference">
    <w:name w:val="WW-Endnote Reference"/>
    <w:rsid w:val="000900C7"/>
    <w:rPr>
      <w:vertAlign w:val="superscript"/>
    </w:rPr>
  </w:style>
  <w:style w:type="character" w:customStyle="1" w:styleId="FootnoteReference1">
    <w:name w:val="Footnote Reference1"/>
    <w:rsid w:val="000900C7"/>
    <w:rPr>
      <w:vertAlign w:val="superscript"/>
    </w:rPr>
  </w:style>
  <w:style w:type="character" w:customStyle="1" w:styleId="FootnoteTextChar2">
    <w:name w:val="Footnote Text Char2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900C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900C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900C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900C7"/>
    <w:rPr>
      <w:vertAlign w:val="superscript"/>
    </w:rPr>
  </w:style>
  <w:style w:type="character" w:customStyle="1" w:styleId="WW-EndnoteReference1">
    <w:name w:val="WW-Endnote Reference1"/>
    <w:rsid w:val="000900C7"/>
    <w:rPr>
      <w:vertAlign w:val="superscript"/>
    </w:rPr>
  </w:style>
  <w:style w:type="character" w:customStyle="1" w:styleId="WW-FootnoteReference2">
    <w:name w:val="WW-Footnote Reference2"/>
    <w:rsid w:val="000900C7"/>
    <w:rPr>
      <w:vertAlign w:val="superscript"/>
    </w:rPr>
  </w:style>
  <w:style w:type="character" w:customStyle="1" w:styleId="WW-EndnoteReference2">
    <w:name w:val="WW-Endnote Reference2"/>
    <w:rsid w:val="000900C7"/>
    <w:rPr>
      <w:vertAlign w:val="superscript"/>
    </w:rPr>
  </w:style>
  <w:style w:type="character" w:customStyle="1" w:styleId="FootnoteTextChar3">
    <w:name w:val="Footnote Text Char3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0900C7"/>
    <w:rPr>
      <w:vertAlign w:val="superscript"/>
    </w:rPr>
  </w:style>
  <w:style w:type="character" w:customStyle="1" w:styleId="14">
    <w:name w:val="Παραπομπή σημείωσης τέλους1"/>
    <w:rsid w:val="000900C7"/>
    <w:rPr>
      <w:vertAlign w:val="superscript"/>
    </w:rPr>
  </w:style>
  <w:style w:type="character" w:customStyle="1" w:styleId="Char">
    <w:name w:val="Κείμενο πλαισίου Char"/>
    <w:uiPriority w:val="99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0900C7"/>
    <w:rPr>
      <w:sz w:val="16"/>
      <w:szCs w:val="16"/>
    </w:rPr>
  </w:style>
  <w:style w:type="character" w:customStyle="1" w:styleId="Char0">
    <w:name w:val="Κείμενο σχολίου Char"/>
    <w:rsid w:val="000900C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900C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900C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900C7"/>
    <w:rPr>
      <w:vertAlign w:val="superscript"/>
    </w:rPr>
  </w:style>
  <w:style w:type="character" w:customStyle="1" w:styleId="WW-EndnoteReference3">
    <w:name w:val="WW-Endnote Reference3"/>
    <w:rsid w:val="000900C7"/>
    <w:rPr>
      <w:vertAlign w:val="superscript"/>
    </w:rPr>
  </w:style>
  <w:style w:type="character" w:customStyle="1" w:styleId="WW-FootnoteReference4">
    <w:name w:val="WW-Footnote Reference4"/>
    <w:rsid w:val="000900C7"/>
    <w:rPr>
      <w:vertAlign w:val="superscript"/>
    </w:rPr>
  </w:style>
  <w:style w:type="character" w:customStyle="1" w:styleId="WW-EndnoteReference4">
    <w:name w:val="WW-Endnote Reference4"/>
    <w:rsid w:val="000900C7"/>
    <w:rPr>
      <w:vertAlign w:val="superscript"/>
    </w:rPr>
  </w:style>
  <w:style w:type="character" w:customStyle="1" w:styleId="WW-FootnoteReference5">
    <w:name w:val="WW-Footnote Reference5"/>
    <w:rsid w:val="000900C7"/>
    <w:rPr>
      <w:vertAlign w:val="superscript"/>
    </w:rPr>
  </w:style>
  <w:style w:type="character" w:customStyle="1" w:styleId="WW-EndnoteReference5">
    <w:name w:val="WW-Endnote Reference5"/>
    <w:rsid w:val="000900C7"/>
    <w:rPr>
      <w:vertAlign w:val="superscript"/>
    </w:rPr>
  </w:style>
  <w:style w:type="character" w:customStyle="1" w:styleId="WW-FootnoteReference6">
    <w:name w:val="WW-Footnote Reference6"/>
    <w:rsid w:val="000900C7"/>
    <w:rPr>
      <w:vertAlign w:val="superscript"/>
    </w:rPr>
  </w:style>
  <w:style w:type="character" w:styleId="-0">
    <w:name w:val="FollowedHyperlink"/>
    <w:uiPriority w:val="99"/>
    <w:rsid w:val="000900C7"/>
    <w:rPr>
      <w:color w:val="800000"/>
      <w:u w:val="single"/>
    </w:rPr>
  </w:style>
  <w:style w:type="character" w:customStyle="1" w:styleId="WW-EndnoteReference6">
    <w:name w:val="WW-Endnote Reference6"/>
    <w:rsid w:val="000900C7"/>
    <w:rPr>
      <w:vertAlign w:val="superscript"/>
    </w:rPr>
  </w:style>
  <w:style w:type="character" w:customStyle="1" w:styleId="WW-FootnoteReference7">
    <w:name w:val="WW-Footnote Reference7"/>
    <w:rsid w:val="000900C7"/>
    <w:rPr>
      <w:vertAlign w:val="superscript"/>
    </w:rPr>
  </w:style>
  <w:style w:type="character" w:customStyle="1" w:styleId="WW-EndnoteReference7">
    <w:name w:val="WW-Endnote Reference7"/>
    <w:rsid w:val="000900C7"/>
    <w:rPr>
      <w:vertAlign w:val="superscript"/>
    </w:rPr>
  </w:style>
  <w:style w:type="character" w:customStyle="1" w:styleId="WW-FootnoteReference8">
    <w:name w:val="WW-Footnote Reference8"/>
    <w:rsid w:val="000900C7"/>
    <w:rPr>
      <w:vertAlign w:val="superscript"/>
    </w:rPr>
  </w:style>
  <w:style w:type="character" w:customStyle="1" w:styleId="WW-EndnoteReference8">
    <w:name w:val="WW-Endnote Reference8"/>
    <w:rsid w:val="000900C7"/>
    <w:rPr>
      <w:vertAlign w:val="superscript"/>
    </w:rPr>
  </w:style>
  <w:style w:type="character" w:customStyle="1" w:styleId="WW-FootnoteReference9">
    <w:name w:val="WW-Footnote Reference9"/>
    <w:rsid w:val="000900C7"/>
    <w:rPr>
      <w:vertAlign w:val="superscript"/>
    </w:rPr>
  </w:style>
  <w:style w:type="character" w:customStyle="1" w:styleId="WW-EndnoteReference9">
    <w:name w:val="WW-Endnote Reference9"/>
    <w:rsid w:val="000900C7"/>
    <w:rPr>
      <w:vertAlign w:val="superscript"/>
    </w:rPr>
  </w:style>
  <w:style w:type="character" w:customStyle="1" w:styleId="WW-FootnoteReference10">
    <w:name w:val="WW-Footnote Reference10"/>
    <w:rsid w:val="000900C7"/>
    <w:rPr>
      <w:vertAlign w:val="superscript"/>
    </w:rPr>
  </w:style>
  <w:style w:type="character" w:customStyle="1" w:styleId="WW-EndnoteReference10">
    <w:name w:val="WW-Endnote Reference10"/>
    <w:rsid w:val="000900C7"/>
    <w:rPr>
      <w:vertAlign w:val="superscript"/>
    </w:rPr>
  </w:style>
  <w:style w:type="character" w:customStyle="1" w:styleId="WW-FootnoteReference11">
    <w:name w:val="WW-Footnote Reference11"/>
    <w:rsid w:val="000900C7"/>
    <w:rPr>
      <w:vertAlign w:val="superscript"/>
    </w:rPr>
  </w:style>
  <w:style w:type="character" w:customStyle="1" w:styleId="WW-EndnoteReference11">
    <w:name w:val="WW-Endnote Reference11"/>
    <w:rsid w:val="000900C7"/>
    <w:rPr>
      <w:vertAlign w:val="superscript"/>
    </w:rPr>
  </w:style>
  <w:style w:type="character" w:customStyle="1" w:styleId="WW-FootnoteReference12">
    <w:name w:val="WW-Footnote Reference12"/>
    <w:rsid w:val="000900C7"/>
    <w:rPr>
      <w:vertAlign w:val="superscript"/>
    </w:rPr>
  </w:style>
  <w:style w:type="character" w:customStyle="1" w:styleId="WW-EndnoteReference12">
    <w:name w:val="WW-Endnote Reference12"/>
    <w:rsid w:val="000900C7"/>
    <w:rPr>
      <w:vertAlign w:val="superscript"/>
    </w:rPr>
  </w:style>
  <w:style w:type="character" w:customStyle="1" w:styleId="WW-FootnoteReference13">
    <w:name w:val="WW-Footnote Reference13"/>
    <w:rsid w:val="000900C7"/>
    <w:rPr>
      <w:vertAlign w:val="superscript"/>
    </w:rPr>
  </w:style>
  <w:style w:type="character" w:customStyle="1" w:styleId="WW-EndnoteReference13">
    <w:name w:val="WW-Endnote Reference13"/>
    <w:rsid w:val="000900C7"/>
    <w:rPr>
      <w:vertAlign w:val="superscript"/>
    </w:rPr>
  </w:style>
  <w:style w:type="character" w:customStyle="1" w:styleId="22">
    <w:name w:val="Παραπομπή υποσημείωσης2"/>
    <w:rsid w:val="000900C7"/>
    <w:rPr>
      <w:vertAlign w:val="superscript"/>
    </w:rPr>
  </w:style>
  <w:style w:type="character" w:customStyle="1" w:styleId="23">
    <w:name w:val="Παραπομπή σημείωσης τέλους2"/>
    <w:rsid w:val="000900C7"/>
    <w:rPr>
      <w:vertAlign w:val="superscript"/>
    </w:rPr>
  </w:style>
  <w:style w:type="character" w:customStyle="1" w:styleId="WW-FootnoteReference14">
    <w:name w:val="WW-Footnote Reference14"/>
    <w:rsid w:val="000900C7"/>
    <w:rPr>
      <w:vertAlign w:val="superscript"/>
    </w:rPr>
  </w:style>
  <w:style w:type="character" w:customStyle="1" w:styleId="WW-EndnoteReference14">
    <w:name w:val="WW-Endnote Reference14"/>
    <w:rsid w:val="000900C7"/>
    <w:rPr>
      <w:vertAlign w:val="superscript"/>
    </w:rPr>
  </w:style>
  <w:style w:type="character" w:styleId="ac">
    <w:name w:val="footnote reference"/>
    <w:rsid w:val="000900C7"/>
    <w:rPr>
      <w:vertAlign w:val="superscript"/>
    </w:rPr>
  </w:style>
  <w:style w:type="character" w:styleId="ad">
    <w:name w:val="endnote reference"/>
    <w:rsid w:val="000900C7"/>
    <w:rPr>
      <w:vertAlign w:val="superscript"/>
    </w:rPr>
  </w:style>
  <w:style w:type="paragraph" w:customStyle="1" w:styleId="ae">
    <w:name w:val="Επικεφαλίδα"/>
    <w:basedOn w:val="a0"/>
    <w:next w:val="af"/>
    <w:rsid w:val="000900C7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">
    <w:name w:val="Body Text"/>
    <w:basedOn w:val="a0"/>
    <w:link w:val="Char2"/>
    <w:uiPriority w:val="1"/>
    <w:qFormat/>
    <w:rsid w:val="000900C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1"/>
    <w:link w:val="af"/>
    <w:uiPriority w:val="1"/>
    <w:rsid w:val="000900C7"/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List"/>
    <w:basedOn w:val="af"/>
    <w:rsid w:val="000900C7"/>
    <w:rPr>
      <w:rFonts w:cs="Mangal"/>
    </w:rPr>
  </w:style>
  <w:style w:type="paragraph" w:styleId="af1">
    <w:name w:val="caption"/>
    <w:basedOn w:val="a0"/>
    <w:qFormat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2">
    <w:name w:val="Ευρετήριο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0"/>
    <w:rsid w:val="000900C7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0"/>
    <w:next w:val="a0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900C7"/>
  </w:style>
  <w:style w:type="paragraph" w:customStyle="1" w:styleId="inserttext">
    <w:name w:val="insert text"/>
    <w:basedOn w:val="a0"/>
    <w:rsid w:val="000900C7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0"/>
    <w:link w:val="Char3"/>
    <w:uiPriority w:val="99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1"/>
    <w:link w:val="af3"/>
    <w:uiPriority w:val="99"/>
    <w:rsid w:val="000900C7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0"/>
    <w:link w:val="Char4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1"/>
    <w:link w:val="af4"/>
    <w:uiPriority w:val="99"/>
    <w:rsid w:val="000900C7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0"/>
    <w:rsid w:val="000900C7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0900C7"/>
    <w:rPr>
      <w:b/>
      <w:bCs/>
    </w:rPr>
  </w:style>
  <w:style w:type="paragraph" w:customStyle="1" w:styleId="19">
    <w:name w:val="Αναθεώρηση1"/>
    <w:rsid w:val="00090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0"/>
    <w:rsid w:val="000900C7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0"/>
    <w:rsid w:val="000900C7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5">
    <w:name w:val="footnote text"/>
    <w:basedOn w:val="a0"/>
    <w:link w:val="Char5"/>
    <w:rsid w:val="000900C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1"/>
    <w:link w:val="af5"/>
    <w:rsid w:val="000900C7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0"/>
    <w:next w:val="a0"/>
    <w:uiPriority w:val="1"/>
    <w:qFormat/>
    <w:rsid w:val="000900C7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0"/>
    <w:next w:val="a0"/>
    <w:uiPriority w:val="39"/>
    <w:rsid w:val="000900C7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0"/>
    <w:next w:val="a0"/>
    <w:uiPriority w:val="39"/>
    <w:rsid w:val="000900C7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0"/>
    <w:next w:val="a0"/>
    <w:uiPriority w:val="39"/>
    <w:rsid w:val="000900C7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0"/>
    <w:next w:val="a0"/>
    <w:rsid w:val="000900C7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0"/>
    <w:next w:val="a0"/>
    <w:rsid w:val="000900C7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0"/>
    <w:next w:val="a0"/>
    <w:rsid w:val="000900C7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0"/>
    <w:next w:val="a0"/>
    <w:rsid w:val="000900C7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0"/>
    <w:next w:val="a0"/>
    <w:rsid w:val="000900C7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900C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900C7"/>
    <w:rPr>
      <w:rFonts w:ascii="Calibri" w:hAnsi="Calibri" w:cs="Calibri"/>
      <w:lang w:val="el-GR"/>
    </w:rPr>
  </w:style>
  <w:style w:type="paragraph" w:styleId="af6">
    <w:name w:val="endnote text"/>
    <w:basedOn w:val="a0"/>
    <w:link w:val="Char6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1"/>
    <w:link w:val="af6"/>
    <w:uiPriority w:val="99"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0900C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0"/>
    <w:link w:val="Char7"/>
    <w:rsid w:val="000900C7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1"/>
    <w:link w:val="af8"/>
    <w:rsid w:val="000900C7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0"/>
    <w:rsid w:val="000900C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5"/>
    <w:rsid w:val="000900C7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900C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0"/>
    <w:rsid w:val="000900C7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0900C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0900C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900C7"/>
  </w:style>
  <w:style w:type="paragraph" w:customStyle="1" w:styleId="Standard">
    <w:name w:val="Standard"/>
    <w:rsid w:val="000900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00C7"/>
    <w:pPr>
      <w:spacing w:after="120"/>
    </w:pPr>
  </w:style>
  <w:style w:type="paragraph" w:customStyle="1" w:styleId="Footnote">
    <w:name w:val="Footnote"/>
    <w:basedOn w:val="Standard"/>
    <w:rsid w:val="000900C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900C7"/>
  </w:style>
  <w:style w:type="paragraph" w:styleId="afb">
    <w:name w:val="Balloon Text"/>
    <w:basedOn w:val="a0"/>
    <w:link w:val="Char10"/>
    <w:uiPriority w:val="99"/>
    <w:rsid w:val="000900C7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1"/>
    <w:link w:val="afb"/>
    <w:rsid w:val="000900C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0"/>
    <w:link w:val="Char11"/>
    <w:uiPriority w:val="99"/>
    <w:semiHidden/>
    <w:unhideWhenUsed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1"/>
    <w:link w:val="afc"/>
    <w:uiPriority w:val="99"/>
    <w:semiHidden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0900C7"/>
    <w:rPr>
      <w:b/>
      <w:bCs/>
    </w:rPr>
  </w:style>
  <w:style w:type="character" w:customStyle="1" w:styleId="Char12">
    <w:name w:val="Θέμα σχολίου Char1"/>
    <w:basedOn w:val="Char11"/>
    <w:link w:val="afd"/>
    <w:rsid w:val="000900C7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0"/>
    <w:link w:val="-HTMLChar1"/>
    <w:uiPriority w:val="99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1"/>
    <w:link w:val="-HTML"/>
    <w:uiPriority w:val="99"/>
    <w:rsid w:val="000900C7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0900C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0"/>
    <w:rsid w:val="000900C7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2"/>
    <w:rsid w:val="000900C7"/>
    <w:pPr>
      <w:tabs>
        <w:tab w:val="right" w:leader="dot" w:pos="7091"/>
      </w:tabs>
      <w:ind w:left="2547"/>
    </w:pPr>
  </w:style>
  <w:style w:type="table" w:styleId="aff">
    <w:name w:val="Table Grid"/>
    <w:basedOn w:val="a2"/>
    <w:uiPriority w:val="59"/>
    <w:rsid w:val="0009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0"/>
    <w:rsid w:val="000900C7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styleId="aff0">
    <w:name w:val="List Paragraph"/>
    <w:basedOn w:val="a0"/>
    <w:uiPriority w:val="34"/>
    <w:qFormat/>
    <w:rsid w:val="000900C7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e">
    <w:name w:val="Βασικό1"/>
    <w:rsid w:val="000900C7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l-GR"/>
    </w:rPr>
  </w:style>
  <w:style w:type="paragraph" w:customStyle="1" w:styleId="aff1">
    <w:name w:val="_ απλή παράγραφος"/>
    <w:basedOn w:val="af"/>
    <w:rsid w:val="000900C7"/>
    <w:pPr>
      <w:suppressAutoHyphens w:val="0"/>
      <w:spacing w:before="120" w:after="120" w:line="240" w:lineRule="atLeast"/>
    </w:pPr>
    <w:rPr>
      <w:rFonts w:ascii="Tahoma" w:hAnsi="Tahoma" w:cs="Times New Roman"/>
      <w:sz w:val="18"/>
      <w:szCs w:val="20"/>
      <w:lang w:val="el-GR" w:eastAsia="en-US"/>
    </w:rPr>
  </w:style>
  <w:style w:type="paragraph" w:customStyle="1" w:styleId="a">
    <w:name w:val="αρίθμ έξω"/>
    <w:basedOn w:val="a0"/>
    <w:rsid w:val="000900C7"/>
    <w:pPr>
      <w:numPr>
        <w:numId w:val="8"/>
      </w:numPr>
      <w:autoSpaceDE w:val="0"/>
      <w:autoSpaceDN w:val="0"/>
      <w:adjustRightInd w:val="0"/>
      <w:spacing w:before="120" w:after="0" w:line="360" w:lineRule="auto"/>
      <w:jc w:val="both"/>
    </w:pPr>
    <w:rPr>
      <w:rFonts w:ascii="Century Gothic" w:eastAsia="SimSun" w:hAnsi="Century Gothic" w:cs="Times New Roman"/>
      <w:lang w:eastAsia="zh-CN"/>
    </w:rPr>
  </w:style>
  <w:style w:type="character" w:customStyle="1" w:styleId="DeltaViewInsertion">
    <w:name w:val="DeltaView Insertion"/>
    <w:rsid w:val="000900C7"/>
    <w:rPr>
      <w:b/>
      <w:i/>
      <w:spacing w:val="0"/>
      <w:lang w:val="el-GR"/>
    </w:rPr>
  </w:style>
  <w:style w:type="character" w:customStyle="1" w:styleId="NormalBoldChar">
    <w:name w:val="NormalBold Char"/>
    <w:rsid w:val="000900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0900C7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0"/>
    <w:next w:val="1"/>
    <w:rsid w:val="000900C7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Style19">
    <w:name w:val="Style1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17" w:lineRule="exact"/>
      <w:ind w:hanging="35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3">
    <w:name w:val="Style3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32">
    <w:name w:val="Body Text Indent 3"/>
    <w:basedOn w:val="a0"/>
    <w:link w:val="3Char0"/>
    <w:uiPriority w:val="99"/>
    <w:semiHidden/>
    <w:unhideWhenUsed/>
    <w:rsid w:val="000900C7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1"/>
    <w:link w:val="32"/>
    <w:uiPriority w:val="99"/>
    <w:semiHidden/>
    <w:rsid w:val="000900C7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0"/>
    <w:rsid w:val="0009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5">
    <w:name w:val="Style5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9">
    <w:name w:val="Style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el-GR"/>
    </w:rPr>
  </w:style>
  <w:style w:type="character" w:customStyle="1" w:styleId="WW-FootnoteReference15">
    <w:name w:val="WW-Footnote Reference15"/>
    <w:rsid w:val="000900C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90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900C7"/>
    <w:pPr>
      <w:widowControl w:val="0"/>
      <w:autoSpaceDE w:val="0"/>
      <w:autoSpaceDN w:val="0"/>
      <w:spacing w:before="167" w:after="0" w:line="240" w:lineRule="auto"/>
      <w:jc w:val="center"/>
    </w:pPr>
    <w:rPr>
      <w:rFonts w:ascii="DejaVu Sans" w:eastAsia="DejaVu Sans" w:hAnsi="DejaVu Sans" w:cs="DejaVu Sans"/>
      <w:lang w:val="en-US"/>
    </w:rPr>
  </w:style>
  <w:style w:type="table" w:customStyle="1" w:styleId="1f">
    <w:name w:val="Πλέγμα πίνακα1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1">
    <w:name w:val="Επικεφαλίδα 6 Char1"/>
    <w:basedOn w:val="a1"/>
    <w:uiPriority w:val="9"/>
    <w:semiHidden/>
    <w:rsid w:val="00090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7">
    <w:name w:val="Χωρίς λίστα2"/>
    <w:next w:val="a3"/>
    <w:uiPriority w:val="99"/>
    <w:semiHidden/>
    <w:unhideWhenUsed/>
    <w:rsid w:val="0090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1"/>
    <w:qFormat/>
    <w:rsid w:val="000900C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0"/>
    <w:link w:val="2Char"/>
    <w:qFormat/>
    <w:rsid w:val="000900C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uiPriority w:val="1"/>
    <w:qFormat/>
    <w:rsid w:val="000900C7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0"/>
    <w:next w:val="a0"/>
    <w:link w:val="4Char"/>
    <w:uiPriority w:val="1"/>
    <w:qFormat/>
    <w:rsid w:val="000900C7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0"/>
    <w:next w:val="a0"/>
    <w:link w:val="5Char"/>
    <w:uiPriority w:val="1"/>
    <w:qFormat/>
    <w:rsid w:val="000900C7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0"/>
    <w:next w:val="a0"/>
    <w:link w:val="6Char"/>
    <w:uiPriority w:val="1"/>
    <w:unhideWhenUsed/>
    <w:qFormat/>
    <w:rsid w:val="000900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900C7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1"/>
    <w:link w:val="2"/>
    <w:rsid w:val="000900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1"/>
    <w:link w:val="3"/>
    <w:uiPriority w:val="9"/>
    <w:rsid w:val="000900C7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1"/>
    <w:link w:val="4"/>
    <w:uiPriority w:val="9"/>
    <w:rsid w:val="000900C7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uiPriority w:val="1"/>
    <w:rsid w:val="000900C7"/>
    <w:rPr>
      <w:rFonts w:ascii="Lucida Sans" w:eastAsia="Times New Roman" w:hAnsi="Lucida Sans" w:cs="Lucida Sans"/>
      <w:b/>
      <w:szCs w:val="20"/>
      <w:lang w:val="en-US" w:eastAsia="zh-CN"/>
    </w:rPr>
  </w:style>
  <w:style w:type="paragraph" w:customStyle="1" w:styleId="61">
    <w:name w:val="Επικεφαλίδα 61"/>
    <w:basedOn w:val="a0"/>
    <w:next w:val="a0"/>
    <w:uiPriority w:val="1"/>
    <w:unhideWhenUsed/>
    <w:qFormat/>
    <w:rsid w:val="000900C7"/>
    <w:pPr>
      <w:keepNext/>
      <w:keepLines/>
      <w:suppressAutoHyphen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numbering" w:customStyle="1" w:styleId="10">
    <w:name w:val="Χωρίς λίστα1"/>
    <w:next w:val="a3"/>
    <w:uiPriority w:val="99"/>
    <w:semiHidden/>
    <w:unhideWhenUsed/>
    <w:rsid w:val="000900C7"/>
  </w:style>
  <w:style w:type="character" w:customStyle="1" w:styleId="6Char">
    <w:name w:val="Επικεφαλίδα 6 Char"/>
    <w:basedOn w:val="a1"/>
    <w:link w:val="6"/>
    <w:uiPriority w:val="9"/>
    <w:semiHidden/>
    <w:rsid w:val="000900C7"/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customStyle="1" w:styleId="WW8Num1z0">
    <w:name w:val="WW8Num1z0"/>
    <w:rsid w:val="000900C7"/>
  </w:style>
  <w:style w:type="character" w:customStyle="1" w:styleId="WW8Num1z1">
    <w:name w:val="WW8Num1z1"/>
    <w:rsid w:val="000900C7"/>
  </w:style>
  <w:style w:type="character" w:customStyle="1" w:styleId="WW8Num1z2">
    <w:name w:val="WW8Num1z2"/>
    <w:rsid w:val="000900C7"/>
  </w:style>
  <w:style w:type="character" w:customStyle="1" w:styleId="WW8Num1z3">
    <w:name w:val="WW8Num1z3"/>
    <w:rsid w:val="000900C7"/>
  </w:style>
  <w:style w:type="character" w:customStyle="1" w:styleId="WW8Num1z4">
    <w:name w:val="WW8Num1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900C7"/>
  </w:style>
  <w:style w:type="character" w:customStyle="1" w:styleId="WW8Num1z6">
    <w:name w:val="WW8Num1z6"/>
    <w:rsid w:val="000900C7"/>
  </w:style>
  <w:style w:type="character" w:customStyle="1" w:styleId="WW8Num1z7">
    <w:name w:val="WW8Num1z7"/>
    <w:rsid w:val="000900C7"/>
  </w:style>
  <w:style w:type="character" w:customStyle="1" w:styleId="WW8Num1z8">
    <w:name w:val="WW8Num1z8"/>
    <w:rsid w:val="000900C7"/>
  </w:style>
  <w:style w:type="character" w:customStyle="1" w:styleId="WW8Num2z0">
    <w:name w:val="WW8Num2z0"/>
    <w:rsid w:val="000900C7"/>
  </w:style>
  <w:style w:type="character" w:customStyle="1" w:styleId="WW8Num2z1">
    <w:name w:val="WW8Num2z1"/>
    <w:rsid w:val="000900C7"/>
  </w:style>
  <w:style w:type="character" w:customStyle="1" w:styleId="WW8Num2z2">
    <w:name w:val="WW8Num2z2"/>
    <w:rsid w:val="000900C7"/>
  </w:style>
  <w:style w:type="character" w:customStyle="1" w:styleId="WW8Num2z3">
    <w:name w:val="WW8Num2z3"/>
    <w:rsid w:val="000900C7"/>
  </w:style>
  <w:style w:type="character" w:customStyle="1" w:styleId="WW8Num2z4">
    <w:name w:val="WW8Num2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900C7"/>
  </w:style>
  <w:style w:type="character" w:customStyle="1" w:styleId="WW8Num2z6">
    <w:name w:val="WW8Num2z6"/>
    <w:rsid w:val="000900C7"/>
  </w:style>
  <w:style w:type="character" w:customStyle="1" w:styleId="WW8Num2z7">
    <w:name w:val="WW8Num2z7"/>
    <w:rsid w:val="000900C7"/>
  </w:style>
  <w:style w:type="character" w:customStyle="1" w:styleId="WW8Num2z8">
    <w:name w:val="WW8Num2z8"/>
    <w:rsid w:val="000900C7"/>
  </w:style>
  <w:style w:type="character" w:customStyle="1" w:styleId="WW8Num3z0">
    <w:name w:val="WW8Num3z0"/>
    <w:rsid w:val="000900C7"/>
    <w:rPr>
      <w:rFonts w:ascii="Symbol" w:hAnsi="Symbol" w:cs="Symbol"/>
      <w:lang w:val="el-GR"/>
    </w:rPr>
  </w:style>
  <w:style w:type="character" w:customStyle="1" w:styleId="WW8Num4z0">
    <w:name w:val="WW8Num4z0"/>
    <w:rsid w:val="000900C7"/>
    <w:rPr>
      <w:lang w:val="el-GR"/>
    </w:rPr>
  </w:style>
  <w:style w:type="character" w:customStyle="1" w:styleId="WW8Num5z0">
    <w:name w:val="WW8Num5z0"/>
    <w:rsid w:val="000900C7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0900C7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0900C7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0900C7"/>
    <w:rPr>
      <w:b/>
      <w:bCs/>
      <w:szCs w:val="22"/>
      <w:lang w:val="el-GR"/>
    </w:rPr>
  </w:style>
  <w:style w:type="character" w:customStyle="1" w:styleId="WW8Num8z1">
    <w:name w:val="WW8Num8z1"/>
    <w:rsid w:val="000900C7"/>
  </w:style>
  <w:style w:type="character" w:customStyle="1" w:styleId="WW8Num8z2">
    <w:name w:val="WW8Num8z2"/>
    <w:rsid w:val="000900C7"/>
  </w:style>
  <w:style w:type="character" w:customStyle="1" w:styleId="WW8Num8z3">
    <w:name w:val="WW8Num8z3"/>
    <w:rsid w:val="000900C7"/>
  </w:style>
  <w:style w:type="character" w:customStyle="1" w:styleId="WW8Num8z4">
    <w:name w:val="WW8Num8z4"/>
    <w:rsid w:val="000900C7"/>
  </w:style>
  <w:style w:type="character" w:customStyle="1" w:styleId="WW8Num8z5">
    <w:name w:val="WW8Num8z5"/>
    <w:rsid w:val="000900C7"/>
  </w:style>
  <w:style w:type="character" w:customStyle="1" w:styleId="WW8Num8z6">
    <w:name w:val="WW8Num8z6"/>
    <w:rsid w:val="000900C7"/>
  </w:style>
  <w:style w:type="character" w:customStyle="1" w:styleId="WW8Num8z7">
    <w:name w:val="WW8Num8z7"/>
    <w:rsid w:val="000900C7"/>
  </w:style>
  <w:style w:type="character" w:customStyle="1" w:styleId="WW8Num8z8">
    <w:name w:val="WW8Num8z8"/>
    <w:rsid w:val="000900C7"/>
  </w:style>
  <w:style w:type="character" w:customStyle="1" w:styleId="WW8Num9z0">
    <w:name w:val="WW8Num9z0"/>
    <w:rsid w:val="000900C7"/>
    <w:rPr>
      <w:b/>
      <w:bCs/>
      <w:szCs w:val="22"/>
      <w:lang w:val="el-GR"/>
    </w:rPr>
  </w:style>
  <w:style w:type="character" w:customStyle="1" w:styleId="WW8Num9z1">
    <w:name w:val="WW8Num9z1"/>
    <w:rsid w:val="000900C7"/>
    <w:rPr>
      <w:rFonts w:eastAsia="Calibri"/>
      <w:lang w:val="el-GR"/>
    </w:rPr>
  </w:style>
  <w:style w:type="character" w:customStyle="1" w:styleId="WW8Num9z2">
    <w:name w:val="WW8Num9z2"/>
    <w:rsid w:val="000900C7"/>
  </w:style>
  <w:style w:type="character" w:customStyle="1" w:styleId="WW8Num9z3">
    <w:name w:val="WW8Num9z3"/>
    <w:rsid w:val="000900C7"/>
  </w:style>
  <w:style w:type="character" w:customStyle="1" w:styleId="WW8Num9z4">
    <w:name w:val="WW8Num9z4"/>
    <w:rsid w:val="000900C7"/>
  </w:style>
  <w:style w:type="character" w:customStyle="1" w:styleId="WW8Num9z5">
    <w:name w:val="WW8Num9z5"/>
    <w:rsid w:val="000900C7"/>
  </w:style>
  <w:style w:type="character" w:customStyle="1" w:styleId="WW8Num9z6">
    <w:name w:val="WW8Num9z6"/>
    <w:rsid w:val="000900C7"/>
  </w:style>
  <w:style w:type="character" w:customStyle="1" w:styleId="WW8Num9z7">
    <w:name w:val="WW8Num9z7"/>
    <w:rsid w:val="000900C7"/>
  </w:style>
  <w:style w:type="character" w:customStyle="1" w:styleId="WW8Num9z8">
    <w:name w:val="WW8Num9z8"/>
    <w:rsid w:val="000900C7"/>
  </w:style>
  <w:style w:type="character" w:customStyle="1" w:styleId="WW8Num10z0">
    <w:name w:val="WW8Num10z0"/>
    <w:rsid w:val="000900C7"/>
    <w:rPr>
      <w:rFonts w:ascii="Symbol" w:hAnsi="Symbol" w:cs="OpenSymbol"/>
      <w:color w:val="5B9BD5"/>
    </w:rPr>
  </w:style>
  <w:style w:type="character" w:customStyle="1" w:styleId="WW8Num11z0">
    <w:name w:val="WW8Num11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0900C7"/>
  </w:style>
  <w:style w:type="character" w:customStyle="1" w:styleId="WW8Num7z2">
    <w:name w:val="WW8Num7z2"/>
    <w:rsid w:val="000900C7"/>
  </w:style>
  <w:style w:type="character" w:customStyle="1" w:styleId="WW8Num7z3">
    <w:name w:val="WW8Num7z3"/>
    <w:rsid w:val="000900C7"/>
  </w:style>
  <w:style w:type="character" w:customStyle="1" w:styleId="WW8Num7z4">
    <w:name w:val="WW8Num7z4"/>
    <w:rsid w:val="000900C7"/>
  </w:style>
  <w:style w:type="character" w:customStyle="1" w:styleId="WW8Num7z5">
    <w:name w:val="WW8Num7z5"/>
    <w:rsid w:val="000900C7"/>
  </w:style>
  <w:style w:type="character" w:customStyle="1" w:styleId="WW8Num7z6">
    <w:name w:val="WW8Num7z6"/>
    <w:rsid w:val="000900C7"/>
  </w:style>
  <w:style w:type="character" w:customStyle="1" w:styleId="WW8Num7z7">
    <w:name w:val="WW8Num7z7"/>
    <w:rsid w:val="000900C7"/>
  </w:style>
  <w:style w:type="character" w:customStyle="1" w:styleId="WW8Num7z8">
    <w:name w:val="WW8Num7z8"/>
    <w:rsid w:val="000900C7"/>
  </w:style>
  <w:style w:type="character" w:customStyle="1" w:styleId="WW8Num10z1">
    <w:name w:val="WW8Num10z1"/>
    <w:rsid w:val="000900C7"/>
    <w:rPr>
      <w:rFonts w:ascii="Courier New" w:hAnsi="Courier New" w:cs="Courier New" w:hint="default"/>
    </w:rPr>
  </w:style>
  <w:style w:type="character" w:customStyle="1" w:styleId="WW8Num10z3">
    <w:name w:val="WW8Num10z3"/>
    <w:rsid w:val="000900C7"/>
    <w:rPr>
      <w:rFonts w:ascii="Symbol" w:hAnsi="Symbol" w:cs="Symbol" w:hint="default"/>
    </w:rPr>
  </w:style>
  <w:style w:type="character" w:customStyle="1" w:styleId="WW8Num11z1">
    <w:name w:val="WW8Num11z1"/>
    <w:rsid w:val="000900C7"/>
    <w:rPr>
      <w:rFonts w:ascii="Courier New" w:hAnsi="Courier New" w:cs="Courier New" w:hint="default"/>
    </w:rPr>
  </w:style>
  <w:style w:type="character" w:customStyle="1" w:styleId="WW8Num11z3">
    <w:name w:val="WW8Num11z3"/>
    <w:rsid w:val="000900C7"/>
    <w:rPr>
      <w:rFonts w:ascii="Symbol" w:hAnsi="Symbol" w:cs="Symbol" w:hint="default"/>
    </w:rPr>
  </w:style>
  <w:style w:type="character" w:customStyle="1" w:styleId="WW8Num12z0">
    <w:name w:val="WW8Num12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0900C7"/>
    <w:rPr>
      <w:rFonts w:ascii="Courier New" w:hAnsi="Courier New" w:cs="Courier New" w:hint="default"/>
    </w:rPr>
  </w:style>
  <w:style w:type="character" w:customStyle="1" w:styleId="WW8Num12z2">
    <w:name w:val="WW8Num12z2"/>
    <w:rsid w:val="000900C7"/>
    <w:rPr>
      <w:rFonts w:ascii="Wingdings" w:hAnsi="Wingdings" w:cs="Wingdings" w:hint="default"/>
    </w:rPr>
  </w:style>
  <w:style w:type="character" w:customStyle="1" w:styleId="WW8Num12z3">
    <w:name w:val="WW8Num12z3"/>
    <w:rsid w:val="000900C7"/>
    <w:rPr>
      <w:rFonts w:ascii="Symbol" w:hAnsi="Symbol" w:cs="Symbol" w:hint="default"/>
    </w:rPr>
  </w:style>
  <w:style w:type="character" w:customStyle="1" w:styleId="11">
    <w:name w:val="Προεπιλεγμένη γραμματοσειρά1"/>
    <w:rsid w:val="000900C7"/>
  </w:style>
  <w:style w:type="character" w:customStyle="1" w:styleId="30">
    <w:name w:val="Προεπιλεγμένη γραμματοσειρά3"/>
    <w:rsid w:val="000900C7"/>
  </w:style>
  <w:style w:type="character" w:customStyle="1" w:styleId="WW-DefaultParagraphFont">
    <w:name w:val="WW-Default Paragraph Font"/>
    <w:rsid w:val="000900C7"/>
  </w:style>
  <w:style w:type="character" w:customStyle="1" w:styleId="WW8Num10z2">
    <w:name w:val="WW8Num10z2"/>
    <w:rsid w:val="000900C7"/>
  </w:style>
  <w:style w:type="character" w:customStyle="1" w:styleId="WW8Num10z4">
    <w:name w:val="WW8Num10z4"/>
    <w:rsid w:val="000900C7"/>
  </w:style>
  <w:style w:type="character" w:customStyle="1" w:styleId="WW8Num10z5">
    <w:name w:val="WW8Num10z5"/>
    <w:rsid w:val="000900C7"/>
  </w:style>
  <w:style w:type="character" w:customStyle="1" w:styleId="WW8Num10z6">
    <w:name w:val="WW8Num10z6"/>
    <w:rsid w:val="000900C7"/>
  </w:style>
  <w:style w:type="character" w:customStyle="1" w:styleId="WW8Num10z7">
    <w:name w:val="WW8Num10z7"/>
    <w:rsid w:val="000900C7"/>
  </w:style>
  <w:style w:type="character" w:customStyle="1" w:styleId="WW8Num10z8">
    <w:name w:val="WW8Num10z8"/>
    <w:rsid w:val="000900C7"/>
  </w:style>
  <w:style w:type="character" w:customStyle="1" w:styleId="DefaultParagraphFont2">
    <w:name w:val="Default Paragraph Font2"/>
    <w:rsid w:val="000900C7"/>
  </w:style>
  <w:style w:type="character" w:customStyle="1" w:styleId="WW8Num11z2">
    <w:name w:val="WW8Num11z2"/>
    <w:rsid w:val="000900C7"/>
  </w:style>
  <w:style w:type="character" w:customStyle="1" w:styleId="WW8Num11z4">
    <w:name w:val="WW8Num11z4"/>
    <w:rsid w:val="000900C7"/>
  </w:style>
  <w:style w:type="character" w:customStyle="1" w:styleId="WW8Num11z5">
    <w:name w:val="WW8Num11z5"/>
    <w:rsid w:val="000900C7"/>
  </w:style>
  <w:style w:type="character" w:customStyle="1" w:styleId="WW8Num11z6">
    <w:name w:val="WW8Num11z6"/>
    <w:rsid w:val="000900C7"/>
  </w:style>
  <w:style w:type="character" w:customStyle="1" w:styleId="WW8Num11z7">
    <w:name w:val="WW8Num11z7"/>
    <w:rsid w:val="000900C7"/>
  </w:style>
  <w:style w:type="character" w:customStyle="1" w:styleId="WW8Num11z8">
    <w:name w:val="WW8Num11z8"/>
    <w:rsid w:val="000900C7"/>
  </w:style>
  <w:style w:type="character" w:customStyle="1" w:styleId="WW8Num12z4">
    <w:name w:val="WW8Num12z4"/>
    <w:rsid w:val="000900C7"/>
  </w:style>
  <w:style w:type="character" w:customStyle="1" w:styleId="WW8Num12z5">
    <w:name w:val="WW8Num12z5"/>
    <w:rsid w:val="000900C7"/>
  </w:style>
  <w:style w:type="character" w:customStyle="1" w:styleId="WW8Num12z6">
    <w:name w:val="WW8Num12z6"/>
    <w:rsid w:val="000900C7"/>
  </w:style>
  <w:style w:type="character" w:customStyle="1" w:styleId="WW8Num12z7">
    <w:name w:val="WW8Num12z7"/>
    <w:rsid w:val="000900C7"/>
  </w:style>
  <w:style w:type="character" w:customStyle="1" w:styleId="WW8Num12z8">
    <w:name w:val="WW8Num12z8"/>
    <w:rsid w:val="000900C7"/>
  </w:style>
  <w:style w:type="character" w:customStyle="1" w:styleId="WW8Num13z0">
    <w:name w:val="WW8Num13z0"/>
    <w:rsid w:val="000900C7"/>
    <w:rPr>
      <w:rFonts w:ascii="Symbol" w:hAnsi="Symbol" w:cs="OpenSymbol"/>
    </w:rPr>
  </w:style>
  <w:style w:type="character" w:customStyle="1" w:styleId="WW-DefaultParagraphFont1">
    <w:name w:val="WW-Default Paragraph Font1"/>
    <w:rsid w:val="000900C7"/>
  </w:style>
  <w:style w:type="character" w:customStyle="1" w:styleId="WW8Num13z1">
    <w:name w:val="WW8Num13z1"/>
    <w:rsid w:val="000900C7"/>
    <w:rPr>
      <w:rFonts w:eastAsia="Calibri"/>
      <w:lang w:val="el-GR"/>
    </w:rPr>
  </w:style>
  <w:style w:type="character" w:customStyle="1" w:styleId="WW8Num13z2">
    <w:name w:val="WW8Num13z2"/>
    <w:rsid w:val="000900C7"/>
  </w:style>
  <w:style w:type="character" w:customStyle="1" w:styleId="WW8Num13z3">
    <w:name w:val="WW8Num13z3"/>
    <w:rsid w:val="000900C7"/>
  </w:style>
  <w:style w:type="character" w:customStyle="1" w:styleId="WW8Num13z4">
    <w:name w:val="WW8Num13z4"/>
    <w:rsid w:val="000900C7"/>
  </w:style>
  <w:style w:type="character" w:customStyle="1" w:styleId="WW8Num13z5">
    <w:name w:val="WW8Num13z5"/>
    <w:rsid w:val="000900C7"/>
  </w:style>
  <w:style w:type="character" w:customStyle="1" w:styleId="WW8Num13z6">
    <w:name w:val="WW8Num13z6"/>
    <w:rsid w:val="000900C7"/>
  </w:style>
  <w:style w:type="character" w:customStyle="1" w:styleId="WW8Num13z7">
    <w:name w:val="WW8Num13z7"/>
    <w:rsid w:val="000900C7"/>
  </w:style>
  <w:style w:type="character" w:customStyle="1" w:styleId="WW8Num13z8">
    <w:name w:val="WW8Num13z8"/>
    <w:rsid w:val="000900C7"/>
  </w:style>
  <w:style w:type="character" w:customStyle="1" w:styleId="WW8Num14z0">
    <w:name w:val="WW8Num14z0"/>
    <w:rsid w:val="000900C7"/>
    <w:rPr>
      <w:rFonts w:ascii="Symbol" w:hAnsi="Symbol" w:cs="OpenSymbol"/>
    </w:rPr>
  </w:style>
  <w:style w:type="character" w:customStyle="1" w:styleId="WW8Num14z1">
    <w:name w:val="WW8Num14z1"/>
    <w:rsid w:val="000900C7"/>
  </w:style>
  <w:style w:type="character" w:customStyle="1" w:styleId="WW8Num14z2">
    <w:name w:val="WW8Num14z2"/>
    <w:rsid w:val="000900C7"/>
  </w:style>
  <w:style w:type="character" w:customStyle="1" w:styleId="WW8Num14z3">
    <w:name w:val="WW8Num14z3"/>
    <w:rsid w:val="000900C7"/>
  </w:style>
  <w:style w:type="character" w:customStyle="1" w:styleId="WW8Num14z4">
    <w:name w:val="WW8Num14z4"/>
    <w:rsid w:val="000900C7"/>
  </w:style>
  <w:style w:type="character" w:customStyle="1" w:styleId="WW8Num14z5">
    <w:name w:val="WW8Num14z5"/>
    <w:rsid w:val="000900C7"/>
  </w:style>
  <w:style w:type="character" w:customStyle="1" w:styleId="WW8Num14z6">
    <w:name w:val="WW8Num14z6"/>
    <w:rsid w:val="000900C7"/>
  </w:style>
  <w:style w:type="character" w:customStyle="1" w:styleId="WW8Num14z7">
    <w:name w:val="WW8Num14z7"/>
    <w:rsid w:val="000900C7"/>
  </w:style>
  <w:style w:type="character" w:customStyle="1" w:styleId="WW8Num14z8">
    <w:name w:val="WW8Num14z8"/>
    <w:rsid w:val="000900C7"/>
  </w:style>
  <w:style w:type="character" w:customStyle="1" w:styleId="WW8Num15z0">
    <w:name w:val="WW8Num15z0"/>
    <w:rsid w:val="000900C7"/>
  </w:style>
  <w:style w:type="character" w:customStyle="1" w:styleId="WW8Num15z1">
    <w:name w:val="WW8Num15z1"/>
    <w:rsid w:val="000900C7"/>
  </w:style>
  <w:style w:type="character" w:customStyle="1" w:styleId="WW8Num15z2">
    <w:name w:val="WW8Num15z2"/>
    <w:rsid w:val="000900C7"/>
  </w:style>
  <w:style w:type="character" w:customStyle="1" w:styleId="WW8Num15z3">
    <w:name w:val="WW8Num15z3"/>
    <w:rsid w:val="000900C7"/>
  </w:style>
  <w:style w:type="character" w:customStyle="1" w:styleId="WW8Num15z4">
    <w:name w:val="WW8Num15z4"/>
    <w:rsid w:val="000900C7"/>
  </w:style>
  <w:style w:type="character" w:customStyle="1" w:styleId="WW8Num15z5">
    <w:name w:val="WW8Num15z5"/>
    <w:rsid w:val="000900C7"/>
  </w:style>
  <w:style w:type="character" w:customStyle="1" w:styleId="WW8Num15z6">
    <w:name w:val="WW8Num15z6"/>
    <w:rsid w:val="000900C7"/>
  </w:style>
  <w:style w:type="character" w:customStyle="1" w:styleId="WW8Num15z7">
    <w:name w:val="WW8Num15z7"/>
    <w:rsid w:val="000900C7"/>
  </w:style>
  <w:style w:type="character" w:customStyle="1" w:styleId="WW8Num15z8">
    <w:name w:val="WW8Num15z8"/>
    <w:rsid w:val="000900C7"/>
  </w:style>
  <w:style w:type="character" w:customStyle="1" w:styleId="WW8Num16z0">
    <w:name w:val="WW8Num16z0"/>
    <w:rsid w:val="000900C7"/>
  </w:style>
  <w:style w:type="character" w:customStyle="1" w:styleId="WW8Num16z1">
    <w:name w:val="WW8Num16z1"/>
    <w:rsid w:val="000900C7"/>
  </w:style>
  <w:style w:type="character" w:customStyle="1" w:styleId="WW8Num16z2">
    <w:name w:val="WW8Num16z2"/>
    <w:rsid w:val="000900C7"/>
  </w:style>
  <w:style w:type="character" w:customStyle="1" w:styleId="WW8Num16z3">
    <w:name w:val="WW8Num16z3"/>
    <w:rsid w:val="000900C7"/>
  </w:style>
  <w:style w:type="character" w:customStyle="1" w:styleId="WW8Num16z4">
    <w:name w:val="WW8Num16z4"/>
    <w:rsid w:val="000900C7"/>
  </w:style>
  <w:style w:type="character" w:customStyle="1" w:styleId="WW8Num16z5">
    <w:name w:val="WW8Num16z5"/>
    <w:rsid w:val="000900C7"/>
  </w:style>
  <w:style w:type="character" w:customStyle="1" w:styleId="WW8Num16z6">
    <w:name w:val="WW8Num16z6"/>
    <w:rsid w:val="000900C7"/>
  </w:style>
  <w:style w:type="character" w:customStyle="1" w:styleId="WW8Num16z7">
    <w:name w:val="WW8Num16z7"/>
    <w:rsid w:val="000900C7"/>
  </w:style>
  <w:style w:type="character" w:customStyle="1" w:styleId="WW8Num16z8">
    <w:name w:val="WW8Num16z8"/>
    <w:rsid w:val="000900C7"/>
  </w:style>
  <w:style w:type="character" w:customStyle="1" w:styleId="WW-DefaultParagraphFont11">
    <w:name w:val="WW-Default Paragraph Font11"/>
    <w:rsid w:val="000900C7"/>
  </w:style>
  <w:style w:type="character" w:customStyle="1" w:styleId="WW-DefaultParagraphFont111">
    <w:name w:val="WW-Default Paragraph Font111"/>
    <w:rsid w:val="000900C7"/>
  </w:style>
  <w:style w:type="character" w:customStyle="1" w:styleId="WW-DefaultParagraphFont1111">
    <w:name w:val="WW-Default Paragraph Font1111"/>
    <w:rsid w:val="000900C7"/>
  </w:style>
  <w:style w:type="character" w:customStyle="1" w:styleId="WW-DefaultParagraphFont11111">
    <w:name w:val="WW-Default Paragraph Font11111"/>
    <w:rsid w:val="000900C7"/>
  </w:style>
  <w:style w:type="character" w:customStyle="1" w:styleId="WW-DefaultParagraphFont111111">
    <w:name w:val="WW-Default Paragraph Font111111"/>
    <w:rsid w:val="000900C7"/>
  </w:style>
  <w:style w:type="character" w:customStyle="1" w:styleId="WW8Num17z0">
    <w:name w:val="WW8Num17z0"/>
    <w:rsid w:val="000900C7"/>
  </w:style>
  <w:style w:type="character" w:customStyle="1" w:styleId="WW8Num17z1">
    <w:name w:val="WW8Num17z1"/>
    <w:rsid w:val="000900C7"/>
  </w:style>
  <w:style w:type="character" w:customStyle="1" w:styleId="WW8Num17z2">
    <w:name w:val="WW8Num17z2"/>
    <w:rsid w:val="000900C7"/>
  </w:style>
  <w:style w:type="character" w:customStyle="1" w:styleId="WW8Num17z3">
    <w:name w:val="WW8Num17z3"/>
    <w:rsid w:val="000900C7"/>
  </w:style>
  <w:style w:type="character" w:customStyle="1" w:styleId="WW8Num17z4">
    <w:name w:val="WW8Num17z4"/>
    <w:rsid w:val="000900C7"/>
  </w:style>
  <w:style w:type="character" w:customStyle="1" w:styleId="WW8Num17z5">
    <w:name w:val="WW8Num17z5"/>
    <w:rsid w:val="000900C7"/>
  </w:style>
  <w:style w:type="character" w:customStyle="1" w:styleId="WW8Num17z6">
    <w:name w:val="WW8Num17z6"/>
    <w:rsid w:val="000900C7"/>
  </w:style>
  <w:style w:type="character" w:customStyle="1" w:styleId="WW8Num17z7">
    <w:name w:val="WW8Num17z7"/>
    <w:rsid w:val="000900C7"/>
  </w:style>
  <w:style w:type="character" w:customStyle="1" w:styleId="WW8Num17z8">
    <w:name w:val="WW8Num17z8"/>
    <w:rsid w:val="000900C7"/>
  </w:style>
  <w:style w:type="character" w:customStyle="1" w:styleId="WW8Num18z0">
    <w:name w:val="WW8Num18z0"/>
    <w:rsid w:val="000900C7"/>
  </w:style>
  <w:style w:type="character" w:customStyle="1" w:styleId="WW8Num18z1">
    <w:name w:val="WW8Num18z1"/>
    <w:rsid w:val="000900C7"/>
  </w:style>
  <w:style w:type="character" w:customStyle="1" w:styleId="WW8Num18z2">
    <w:name w:val="WW8Num18z2"/>
    <w:rsid w:val="000900C7"/>
  </w:style>
  <w:style w:type="character" w:customStyle="1" w:styleId="WW8Num18z3">
    <w:name w:val="WW8Num18z3"/>
    <w:rsid w:val="000900C7"/>
  </w:style>
  <w:style w:type="character" w:customStyle="1" w:styleId="WW8Num18z4">
    <w:name w:val="WW8Num18z4"/>
    <w:rsid w:val="000900C7"/>
  </w:style>
  <w:style w:type="character" w:customStyle="1" w:styleId="WW8Num18z5">
    <w:name w:val="WW8Num18z5"/>
    <w:rsid w:val="000900C7"/>
  </w:style>
  <w:style w:type="character" w:customStyle="1" w:styleId="WW8Num18z6">
    <w:name w:val="WW8Num18z6"/>
    <w:rsid w:val="000900C7"/>
  </w:style>
  <w:style w:type="character" w:customStyle="1" w:styleId="WW8Num18z7">
    <w:name w:val="WW8Num18z7"/>
    <w:rsid w:val="000900C7"/>
  </w:style>
  <w:style w:type="character" w:customStyle="1" w:styleId="WW8Num18z8">
    <w:name w:val="WW8Num18z8"/>
    <w:rsid w:val="000900C7"/>
  </w:style>
  <w:style w:type="character" w:customStyle="1" w:styleId="WW8Num3z1">
    <w:name w:val="WW8Num3z1"/>
    <w:rsid w:val="000900C7"/>
  </w:style>
  <w:style w:type="character" w:customStyle="1" w:styleId="WW8Num3z2">
    <w:name w:val="WW8Num3z2"/>
    <w:rsid w:val="000900C7"/>
  </w:style>
  <w:style w:type="character" w:customStyle="1" w:styleId="WW8Num3z3">
    <w:name w:val="WW8Num3z3"/>
    <w:rsid w:val="000900C7"/>
  </w:style>
  <w:style w:type="character" w:customStyle="1" w:styleId="WW8Num3z4">
    <w:name w:val="WW8Num3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900C7"/>
  </w:style>
  <w:style w:type="character" w:customStyle="1" w:styleId="WW8Num3z6">
    <w:name w:val="WW8Num3z6"/>
    <w:rsid w:val="000900C7"/>
  </w:style>
  <w:style w:type="character" w:customStyle="1" w:styleId="WW8Num3z7">
    <w:name w:val="WW8Num3z7"/>
    <w:rsid w:val="000900C7"/>
  </w:style>
  <w:style w:type="character" w:customStyle="1" w:styleId="WW8Num3z8">
    <w:name w:val="WW8Num3z8"/>
    <w:rsid w:val="000900C7"/>
  </w:style>
  <w:style w:type="character" w:customStyle="1" w:styleId="WW-DefaultParagraphFont1111111">
    <w:name w:val="WW-Default Paragraph Font1111111"/>
    <w:rsid w:val="000900C7"/>
  </w:style>
  <w:style w:type="character" w:customStyle="1" w:styleId="WW-DefaultParagraphFont11111111">
    <w:name w:val="WW-Default Paragraph Font11111111"/>
    <w:rsid w:val="000900C7"/>
  </w:style>
  <w:style w:type="character" w:customStyle="1" w:styleId="WW-DefaultParagraphFont111111111">
    <w:name w:val="WW-Default Paragraph Font111111111"/>
    <w:rsid w:val="000900C7"/>
  </w:style>
  <w:style w:type="character" w:customStyle="1" w:styleId="WW-DefaultParagraphFont1111111111">
    <w:name w:val="WW-Default Paragraph Font1111111111"/>
    <w:rsid w:val="000900C7"/>
  </w:style>
  <w:style w:type="character" w:customStyle="1" w:styleId="20">
    <w:name w:val="Προεπιλεγμένη γραμματοσειρά2"/>
    <w:rsid w:val="000900C7"/>
  </w:style>
  <w:style w:type="character" w:customStyle="1" w:styleId="WW8Num19z0">
    <w:name w:val="WW8Num19z0"/>
    <w:rsid w:val="000900C7"/>
    <w:rPr>
      <w:rFonts w:ascii="Calibri" w:hAnsi="Calibri" w:cs="Calibri"/>
    </w:rPr>
  </w:style>
  <w:style w:type="character" w:customStyle="1" w:styleId="WW8Num19z1">
    <w:name w:val="WW8Num19z1"/>
    <w:rsid w:val="000900C7"/>
  </w:style>
  <w:style w:type="character" w:customStyle="1" w:styleId="WW8Num20z0">
    <w:name w:val="WW8Num20z0"/>
    <w:rsid w:val="000900C7"/>
    <w:rPr>
      <w:rFonts w:ascii="Calibri" w:eastAsia="Calibri" w:hAnsi="Calibri" w:cs="Times New Roman"/>
    </w:rPr>
  </w:style>
  <w:style w:type="character" w:customStyle="1" w:styleId="WW8Num20z1">
    <w:name w:val="WW8Num20z1"/>
    <w:rsid w:val="000900C7"/>
    <w:rPr>
      <w:rFonts w:ascii="Courier New" w:hAnsi="Courier New" w:cs="Courier New"/>
    </w:rPr>
  </w:style>
  <w:style w:type="character" w:customStyle="1" w:styleId="WW8Num20z2">
    <w:name w:val="WW8Num20z2"/>
    <w:rsid w:val="000900C7"/>
    <w:rPr>
      <w:rFonts w:ascii="Wingdings" w:hAnsi="Wingdings" w:cs="Wingdings"/>
    </w:rPr>
  </w:style>
  <w:style w:type="character" w:customStyle="1" w:styleId="WW8Num20z3">
    <w:name w:val="WW8Num20z3"/>
    <w:rsid w:val="000900C7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0900C7"/>
  </w:style>
  <w:style w:type="character" w:customStyle="1" w:styleId="WW8Num19z2">
    <w:name w:val="WW8Num19z2"/>
    <w:rsid w:val="000900C7"/>
  </w:style>
  <w:style w:type="character" w:customStyle="1" w:styleId="WW8Num19z3">
    <w:name w:val="WW8Num19z3"/>
    <w:rsid w:val="000900C7"/>
  </w:style>
  <w:style w:type="character" w:customStyle="1" w:styleId="WW8Num19z4">
    <w:name w:val="WW8Num19z4"/>
    <w:rsid w:val="000900C7"/>
  </w:style>
  <w:style w:type="character" w:customStyle="1" w:styleId="WW8Num19z5">
    <w:name w:val="WW8Num19z5"/>
    <w:rsid w:val="000900C7"/>
  </w:style>
  <w:style w:type="character" w:customStyle="1" w:styleId="WW8Num19z6">
    <w:name w:val="WW8Num19z6"/>
    <w:rsid w:val="000900C7"/>
  </w:style>
  <w:style w:type="character" w:customStyle="1" w:styleId="WW8Num19z7">
    <w:name w:val="WW8Num19z7"/>
    <w:rsid w:val="000900C7"/>
  </w:style>
  <w:style w:type="character" w:customStyle="1" w:styleId="WW8Num19z8">
    <w:name w:val="WW8Num19z8"/>
    <w:rsid w:val="000900C7"/>
  </w:style>
  <w:style w:type="character" w:customStyle="1" w:styleId="WW8Num20z4">
    <w:name w:val="WW8Num20z4"/>
    <w:rsid w:val="000900C7"/>
  </w:style>
  <w:style w:type="character" w:customStyle="1" w:styleId="WW8Num20z5">
    <w:name w:val="WW8Num20z5"/>
    <w:rsid w:val="000900C7"/>
  </w:style>
  <w:style w:type="character" w:customStyle="1" w:styleId="WW8Num20z6">
    <w:name w:val="WW8Num20z6"/>
    <w:rsid w:val="000900C7"/>
  </w:style>
  <w:style w:type="character" w:customStyle="1" w:styleId="WW8Num20z7">
    <w:name w:val="WW8Num20z7"/>
    <w:rsid w:val="000900C7"/>
  </w:style>
  <w:style w:type="character" w:customStyle="1" w:styleId="WW8Num20z8">
    <w:name w:val="WW8Num20z8"/>
    <w:rsid w:val="000900C7"/>
  </w:style>
  <w:style w:type="character" w:customStyle="1" w:styleId="WW-DefaultParagraphFont111111111111">
    <w:name w:val="WW-Default Paragraph Font111111111111"/>
    <w:rsid w:val="000900C7"/>
  </w:style>
  <w:style w:type="character" w:customStyle="1" w:styleId="WW-DefaultParagraphFont1111111111111">
    <w:name w:val="WW-Default Paragraph Font1111111111111"/>
    <w:rsid w:val="000900C7"/>
  </w:style>
  <w:style w:type="character" w:customStyle="1" w:styleId="WW8Num21z0">
    <w:name w:val="WW8Num21z0"/>
    <w:rsid w:val="000900C7"/>
    <w:rPr>
      <w:rFonts w:ascii="Calibri" w:eastAsia="Times New Roman" w:hAnsi="Calibri" w:cs="Calibri"/>
    </w:rPr>
  </w:style>
  <w:style w:type="character" w:customStyle="1" w:styleId="WW8Num21z1">
    <w:name w:val="WW8Num21z1"/>
    <w:rsid w:val="000900C7"/>
    <w:rPr>
      <w:rFonts w:ascii="Courier New" w:hAnsi="Courier New" w:cs="Courier New"/>
    </w:rPr>
  </w:style>
  <w:style w:type="character" w:customStyle="1" w:styleId="WW8Num21z2">
    <w:name w:val="WW8Num21z2"/>
    <w:rsid w:val="000900C7"/>
    <w:rPr>
      <w:rFonts w:ascii="Wingdings" w:hAnsi="Wingdings" w:cs="Wingdings"/>
    </w:rPr>
  </w:style>
  <w:style w:type="character" w:customStyle="1" w:styleId="WW8Num21z3">
    <w:name w:val="WW8Num21z3"/>
    <w:rsid w:val="000900C7"/>
    <w:rPr>
      <w:rFonts w:ascii="Symbol" w:hAnsi="Symbol" w:cs="Symbol"/>
    </w:rPr>
  </w:style>
  <w:style w:type="character" w:customStyle="1" w:styleId="WW8Num22z0">
    <w:name w:val="WW8Num22z0"/>
    <w:rsid w:val="000900C7"/>
    <w:rPr>
      <w:rFonts w:ascii="Symbol" w:hAnsi="Symbol" w:cs="Symbol"/>
    </w:rPr>
  </w:style>
  <w:style w:type="character" w:customStyle="1" w:styleId="WW8Num22z1">
    <w:name w:val="WW8Num22z1"/>
    <w:rsid w:val="000900C7"/>
    <w:rPr>
      <w:rFonts w:ascii="Courier New" w:hAnsi="Courier New" w:cs="Courier New"/>
    </w:rPr>
  </w:style>
  <w:style w:type="character" w:customStyle="1" w:styleId="WW8Num22z2">
    <w:name w:val="WW8Num22z2"/>
    <w:rsid w:val="000900C7"/>
    <w:rPr>
      <w:rFonts w:ascii="Wingdings" w:hAnsi="Wingdings" w:cs="Wingdings"/>
    </w:rPr>
  </w:style>
  <w:style w:type="character" w:customStyle="1" w:styleId="WW8Num23z0">
    <w:name w:val="WW8Num23z0"/>
    <w:rsid w:val="000900C7"/>
    <w:rPr>
      <w:rFonts w:ascii="Calibri" w:eastAsia="Times New Roman" w:hAnsi="Calibri" w:cs="Calibri"/>
    </w:rPr>
  </w:style>
  <w:style w:type="character" w:customStyle="1" w:styleId="WW8Num23z1">
    <w:name w:val="WW8Num23z1"/>
    <w:rsid w:val="000900C7"/>
    <w:rPr>
      <w:rFonts w:ascii="Courier New" w:hAnsi="Courier New" w:cs="Courier New"/>
    </w:rPr>
  </w:style>
  <w:style w:type="character" w:customStyle="1" w:styleId="WW8Num23z2">
    <w:name w:val="WW8Num23z2"/>
    <w:rsid w:val="000900C7"/>
    <w:rPr>
      <w:rFonts w:ascii="Wingdings" w:hAnsi="Wingdings" w:cs="Wingdings"/>
    </w:rPr>
  </w:style>
  <w:style w:type="character" w:customStyle="1" w:styleId="WW8Num23z3">
    <w:name w:val="WW8Num23z3"/>
    <w:rsid w:val="000900C7"/>
    <w:rPr>
      <w:rFonts w:ascii="Symbol" w:hAnsi="Symbol" w:cs="Symbol"/>
    </w:rPr>
  </w:style>
  <w:style w:type="character" w:customStyle="1" w:styleId="WW8Num24z0">
    <w:name w:val="WW8Num24z0"/>
    <w:rsid w:val="000900C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900C7"/>
    <w:rPr>
      <w:rFonts w:ascii="Courier New" w:hAnsi="Courier New" w:cs="Courier New"/>
    </w:rPr>
  </w:style>
  <w:style w:type="character" w:customStyle="1" w:styleId="WW8Num24z2">
    <w:name w:val="WW8Num24z2"/>
    <w:rsid w:val="000900C7"/>
    <w:rPr>
      <w:rFonts w:ascii="Wingdings" w:hAnsi="Wingdings" w:cs="Wingdings"/>
    </w:rPr>
  </w:style>
  <w:style w:type="character" w:customStyle="1" w:styleId="WW8Num25z0">
    <w:name w:val="WW8Num25z0"/>
    <w:rsid w:val="000900C7"/>
    <w:rPr>
      <w:rFonts w:ascii="Symbol" w:hAnsi="Symbol" w:cs="Symbol"/>
    </w:rPr>
  </w:style>
  <w:style w:type="character" w:customStyle="1" w:styleId="WW8Num25z1">
    <w:name w:val="WW8Num25z1"/>
    <w:rsid w:val="000900C7"/>
    <w:rPr>
      <w:rFonts w:ascii="Courier New" w:hAnsi="Courier New" w:cs="Courier New"/>
    </w:rPr>
  </w:style>
  <w:style w:type="character" w:customStyle="1" w:styleId="WW8Num25z2">
    <w:name w:val="WW8Num25z2"/>
    <w:rsid w:val="000900C7"/>
    <w:rPr>
      <w:rFonts w:ascii="Wingdings" w:hAnsi="Wingdings" w:cs="Wingdings"/>
    </w:rPr>
  </w:style>
  <w:style w:type="character" w:customStyle="1" w:styleId="WW8Num26z0">
    <w:name w:val="WW8Num26z0"/>
    <w:rsid w:val="000900C7"/>
    <w:rPr>
      <w:rFonts w:ascii="Symbol" w:hAnsi="Symbol" w:cs="Symbol"/>
    </w:rPr>
  </w:style>
  <w:style w:type="character" w:customStyle="1" w:styleId="WW8Num26z1">
    <w:name w:val="WW8Num26z1"/>
    <w:rsid w:val="000900C7"/>
    <w:rPr>
      <w:rFonts w:ascii="Courier New" w:hAnsi="Courier New" w:cs="Courier New"/>
    </w:rPr>
  </w:style>
  <w:style w:type="character" w:customStyle="1" w:styleId="WW8Num26z2">
    <w:name w:val="WW8Num26z2"/>
    <w:rsid w:val="000900C7"/>
    <w:rPr>
      <w:rFonts w:ascii="Wingdings" w:hAnsi="Wingdings" w:cs="Wingdings"/>
    </w:rPr>
  </w:style>
  <w:style w:type="character" w:customStyle="1" w:styleId="WW8Num27z0">
    <w:name w:val="WW8Num27z0"/>
    <w:rsid w:val="000900C7"/>
    <w:rPr>
      <w:rFonts w:ascii="Calibri" w:eastAsia="Times New Roman" w:hAnsi="Calibri" w:cs="Calibri"/>
    </w:rPr>
  </w:style>
  <w:style w:type="character" w:customStyle="1" w:styleId="WW8Num27z1">
    <w:name w:val="WW8Num27z1"/>
    <w:rsid w:val="000900C7"/>
    <w:rPr>
      <w:rFonts w:ascii="Courier New" w:hAnsi="Courier New" w:cs="Courier New"/>
    </w:rPr>
  </w:style>
  <w:style w:type="character" w:customStyle="1" w:styleId="WW8Num27z2">
    <w:name w:val="WW8Num27z2"/>
    <w:rsid w:val="000900C7"/>
    <w:rPr>
      <w:rFonts w:ascii="Wingdings" w:hAnsi="Wingdings" w:cs="Wingdings"/>
    </w:rPr>
  </w:style>
  <w:style w:type="character" w:customStyle="1" w:styleId="WW8Num27z3">
    <w:name w:val="WW8Num27z3"/>
    <w:rsid w:val="000900C7"/>
    <w:rPr>
      <w:rFonts w:ascii="Symbol" w:hAnsi="Symbol" w:cs="Symbol"/>
    </w:rPr>
  </w:style>
  <w:style w:type="character" w:customStyle="1" w:styleId="WW8Num28z0">
    <w:name w:val="WW8Num28z0"/>
    <w:rsid w:val="000900C7"/>
    <w:rPr>
      <w:rFonts w:ascii="Symbol" w:hAnsi="Symbol" w:cs="Symbol"/>
    </w:rPr>
  </w:style>
  <w:style w:type="character" w:customStyle="1" w:styleId="WW8Num28z1">
    <w:name w:val="WW8Num28z1"/>
    <w:rsid w:val="000900C7"/>
    <w:rPr>
      <w:rFonts w:ascii="Courier New" w:hAnsi="Courier New" w:cs="Courier New"/>
    </w:rPr>
  </w:style>
  <w:style w:type="character" w:customStyle="1" w:styleId="WW8Num28z2">
    <w:name w:val="WW8Num28z2"/>
    <w:rsid w:val="000900C7"/>
    <w:rPr>
      <w:rFonts w:ascii="Wingdings" w:hAnsi="Wingdings" w:cs="Wingdings"/>
    </w:rPr>
  </w:style>
  <w:style w:type="character" w:customStyle="1" w:styleId="WW8Num29z0">
    <w:name w:val="WW8Num29z0"/>
    <w:rsid w:val="000900C7"/>
    <w:rPr>
      <w:rFonts w:ascii="Calibri" w:eastAsia="Times New Roman" w:hAnsi="Calibri" w:cs="Calibri"/>
    </w:rPr>
  </w:style>
  <w:style w:type="character" w:customStyle="1" w:styleId="WW8Num29z1">
    <w:name w:val="WW8Num29z1"/>
    <w:rsid w:val="000900C7"/>
    <w:rPr>
      <w:rFonts w:ascii="Courier New" w:hAnsi="Courier New" w:cs="Courier New"/>
    </w:rPr>
  </w:style>
  <w:style w:type="character" w:customStyle="1" w:styleId="WW8Num29z2">
    <w:name w:val="WW8Num29z2"/>
    <w:rsid w:val="000900C7"/>
    <w:rPr>
      <w:rFonts w:ascii="Wingdings" w:hAnsi="Wingdings" w:cs="Wingdings"/>
    </w:rPr>
  </w:style>
  <w:style w:type="character" w:customStyle="1" w:styleId="WW8Num29z3">
    <w:name w:val="WW8Num29z3"/>
    <w:rsid w:val="000900C7"/>
    <w:rPr>
      <w:rFonts w:ascii="Symbol" w:hAnsi="Symbol" w:cs="Symbol"/>
    </w:rPr>
  </w:style>
  <w:style w:type="character" w:customStyle="1" w:styleId="WW8Num30z0">
    <w:name w:val="WW8Num30z0"/>
    <w:rsid w:val="000900C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900C7"/>
    <w:rPr>
      <w:rFonts w:ascii="Courier New" w:hAnsi="Courier New" w:cs="Courier New"/>
    </w:rPr>
  </w:style>
  <w:style w:type="character" w:customStyle="1" w:styleId="WW8Num30z2">
    <w:name w:val="WW8Num30z2"/>
    <w:rsid w:val="000900C7"/>
    <w:rPr>
      <w:rFonts w:ascii="Wingdings" w:hAnsi="Wingdings" w:cs="Wingdings"/>
    </w:rPr>
  </w:style>
  <w:style w:type="character" w:customStyle="1" w:styleId="WW8Num31z0">
    <w:name w:val="WW8Num31z0"/>
    <w:rsid w:val="000900C7"/>
    <w:rPr>
      <w:rFonts w:cs="Times New Roman"/>
    </w:rPr>
  </w:style>
  <w:style w:type="character" w:customStyle="1" w:styleId="WW8Num32z0">
    <w:name w:val="WW8Num32z0"/>
    <w:rsid w:val="000900C7"/>
  </w:style>
  <w:style w:type="character" w:customStyle="1" w:styleId="WW8Num32z1">
    <w:name w:val="WW8Num32z1"/>
    <w:rsid w:val="000900C7"/>
  </w:style>
  <w:style w:type="character" w:customStyle="1" w:styleId="WW8Num32z2">
    <w:name w:val="WW8Num32z2"/>
    <w:rsid w:val="000900C7"/>
  </w:style>
  <w:style w:type="character" w:customStyle="1" w:styleId="WW8Num32z3">
    <w:name w:val="WW8Num32z3"/>
    <w:rsid w:val="000900C7"/>
  </w:style>
  <w:style w:type="character" w:customStyle="1" w:styleId="WW8Num32z4">
    <w:name w:val="WW8Num32z4"/>
    <w:rsid w:val="000900C7"/>
  </w:style>
  <w:style w:type="character" w:customStyle="1" w:styleId="WW8Num32z5">
    <w:name w:val="WW8Num32z5"/>
    <w:rsid w:val="000900C7"/>
  </w:style>
  <w:style w:type="character" w:customStyle="1" w:styleId="WW8Num32z6">
    <w:name w:val="WW8Num32z6"/>
    <w:rsid w:val="000900C7"/>
  </w:style>
  <w:style w:type="character" w:customStyle="1" w:styleId="WW8Num32z7">
    <w:name w:val="WW8Num32z7"/>
    <w:rsid w:val="000900C7"/>
  </w:style>
  <w:style w:type="character" w:customStyle="1" w:styleId="WW8Num32z8">
    <w:name w:val="WW8Num32z8"/>
    <w:rsid w:val="000900C7"/>
  </w:style>
  <w:style w:type="character" w:customStyle="1" w:styleId="WW8Num33z0">
    <w:name w:val="WW8Num33z0"/>
    <w:rsid w:val="000900C7"/>
    <w:rPr>
      <w:rFonts w:ascii="Symbol" w:eastAsia="Calibri" w:hAnsi="Symbol" w:cs="Symbol"/>
    </w:rPr>
  </w:style>
  <w:style w:type="character" w:customStyle="1" w:styleId="WW8Num33z1">
    <w:name w:val="WW8Num33z1"/>
    <w:rsid w:val="000900C7"/>
    <w:rPr>
      <w:rFonts w:ascii="Courier New" w:hAnsi="Courier New" w:cs="Courier New"/>
    </w:rPr>
  </w:style>
  <w:style w:type="character" w:customStyle="1" w:styleId="WW8Num33z2">
    <w:name w:val="WW8Num33z2"/>
    <w:rsid w:val="000900C7"/>
    <w:rPr>
      <w:rFonts w:ascii="Wingdings" w:hAnsi="Wingdings" w:cs="Wingdings"/>
    </w:rPr>
  </w:style>
  <w:style w:type="character" w:customStyle="1" w:styleId="WW8Num34z0">
    <w:name w:val="WW8Num34z0"/>
    <w:rsid w:val="000900C7"/>
    <w:rPr>
      <w:rFonts w:ascii="Symbol" w:hAnsi="Symbol" w:cs="Symbol"/>
    </w:rPr>
  </w:style>
  <w:style w:type="character" w:customStyle="1" w:styleId="WW8Num34z1">
    <w:name w:val="WW8Num34z1"/>
    <w:rsid w:val="000900C7"/>
    <w:rPr>
      <w:rFonts w:ascii="Courier New" w:hAnsi="Courier New" w:cs="Courier New"/>
    </w:rPr>
  </w:style>
  <w:style w:type="character" w:customStyle="1" w:styleId="WW8Num34z2">
    <w:name w:val="WW8Num34z2"/>
    <w:rsid w:val="000900C7"/>
    <w:rPr>
      <w:rFonts w:ascii="Wingdings" w:hAnsi="Wingdings" w:cs="Wingdings"/>
    </w:rPr>
  </w:style>
  <w:style w:type="character" w:customStyle="1" w:styleId="WW8Num35z0">
    <w:name w:val="WW8Num35z0"/>
    <w:rsid w:val="000900C7"/>
    <w:rPr>
      <w:rFonts w:ascii="Calibri" w:eastAsia="Times New Roman" w:hAnsi="Calibri" w:cs="Calibri"/>
    </w:rPr>
  </w:style>
  <w:style w:type="character" w:customStyle="1" w:styleId="WW8Num35z1">
    <w:name w:val="WW8Num35z1"/>
    <w:rsid w:val="000900C7"/>
    <w:rPr>
      <w:rFonts w:ascii="Courier New" w:hAnsi="Courier New" w:cs="Courier New"/>
    </w:rPr>
  </w:style>
  <w:style w:type="character" w:customStyle="1" w:styleId="WW8Num35z2">
    <w:name w:val="WW8Num35z2"/>
    <w:rsid w:val="000900C7"/>
    <w:rPr>
      <w:rFonts w:ascii="Wingdings" w:hAnsi="Wingdings" w:cs="Wingdings"/>
    </w:rPr>
  </w:style>
  <w:style w:type="character" w:customStyle="1" w:styleId="WW8Num35z3">
    <w:name w:val="WW8Num35z3"/>
    <w:rsid w:val="000900C7"/>
    <w:rPr>
      <w:rFonts w:ascii="Symbol" w:hAnsi="Symbol" w:cs="Symbol"/>
    </w:rPr>
  </w:style>
  <w:style w:type="character" w:customStyle="1" w:styleId="WW8Num36z0">
    <w:name w:val="WW8Num36z0"/>
    <w:rsid w:val="000900C7"/>
    <w:rPr>
      <w:lang w:val="el-GR"/>
    </w:rPr>
  </w:style>
  <w:style w:type="character" w:customStyle="1" w:styleId="WW8Num36z1">
    <w:name w:val="WW8Num36z1"/>
    <w:rsid w:val="000900C7"/>
  </w:style>
  <w:style w:type="character" w:customStyle="1" w:styleId="WW8Num36z2">
    <w:name w:val="WW8Num36z2"/>
    <w:rsid w:val="000900C7"/>
  </w:style>
  <w:style w:type="character" w:customStyle="1" w:styleId="WW8Num36z3">
    <w:name w:val="WW8Num36z3"/>
    <w:rsid w:val="000900C7"/>
  </w:style>
  <w:style w:type="character" w:customStyle="1" w:styleId="WW8Num36z4">
    <w:name w:val="WW8Num36z4"/>
    <w:rsid w:val="000900C7"/>
  </w:style>
  <w:style w:type="character" w:customStyle="1" w:styleId="WW8Num36z5">
    <w:name w:val="WW8Num36z5"/>
    <w:rsid w:val="000900C7"/>
  </w:style>
  <w:style w:type="character" w:customStyle="1" w:styleId="WW8Num36z6">
    <w:name w:val="WW8Num36z6"/>
    <w:rsid w:val="000900C7"/>
  </w:style>
  <w:style w:type="character" w:customStyle="1" w:styleId="WW8Num36z7">
    <w:name w:val="WW8Num36z7"/>
    <w:rsid w:val="000900C7"/>
  </w:style>
  <w:style w:type="character" w:customStyle="1" w:styleId="WW8Num36z8">
    <w:name w:val="WW8Num36z8"/>
    <w:rsid w:val="000900C7"/>
  </w:style>
  <w:style w:type="character" w:customStyle="1" w:styleId="WW8Num37z0">
    <w:name w:val="WW8Num37z0"/>
    <w:rsid w:val="000900C7"/>
    <w:rPr>
      <w:rFonts w:ascii="Calibri" w:eastAsia="Times New Roman" w:hAnsi="Calibri" w:cs="Calibri"/>
    </w:rPr>
  </w:style>
  <w:style w:type="character" w:customStyle="1" w:styleId="WW8Num37z1">
    <w:name w:val="WW8Num37z1"/>
    <w:rsid w:val="000900C7"/>
    <w:rPr>
      <w:rFonts w:ascii="Courier New" w:hAnsi="Courier New" w:cs="Courier New"/>
    </w:rPr>
  </w:style>
  <w:style w:type="character" w:customStyle="1" w:styleId="WW8Num37z2">
    <w:name w:val="WW8Num37z2"/>
    <w:rsid w:val="000900C7"/>
    <w:rPr>
      <w:rFonts w:ascii="Wingdings" w:hAnsi="Wingdings" w:cs="Wingdings"/>
    </w:rPr>
  </w:style>
  <w:style w:type="character" w:customStyle="1" w:styleId="WW8Num37z3">
    <w:name w:val="WW8Num37z3"/>
    <w:rsid w:val="000900C7"/>
    <w:rPr>
      <w:rFonts w:ascii="Symbol" w:hAnsi="Symbol" w:cs="Symbol"/>
    </w:rPr>
  </w:style>
  <w:style w:type="character" w:customStyle="1" w:styleId="WW8Num38z0">
    <w:name w:val="WW8Num38z0"/>
    <w:rsid w:val="000900C7"/>
  </w:style>
  <w:style w:type="character" w:customStyle="1" w:styleId="WW8Num38z1">
    <w:name w:val="WW8Num38z1"/>
    <w:rsid w:val="000900C7"/>
  </w:style>
  <w:style w:type="character" w:customStyle="1" w:styleId="WW8Num38z2">
    <w:name w:val="WW8Num38z2"/>
    <w:rsid w:val="000900C7"/>
  </w:style>
  <w:style w:type="character" w:customStyle="1" w:styleId="WW8Num38z3">
    <w:name w:val="WW8Num38z3"/>
    <w:rsid w:val="000900C7"/>
  </w:style>
  <w:style w:type="character" w:customStyle="1" w:styleId="WW8Num38z4">
    <w:name w:val="WW8Num38z4"/>
    <w:rsid w:val="000900C7"/>
  </w:style>
  <w:style w:type="character" w:customStyle="1" w:styleId="WW8Num38z5">
    <w:name w:val="WW8Num38z5"/>
    <w:rsid w:val="000900C7"/>
  </w:style>
  <w:style w:type="character" w:customStyle="1" w:styleId="WW8Num38z6">
    <w:name w:val="WW8Num38z6"/>
    <w:rsid w:val="000900C7"/>
  </w:style>
  <w:style w:type="character" w:customStyle="1" w:styleId="WW8Num38z7">
    <w:name w:val="WW8Num38z7"/>
    <w:rsid w:val="000900C7"/>
  </w:style>
  <w:style w:type="character" w:customStyle="1" w:styleId="WW8Num38z8">
    <w:name w:val="WW8Num38z8"/>
    <w:rsid w:val="000900C7"/>
  </w:style>
  <w:style w:type="character" w:customStyle="1" w:styleId="WW-DefaultParagraphFont11111111111111">
    <w:name w:val="WW-Default Paragraph Font11111111111111"/>
    <w:rsid w:val="000900C7"/>
  </w:style>
  <w:style w:type="character" w:customStyle="1" w:styleId="WW8Num4z1">
    <w:name w:val="WW8Num4z1"/>
    <w:rsid w:val="000900C7"/>
    <w:rPr>
      <w:rFonts w:cs="Times New Roman"/>
    </w:rPr>
  </w:style>
  <w:style w:type="character" w:customStyle="1" w:styleId="WW8Num5z1">
    <w:name w:val="WW8Num5z1"/>
    <w:rsid w:val="000900C7"/>
    <w:rPr>
      <w:rFonts w:cs="Times New Roman"/>
    </w:rPr>
  </w:style>
  <w:style w:type="character" w:customStyle="1" w:styleId="WW8Num6z1">
    <w:name w:val="WW8Num6z1"/>
    <w:rsid w:val="000900C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0900C7"/>
  </w:style>
  <w:style w:type="character" w:customStyle="1" w:styleId="WW8Num29z5">
    <w:name w:val="WW8Num29z5"/>
    <w:rsid w:val="000900C7"/>
  </w:style>
  <w:style w:type="character" w:customStyle="1" w:styleId="WW8Num29z6">
    <w:name w:val="WW8Num29z6"/>
    <w:rsid w:val="000900C7"/>
  </w:style>
  <w:style w:type="character" w:customStyle="1" w:styleId="WW8Num29z7">
    <w:name w:val="WW8Num29z7"/>
    <w:rsid w:val="000900C7"/>
  </w:style>
  <w:style w:type="character" w:customStyle="1" w:styleId="WW8Num29z8">
    <w:name w:val="WW8Num29z8"/>
    <w:rsid w:val="000900C7"/>
  </w:style>
  <w:style w:type="character" w:customStyle="1" w:styleId="WW8Num30z3">
    <w:name w:val="WW8Num30z3"/>
    <w:rsid w:val="000900C7"/>
    <w:rPr>
      <w:rFonts w:ascii="Symbol" w:hAnsi="Symbol" w:cs="Symbol"/>
    </w:rPr>
  </w:style>
  <w:style w:type="character" w:customStyle="1" w:styleId="WW8Num31z1">
    <w:name w:val="WW8Num31z1"/>
    <w:rsid w:val="000900C7"/>
  </w:style>
  <w:style w:type="character" w:customStyle="1" w:styleId="WW8Num31z2">
    <w:name w:val="WW8Num31z2"/>
    <w:rsid w:val="000900C7"/>
  </w:style>
  <w:style w:type="character" w:customStyle="1" w:styleId="WW8Num31z3">
    <w:name w:val="WW8Num31z3"/>
    <w:rsid w:val="000900C7"/>
  </w:style>
  <w:style w:type="character" w:customStyle="1" w:styleId="WW8Num31z4">
    <w:name w:val="WW8Num31z4"/>
    <w:rsid w:val="000900C7"/>
  </w:style>
  <w:style w:type="character" w:customStyle="1" w:styleId="WW8Num31z5">
    <w:name w:val="WW8Num31z5"/>
    <w:rsid w:val="000900C7"/>
  </w:style>
  <w:style w:type="character" w:customStyle="1" w:styleId="WW8Num31z6">
    <w:name w:val="WW8Num31z6"/>
    <w:rsid w:val="000900C7"/>
  </w:style>
  <w:style w:type="character" w:customStyle="1" w:styleId="WW8Num31z7">
    <w:name w:val="WW8Num31z7"/>
    <w:rsid w:val="000900C7"/>
  </w:style>
  <w:style w:type="character" w:customStyle="1" w:styleId="WW8Num31z8">
    <w:name w:val="WW8Num31z8"/>
    <w:rsid w:val="000900C7"/>
  </w:style>
  <w:style w:type="character" w:customStyle="1" w:styleId="WW8Num39z0">
    <w:name w:val="WW8Num39z0"/>
    <w:rsid w:val="000900C7"/>
    <w:rPr>
      <w:rFonts w:ascii="Calibri" w:eastAsia="Times New Roman" w:hAnsi="Calibri" w:cs="Calibri"/>
    </w:rPr>
  </w:style>
  <w:style w:type="character" w:customStyle="1" w:styleId="WW8Num39z1">
    <w:name w:val="WW8Num39z1"/>
    <w:rsid w:val="000900C7"/>
    <w:rPr>
      <w:rFonts w:ascii="Courier New" w:hAnsi="Courier New" w:cs="Courier New"/>
    </w:rPr>
  </w:style>
  <w:style w:type="character" w:customStyle="1" w:styleId="WW8Num39z2">
    <w:name w:val="WW8Num39z2"/>
    <w:rsid w:val="000900C7"/>
    <w:rPr>
      <w:rFonts w:ascii="Wingdings" w:hAnsi="Wingdings" w:cs="Wingdings"/>
    </w:rPr>
  </w:style>
  <w:style w:type="character" w:customStyle="1" w:styleId="WW8Num39z3">
    <w:name w:val="WW8Num39z3"/>
    <w:rsid w:val="000900C7"/>
    <w:rPr>
      <w:rFonts w:ascii="Symbol" w:hAnsi="Symbol" w:cs="Symbol"/>
    </w:rPr>
  </w:style>
  <w:style w:type="character" w:customStyle="1" w:styleId="WW8Num40z0">
    <w:name w:val="WW8Num40z0"/>
    <w:rsid w:val="000900C7"/>
    <w:rPr>
      <w:rFonts w:ascii="Symbol" w:hAnsi="Symbol" w:cs="Symbol"/>
    </w:rPr>
  </w:style>
  <w:style w:type="character" w:customStyle="1" w:styleId="WW8Num40z1">
    <w:name w:val="WW8Num40z1"/>
    <w:rsid w:val="000900C7"/>
    <w:rPr>
      <w:rFonts w:ascii="Courier New" w:hAnsi="Courier New" w:cs="Courier New"/>
    </w:rPr>
  </w:style>
  <w:style w:type="character" w:customStyle="1" w:styleId="WW8Num40z2">
    <w:name w:val="WW8Num40z2"/>
    <w:rsid w:val="000900C7"/>
    <w:rPr>
      <w:rFonts w:ascii="Wingdings" w:hAnsi="Wingdings" w:cs="Wingdings"/>
    </w:rPr>
  </w:style>
  <w:style w:type="character" w:customStyle="1" w:styleId="WW8Num41z0">
    <w:name w:val="WW8Num41z0"/>
    <w:rsid w:val="000900C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900C7"/>
    <w:rPr>
      <w:rFonts w:cs="Times New Roman"/>
    </w:rPr>
  </w:style>
  <w:style w:type="character" w:customStyle="1" w:styleId="WW8Num41z2">
    <w:name w:val="WW8Num41z2"/>
    <w:rsid w:val="000900C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900C7"/>
  </w:style>
  <w:style w:type="character" w:customStyle="1" w:styleId="Heading1Char">
    <w:name w:val="Heading 1 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900C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900C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900C7"/>
    <w:rPr>
      <w:sz w:val="24"/>
      <w:szCs w:val="24"/>
      <w:lang w:val="en-GB"/>
    </w:rPr>
  </w:style>
  <w:style w:type="character" w:customStyle="1" w:styleId="FooterChar">
    <w:name w:val="Footer Char"/>
    <w:rsid w:val="000900C7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0900C7"/>
    <w:rPr>
      <w:sz w:val="16"/>
    </w:rPr>
  </w:style>
  <w:style w:type="character" w:styleId="-">
    <w:name w:val="Hyperlink"/>
    <w:uiPriority w:val="99"/>
    <w:rsid w:val="000900C7"/>
    <w:rPr>
      <w:color w:val="0000FF"/>
      <w:u w:val="single"/>
    </w:rPr>
  </w:style>
  <w:style w:type="character" w:customStyle="1" w:styleId="HeaderChar">
    <w:name w:val="Header Char"/>
    <w:rsid w:val="000900C7"/>
    <w:rPr>
      <w:rFonts w:cs="Times New Roman"/>
      <w:sz w:val="24"/>
      <w:szCs w:val="24"/>
      <w:lang w:val="en-GB"/>
    </w:rPr>
  </w:style>
  <w:style w:type="character" w:styleId="a4">
    <w:name w:val="page number"/>
    <w:rsid w:val="000900C7"/>
    <w:rPr>
      <w:rFonts w:cs="Times New Roman"/>
    </w:rPr>
  </w:style>
  <w:style w:type="character" w:customStyle="1" w:styleId="BalloonTextChar">
    <w:name w:val="Balloon Text Char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900C7"/>
    <w:rPr>
      <w:rFonts w:cs="Times New Roman"/>
      <w:lang w:val="en-GB"/>
    </w:rPr>
  </w:style>
  <w:style w:type="character" w:customStyle="1" w:styleId="CommentSubjectChar">
    <w:name w:val="Comment Subject Char"/>
    <w:rsid w:val="000900C7"/>
    <w:rPr>
      <w:rFonts w:cs="Times New Roman"/>
      <w:b/>
      <w:bCs/>
      <w:lang w:val="en-GB"/>
    </w:rPr>
  </w:style>
  <w:style w:type="character" w:customStyle="1" w:styleId="BodyTextChar">
    <w:name w:val="Body Text Char"/>
    <w:rsid w:val="000900C7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0900C7"/>
    <w:rPr>
      <w:rFonts w:cs="Times New Roman"/>
      <w:color w:val="808080"/>
    </w:rPr>
  </w:style>
  <w:style w:type="character" w:customStyle="1" w:styleId="a5">
    <w:name w:val="Χαρακτήρες υποσημείωσης"/>
    <w:rsid w:val="000900C7"/>
    <w:rPr>
      <w:rFonts w:cs="Times New Roman"/>
      <w:vertAlign w:val="superscript"/>
    </w:rPr>
  </w:style>
  <w:style w:type="character" w:customStyle="1" w:styleId="FootnoteTextChar">
    <w:name w:val="Footnote Text Char"/>
    <w:rsid w:val="000900C7"/>
    <w:rPr>
      <w:rFonts w:ascii="Calibri" w:hAnsi="Calibri" w:cs="Times New Roman"/>
    </w:rPr>
  </w:style>
  <w:style w:type="character" w:customStyle="1" w:styleId="Heading3Char">
    <w:name w:val="Heading 3 Char"/>
    <w:rsid w:val="000900C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900C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900C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900C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900C7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0900C7"/>
    <w:rPr>
      <w:vertAlign w:val="superscript"/>
    </w:rPr>
  </w:style>
  <w:style w:type="character" w:customStyle="1" w:styleId="FootnoteReference2">
    <w:name w:val="Footnote Reference2"/>
    <w:rsid w:val="000900C7"/>
    <w:rPr>
      <w:vertAlign w:val="superscript"/>
    </w:rPr>
  </w:style>
  <w:style w:type="character" w:customStyle="1" w:styleId="EndnoteReference1">
    <w:name w:val="Endnote Reference1"/>
    <w:rsid w:val="000900C7"/>
    <w:rPr>
      <w:vertAlign w:val="superscript"/>
    </w:rPr>
  </w:style>
  <w:style w:type="character" w:customStyle="1" w:styleId="a7">
    <w:name w:val="Κουκκίδες"/>
    <w:rsid w:val="000900C7"/>
    <w:rPr>
      <w:rFonts w:ascii="OpenSymbol" w:eastAsia="OpenSymbol" w:hAnsi="OpenSymbol" w:cs="OpenSymbol"/>
    </w:rPr>
  </w:style>
  <w:style w:type="character" w:styleId="a8">
    <w:name w:val="Strong"/>
    <w:qFormat/>
    <w:rsid w:val="000900C7"/>
    <w:rPr>
      <w:b/>
      <w:bCs/>
    </w:rPr>
  </w:style>
  <w:style w:type="character" w:customStyle="1" w:styleId="a9">
    <w:name w:val="Σύμβολο υποσημείωσης"/>
    <w:rsid w:val="000900C7"/>
    <w:rPr>
      <w:vertAlign w:val="superscript"/>
    </w:rPr>
  </w:style>
  <w:style w:type="character" w:styleId="aa">
    <w:name w:val="Emphasis"/>
    <w:qFormat/>
    <w:rsid w:val="000900C7"/>
    <w:rPr>
      <w:i/>
      <w:iCs/>
    </w:rPr>
  </w:style>
  <w:style w:type="character" w:customStyle="1" w:styleId="ab">
    <w:name w:val="Χαρακτήρες αρίθμησης"/>
    <w:rsid w:val="000900C7"/>
  </w:style>
  <w:style w:type="character" w:customStyle="1" w:styleId="normalwithoutspacingChar">
    <w:name w:val="normal_without_spacing Char"/>
    <w:rsid w:val="000900C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900C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900C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0900C7"/>
  </w:style>
  <w:style w:type="character" w:customStyle="1" w:styleId="BodyTextIndent3Char">
    <w:name w:val="Body Text Indent 3 Char"/>
    <w:rsid w:val="000900C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900C7"/>
    <w:rPr>
      <w:vertAlign w:val="superscript"/>
    </w:rPr>
  </w:style>
  <w:style w:type="character" w:customStyle="1" w:styleId="WW-EndnoteReference">
    <w:name w:val="WW-Endnote Reference"/>
    <w:rsid w:val="000900C7"/>
    <w:rPr>
      <w:vertAlign w:val="superscript"/>
    </w:rPr>
  </w:style>
  <w:style w:type="character" w:customStyle="1" w:styleId="FootnoteReference1">
    <w:name w:val="Footnote Reference1"/>
    <w:rsid w:val="000900C7"/>
    <w:rPr>
      <w:vertAlign w:val="superscript"/>
    </w:rPr>
  </w:style>
  <w:style w:type="character" w:customStyle="1" w:styleId="FootnoteTextChar2">
    <w:name w:val="Footnote Text Char2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900C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900C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900C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900C7"/>
    <w:rPr>
      <w:vertAlign w:val="superscript"/>
    </w:rPr>
  </w:style>
  <w:style w:type="character" w:customStyle="1" w:styleId="WW-EndnoteReference1">
    <w:name w:val="WW-Endnote Reference1"/>
    <w:rsid w:val="000900C7"/>
    <w:rPr>
      <w:vertAlign w:val="superscript"/>
    </w:rPr>
  </w:style>
  <w:style w:type="character" w:customStyle="1" w:styleId="WW-FootnoteReference2">
    <w:name w:val="WW-Footnote Reference2"/>
    <w:rsid w:val="000900C7"/>
    <w:rPr>
      <w:vertAlign w:val="superscript"/>
    </w:rPr>
  </w:style>
  <w:style w:type="character" w:customStyle="1" w:styleId="WW-EndnoteReference2">
    <w:name w:val="WW-Endnote Reference2"/>
    <w:rsid w:val="000900C7"/>
    <w:rPr>
      <w:vertAlign w:val="superscript"/>
    </w:rPr>
  </w:style>
  <w:style w:type="character" w:customStyle="1" w:styleId="FootnoteTextChar3">
    <w:name w:val="Footnote Text Char3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0900C7"/>
    <w:rPr>
      <w:vertAlign w:val="superscript"/>
    </w:rPr>
  </w:style>
  <w:style w:type="character" w:customStyle="1" w:styleId="14">
    <w:name w:val="Παραπομπή σημείωσης τέλους1"/>
    <w:rsid w:val="000900C7"/>
    <w:rPr>
      <w:vertAlign w:val="superscript"/>
    </w:rPr>
  </w:style>
  <w:style w:type="character" w:customStyle="1" w:styleId="Char">
    <w:name w:val="Κείμενο πλαισίου Char"/>
    <w:uiPriority w:val="99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0900C7"/>
    <w:rPr>
      <w:sz w:val="16"/>
      <w:szCs w:val="16"/>
    </w:rPr>
  </w:style>
  <w:style w:type="character" w:customStyle="1" w:styleId="Char0">
    <w:name w:val="Κείμενο σχολίου Char"/>
    <w:rsid w:val="000900C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900C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900C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900C7"/>
    <w:rPr>
      <w:vertAlign w:val="superscript"/>
    </w:rPr>
  </w:style>
  <w:style w:type="character" w:customStyle="1" w:styleId="WW-EndnoteReference3">
    <w:name w:val="WW-Endnote Reference3"/>
    <w:rsid w:val="000900C7"/>
    <w:rPr>
      <w:vertAlign w:val="superscript"/>
    </w:rPr>
  </w:style>
  <w:style w:type="character" w:customStyle="1" w:styleId="WW-FootnoteReference4">
    <w:name w:val="WW-Footnote Reference4"/>
    <w:rsid w:val="000900C7"/>
    <w:rPr>
      <w:vertAlign w:val="superscript"/>
    </w:rPr>
  </w:style>
  <w:style w:type="character" w:customStyle="1" w:styleId="WW-EndnoteReference4">
    <w:name w:val="WW-Endnote Reference4"/>
    <w:rsid w:val="000900C7"/>
    <w:rPr>
      <w:vertAlign w:val="superscript"/>
    </w:rPr>
  </w:style>
  <w:style w:type="character" w:customStyle="1" w:styleId="WW-FootnoteReference5">
    <w:name w:val="WW-Footnote Reference5"/>
    <w:rsid w:val="000900C7"/>
    <w:rPr>
      <w:vertAlign w:val="superscript"/>
    </w:rPr>
  </w:style>
  <w:style w:type="character" w:customStyle="1" w:styleId="WW-EndnoteReference5">
    <w:name w:val="WW-Endnote Reference5"/>
    <w:rsid w:val="000900C7"/>
    <w:rPr>
      <w:vertAlign w:val="superscript"/>
    </w:rPr>
  </w:style>
  <w:style w:type="character" w:customStyle="1" w:styleId="WW-FootnoteReference6">
    <w:name w:val="WW-Footnote Reference6"/>
    <w:rsid w:val="000900C7"/>
    <w:rPr>
      <w:vertAlign w:val="superscript"/>
    </w:rPr>
  </w:style>
  <w:style w:type="character" w:styleId="-0">
    <w:name w:val="FollowedHyperlink"/>
    <w:uiPriority w:val="99"/>
    <w:rsid w:val="000900C7"/>
    <w:rPr>
      <w:color w:val="800000"/>
      <w:u w:val="single"/>
    </w:rPr>
  </w:style>
  <w:style w:type="character" w:customStyle="1" w:styleId="WW-EndnoteReference6">
    <w:name w:val="WW-Endnote Reference6"/>
    <w:rsid w:val="000900C7"/>
    <w:rPr>
      <w:vertAlign w:val="superscript"/>
    </w:rPr>
  </w:style>
  <w:style w:type="character" w:customStyle="1" w:styleId="WW-FootnoteReference7">
    <w:name w:val="WW-Footnote Reference7"/>
    <w:rsid w:val="000900C7"/>
    <w:rPr>
      <w:vertAlign w:val="superscript"/>
    </w:rPr>
  </w:style>
  <w:style w:type="character" w:customStyle="1" w:styleId="WW-EndnoteReference7">
    <w:name w:val="WW-Endnote Reference7"/>
    <w:rsid w:val="000900C7"/>
    <w:rPr>
      <w:vertAlign w:val="superscript"/>
    </w:rPr>
  </w:style>
  <w:style w:type="character" w:customStyle="1" w:styleId="WW-FootnoteReference8">
    <w:name w:val="WW-Footnote Reference8"/>
    <w:rsid w:val="000900C7"/>
    <w:rPr>
      <w:vertAlign w:val="superscript"/>
    </w:rPr>
  </w:style>
  <w:style w:type="character" w:customStyle="1" w:styleId="WW-EndnoteReference8">
    <w:name w:val="WW-Endnote Reference8"/>
    <w:rsid w:val="000900C7"/>
    <w:rPr>
      <w:vertAlign w:val="superscript"/>
    </w:rPr>
  </w:style>
  <w:style w:type="character" w:customStyle="1" w:styleId="WW-FootnoteReference9">
    <w:name w:val="WW-Footnote Reference9"/>
    <w:rsid w:val="000900C7"/>
    <w:rPr>
      <w:vertAlign w:val="superscript"/>
    </w:rPr>
  </w:style>
  <w:style w:type="character" w:customStyle="1" w:styleId="WW-EndnoteReference9">
    <w:name w:val="WW-Endnote Reference9"/>
    <w:rsid w:val="000900C7"/>
    <w:rPr>
      <w:vertAlign w:val="superscript"/>
    </w:rPr>
  </w:style>
  <w:style w:type="character" w:customStyle="1" w:styleId="WW-FootnoteReference10">
    <w:name w:val="WW-Footnote Reference10"/>
    <w:rsid w:val="000900C7"/>
    <w:rPr>
      <w:vertAlign w:val="superscript"/>
    </w:rPr>
  </w:style>
  <w:style w:type="character" w:customStyle="1" w:styleId="WW-EndnoteReference10">
    <w:name w:val="WW-Endnote Reference10"/>
    <w:rsid w:val="000900C7"/>
    <w:rPr>
      <w:vertAlign w:val="superscript"/>
    </w:rPr>
  </w:style>
  <w:style w:type="character" w:customStyle="1" w:styleId="WW-FootnoteReference11">
    <w:name w:val="WW-Footnote Reference11"/>
    <w:rsid w:val="000900C7"/>
    <w:rPr>
      <w:vertAlign w:val="superscript"/>
    </w:rPr>
  </w:style>
  <w:style w:type="character" w:customStyle="1" w:styleId="WW-EndnoteReference11">
    <w:name w:val="WW-Endnote Reference11"/>
    <w:rsid w:val="000900C7"/>
    <w:rPr>
      <w:vertAlign w:val="superscript"/>
    </w:rPr>
  </w:style>
  <w:style w:type="character" w:customStyle="1" w:styleId="WW-FootnoteReference12">
    <w:name w:val="WW-Footnote Reference12"/>
    <w:rsid w:val="000900C7"/>
    <w:rPr>
      <w:vertAlign w:val="superscript"/>
    </w:rPr>
  </w:style>
  <w:style w:type="character" w:customStyle="1" w:styleId="WW-EndnoteReference12">
    <w:name w:val="WW-Endnote Reference12"/>
    <w:rsid w:val="000900C7"/>
    <w:rPr>
      <w:vertAlign w:val="superscript"/>
    </w:rPr>
  </w:style>
  <w:style w:type="character" w:customStyle="1" w:styleId="WW-FootnoteReference13">
    <w:name w:val="WW-Footnote Reference13"/>
    <w:rsid w:val="000900C7"/>
    <w:rPr>
      <w:vertAlign w:val="superscript"/>
    </w:rPr>
  </w:style>
  <w:style w:type="character" w:customStyle="1" w:styleId="WW-EndnoteReference13">
    <w:name w:val="WW-Endnote Reference13"/>
    <w:rsid w:val="000900C7"/>
    <w:rPr>
      <w:vertAlign w:val="superscript"/>
    </w:rPr>
  </w:style>
  <w:style w:type="character" w:customStyle="1" w:styleId="22">
    <w:name w:val="Παραπομπή υποσημείωσης2"/>
    <w:rsid w:val="000900C7"/>
    <w:rPr>
      <w:vertAlign w:val="superscript"/>
    </w:rPr>
  </w:style>
  <w:style w:type="character" w:customStyle="1" w:styleId="23">
    <w:name w:val="Παραπομπή σημείωσης τέλους2"/>
    <w:rsid w:val="000900C7"/>
    <w:rPr>
      <w:vertAlign w:val="superscript"/>
    </w:rPr>
  </w:style>
  <w:style w:type="character" w:customStyle="1" w:styleId="WW-FootnoteReference14">
    <w:name w:val="WW-Footnote Reference14"/>
    <w:rsid w:val="000900C7"/>
    <w:rPr>
      <w:vertAlign w:val="superscript"/>
    </w:rPr>
  </w:style>
  <w:style w:type="character" w:customStyle="1" w:styleId="WW-EndnoteReference14">
    <w:name w:val="WW-Endnote Reference14"/>
    <w:rsid w:val="000900C7"/>
    <w:rPr>
      <w:vertAlign w:val="superscript"/>
    </w:rPr>
  </w:style>
  <w:style w:type="character" w:styleId="ac">
    <w:name w:val="footnote reference"/>
    <w:rsid w:val="000900C7"/>
    <w:rPr>
      <w:vertAlign w:val="superscript"/>
    </w:rPr>
  </w:style>
  <w:style w:type="character" w:styleId="ad">
    <w:name w:val="endnote reference"/>
    <w:rsid w:val="000900C7"/>
    <w:rPr>
      <w:vertAlign w:val="superscript"/>
    </w:rPr>
  </w:style>
  <w:style w:type="paragraph" w:customStyle="1" w:styleId="ae">
    <w:name w:val="Επικεφαλίδα"/>
    <w:basedOn w:val="a0"/>
    <w:next w:val="af"/>
    <w:rsid w:val="000900C7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">
    <w:name w:val="Body Text"/>
    <w:basedOn w:val="a0"/>
    <w:link w:val="Char2"/>
    <w:uiPriority w:val="1"/>
    <w:qFormat/>
    <w:rsid w:val="000900C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1"/>
    <w:link w:val="af"/>
    <w:uiPriority w:val="1"/>
    <w:rsid w:val="000900C7"/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List"/>
    <w:basedOn w:val="af"/>
    <w:rsid w:val="000900C7"/>
    <w:rPr>
      <w:rFonts w:cs="Mangal"/>
    </w:rPr>
  </w:style>
  <w:style w:type="paragraph" w:styleId="af1">
    <w:name w:val="caption"/>
    <w:basedOn w:val="a0"/>
    <w:qFormat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2">
    <w:name w:val="Ευρετήριο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0"/>
    <w:rsid w:val="000900C7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0"/>
    <w:next w:val="a0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900C7"/>
  </w:style>
  <w:style w:type="paragraph" w:customStyle="1" w:styleId="inserttext">
    <w:name w:val="insert text"/>
    <w:basedOn w:val="a0"/>
    <w:rsid w:val="000900C7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0"/>
    <w:link w:val="Char3"/>
    <w:uiPriority w:val="99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1"/>
    <w:link w:val="af3"/>
    <w:uiPriority w:val="99"/>
    <w:rsid w:val="000900C7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0"/>
    <w:link w:val="Char4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1"/>
    <w:link w:val="af4"/>
    <w:uiPriority w:val="99"/>
    <w:rsid w:val="000900C7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0"/>
    <w:rsid w:val="000900C7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0900C7"/>
    <w:rPr>
      <w:b/>
      <w:bCs/>
    </w:rPr>
  </w:style>
  <w:style w:type="paragraph" w:customStyle="1" w:styleId="19">
    <w:name w:val="Αναθεώρηση1"/>
    <w:rsid w:val="00090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0"/>
    <w:rsid w:val="000900C7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0"/>
    <w:rsid w:val="000900C7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5">
    <w:name w:val="footnote text"/>
    <w:basedOn w:val="a0"/>
    <w:link w:val="Char5"/>
    <w:rsid w:val="000900C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1"/>
    <w:link w:val="af5"/>
    <w:rsid w:val="000900C7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0"/>
    <w:next w:val="a0"/>
    <w:uiPriority w:val="1"/>
    <w:qFormat/>
    <w:rsid w:val="000900C7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0"/>
    <w:next w:val="a0"/>
    <w:uiPriority w:val="39"/>
    <w:rsid w:val="000900C7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0"/>
    <w:next w:val="a0"/>
    <w:uiPriority w:val="39"/>
    <w:rsid w:val="000900C7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0"/>
    <w:next w:val="a0"/>
    <w:uiPriority w:val="39"/>
    <w:rsid w:val="000900C7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0"/>
    <w:next w:val="a0"/>
    <w:rsid w:val="000900C7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0"/>
    <w:next w:val="a0"/>
    <w:rsid w:val="000900C7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0"/>
    <w:next w:val="a0"/>
    <w:rsid w:val="000900C7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0"/>
    <w:next w:val="a0"/>
    <w:rsid w:val="000900C7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0"/>
    <w:next w:val="a0"/>
    <w:rsid w:val="000900C7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900C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900C7"/>
    <w:rPr>
      <w:rFonts w:ascii="Calibri" w:hAnsi="Calibri" w:cs="Calibri"/>
      <w:lang w:val="el-GR"/>
    </w:rPr>
  </w:style>
  <w:style w:type="paragraph" w:styleId="af6">
    <w:name w:val="endnote text"/>
    <w:basedOn w:val="a0"/>
    <w:link w:val="Char6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1"/>
    <w:link w:val="af6"/>
    <w:uiPriority w:val="99"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0900C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0"/>
    <w:link w:val="Char7"/>
    <w:rsid w:val="000900C7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1"/>
    <w:link w:val="af8"/>
    <w:rsid w:val="000900C7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0"/>
    <w:rsid w:val="000900C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5"/>
    <w:rsid w:val="000900C7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900C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0"/>
    <w:rsid w:val="000900C7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0900C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0900C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900C7"/>
  </w:style>
  <w:style w:type="paragraph" w:customStyle="1" w:styleId="Standard">
    <w:name w:val="Standard"/>
    <w:rsid w:val="000900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00C7"/>
    <w:pPr>
      <w:spacing w:after="120"/>
    </w:pPr>
  </w:style>
  <w:style w:type="paragraph" w:customStyle="1" w:styleId="Footnote">
    <w:name w:val="Footnote"/>
    <w:basedOn w:val="Standard"/>
    <w:rsid w:val="000900C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900C7"/>
  </w:style>
  <w:style w:type="paragraph" w:styleId="afb">
    <w:name w:val="Balloon Text"/>
    <w:basedOn w:val="a0"/>
    <w:link w:val="Char10"/>
    <w:uiPriority w:val="99"/>
    <w:rsid w:val="000900C7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1"/>
    <w:link w:val="afb"/>
    <w:rsid w:val="000900C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0"/>
    <w:link w:val="Char11"/>
    <w:uiPriority w:val="99"/>
    <w:semiHidden/>
    <w:unhideWhenUsed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1"/>
    <w:link w:val="afc"/>
    <w:uiPriority w:val="99"/>
    <w:semiHidden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0900C7"/>
    <w:rPr>
      <w:b/>
      <w:bCs/>
    </w:rPr>
  </w:style>
  <w:style w:type="character" w:customStyle="1" w:styleId="Char12">
    <w:name w:val="Θέμα σχολίου Char1"/>
    <w:basedOn w:val="Char11"/>
    <w:link w:val="afd"/>
    <w:rsid w:val="000900C7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0"/>
    <w:link w:val="-HTMLChar1"/>
    <w:uiPriority w:val="99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1"/>
    <w:link w:val="-HTML"/>
    <w:uiPriority w:val="99"/>
    <w:rsid w:val="000900C7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0900C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0"/>
    <w:rsid w:val="000900C7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2"/>
    <w:rsid w:val="000900C7"/>
    <w:pPr>
      <w:tabs>
        <w:tab w:val="right" w:leader="dot" w:pos="7091"/>
      </w:tabs>
      <w:ind w:left="2547"/>
    </w:pPr>
  </w:style>
  <w:style w:type="table" w:styleId="aff">
    <w:name w:val="Table Grid"/>
    <w:basedOn w:val="a2"/>
    <w:uiPriority w:val="59"/>
    <w:rsid w:val="0009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0"/>
    <w:rsid w:val="000900C7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styleId="aff0">
    <w:name w:val="List Paragraph"/>
    <w:basedOn w:val="a0"/>
    <w:uiPriority w:val="34"/>
    <w:qFormat/>
    <w:rsid w:val="000900C7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e">
    <w:name w:val="Βασικό1"/>
    <w:rsid w:val="000900C7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l-GR"/>
    </w:rPr>
  </w:style>
  <w:style w:type="paragraph" w:customStyle="1" w:styleId="aff1">
    <w:name w:val="_ απλή παράγραφος"/>
    <w:basedOn w:val="af"/>
    <w:rsid w:val="000900C7"/>
    <w:pPr>
      <w:suppressAutoHyphens w:val="0"/>
      <w:spacing w:before="120" w:after="120" w:line="240" w:lineRule="atLeast"/>
    </w:pPr>
    <w:rPr>
      <w:rFonts w:ascii="Tahoma" w:hAnsi="Tahoma" w:cs="Times New Roman"/>
      <w:sz w:val="18"/>
      <w:szCs w:val="20"/>
      <w:lang w:val="el-GR" w:eastAsia="en-US"/>
    </w:rPr>
  </w:style>
  <w:style w:type="paragraph" w:customStyle="1" w:styleId="a">
    <w:name w:val="αρίθμ έξω"/>
    <w:basedOn w:val="a0"/>
    <w:rsid w:val="000900C7"/>
    <w:pPr>
      <w:numPr>
        <w:numId w:val="8"/>
      </w:numPr>
      <w:autoSpaceDE w:val="0"/>
      <w:autoSpaceDN w:val="0"/>
      <w:adjustRightInd w:val="0"/>
      <w:spacing w:before="120" w:after="0" w:line="360" w:lineRule="auto"/>
      <w:jc w:val="both"/>
    </w:pPr>
    <w:rPr>
      <w:rFonts w:ascii="Century Gothic" w:eastAsia="SimSun" w:hAnsi="Century Gothic" w:cs="Times New Roman"/>
      <w:lang w:eastAsia="zh-CN"/>
    </w:rPr>
  </w:style>
  <w:style w:type="character" w:customStyle="1" w:styleId="DeltaViewInsertion">
    <w:name w:val="DeltaView Insertion"/>
    <w:rsid w:val="000900C7"/>
    <w:rPr>
      <w:b/>
      <w:i/>
      <w:spacing w:val="0"/>
      <w:lang w:val="el-GR"/>
    </w:rPr>
  </w:style>
  <w:style w:type="character" w:customStyle="1" w:styleId="NormalBoldChar">
    <w:name w:val="NormalBold Char"/>
    <w:rsid w:val="000900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0900C7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0"/>
    <w:next w:val="1"/>
    <w:rsid w:val="000900C7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Style19">
    <w:name w:val="Style1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17" w:lineRule="exact"/>
      <w:ind w:hanging="35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3">
    <w:name w:val="Style3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32">
    <w:name w:val="Body Text Indent 3"/>
    <w:basedOn w:val="a0"/>
    <w:link w:val="3Char0"/>
    <w:uiPriority w:val="99"/>
    <w:semiHidden/>
    <w:unhideWhenUsed/>
    <w:rsid w:val="000900C7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1"/>
    <w:link w:val="32"/>
    <w:uiPriority w:val="99"/>
    <w:semiHidden/>
    <w:rsid w:val="000900C7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0"/>
    <w:rsid w:val="0009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5">
    <w:name w:val="Style5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9">
    <w:name w:val="Style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el-GR"/>
    </w:rPr>
  </w:style>
  <w:style w:type="character" w:customStyle="1" w:styleId="WW-FootnoteReference15">
    <w:name w:val="WW-Footnote Reference15"/>
    <w:rsid w:val="000900C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90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900C7"/>
    <w:pPr>
      <w:widowControl w:val="0"/>
      <w:autoSpaceDE w:val="0"/>
      <w:autoSpaceDN w:val="0"/>
      <w:spacing w:before="167" w:after="0" w:line="240" w:lineRule="auto"/>
      <w:jc w:val="center"/>
    </w:pPr>
    <w:rPr>
      <w:rFonts w:ascii="DejaVu Sans" w:eastAsia="DejaVu Sans" w:hAnsi="DejaVu Sans" w:cs="DejaVu Sans"/>
      <w:lang w:val="en-US"/>
    </w:rPr>
  </w:style>
  <w:style w:type="table" w:customStyle="1" w:styleId="1f">
    <w:name w:val="Πλέγμα πίνακα1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1">
    <w:name w:val="Επικεφαλίδα 6 Char1"/>
    <w:basedOn w:val="a1"/>
    <w:uiPriority w:val="9"/>
    <w:semiHidden/>
    <w:rsid w:val="00090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7">
    <w:name w:val="Χωρίς λίστα2"/>
    <w:next w:val="a3"/>
    <w:uiPriority w:val="99"/>
    <w:semiHidden/>
    <w:unhideWhenUsed/>
    <w:rsid w:val="009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2019-05-22T08:22:00Z</dcterms:created>
  <dcterms:modified xsi:type="dcterms:W3CDTF">2019-05-22T08:22:00Z</dcterms:modified>
</cp:coreProperties>
</file>