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7" w:rsidRPr="00907481" w:rsidRDefault="000900C7" w:rsidP="000900C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jc w:val="both"/>
        <w:outlineLvl w:val="1"/>
        <w:rPr>
          <w:rFonts w:eastAsia="Times New Roman" w:cs="Arial"/>
          <w:b/>
          <w:color w:val="002060"/>
          <w:sz w:val="16"/>
          <w:szCs w:val="16"/>
          <w:lang w:eastAsia="zh-CN"/>
        </w:rPr>
      </w:pPr>
      <w:bookmarkStart w:id="0" w:name="_Toc536179752"/>
      <w:r w:rsidRPr="00907481">
        <w:rPr>
          <w:rFonts w:eastAsia="Times New Roman" w:cs="Arial"/>
          <w:b/>
          <w:color w:val="002060"/>
          <w:sz w:val="16"/>
          <w:szCs w:val="16"/>
          <w:lang w:eastAsia="zh-CN"/>
        </w:rPr>
        <w:t>ΠΑΡΑΡΤΗΜΑ ΙΙΙ – Υπόδειγμα Οικονομικής Προσφοράς</w:t>
      </w:r>
      <w:bookmarkEnd w:id="0"/>
      <w:r w:rsidRPr="00907481">
        <w:rPr>
          <w:rFonts w:eastAsia="Times New Roman" w:cs="Arial"/>
          <w:b/>
          <w:color w:val="002060"/>
          <w:sz w:val="16"/>
          <w:szCs w:val="16"/>
          <w:lang w:eastAsia="zh-CN"/>
        </w:rPr>
        <w:t xml:space="preserve"> </w:t>
      </w:r>
    </w:p>
    <w:p w:rsidR="000900C7" w:rsidRPr="00907481" w:rsidRDefault="000900C7" w:rsidP="000900C7">
      <w:pPr>
        <w:tabs>
          <w:tab w:val="left" w:pos="1029"/>
        </w:tabs>
        <w:autoSpaceDE w:val="0"/>
        <w:autoSpaceDN w:val="0"/>
        <w:spacing w:after="0" w:line="240" w:lineRule="auto"/>
        <w:rPr>
          <w:rFonts w:eastAsia="Times New Roman" w:cs="Times New Roman"/>
          <w:b/>
          <w:color w:val="39AAE2"/>
          <w:sz w:val="16"/>
          <w:szCs w:val="16"/>
          <w:lang w:eastAsia="en-GB"/>
        </w:rPr>
      </w:pPr>
    </w:p>
    <w:tbl>
      <w:tblPr>
        <w:tblW w:w="13647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5415"/>
        <w:gridCol w:w="4253"/>
      </w:tblGrid>
      <w:tr w:rsidR="000900C7" w:rsidRPr="00556B21" w:rsidTr="000900C7">
        <w:trPr>
          <w:trHeight w:val="1828"/>
        </w:trPr>
        <w:tc>
          <w:tcPr>
            <w:tcW w:w="3979" w:type="dxa"/>
          </w:tcPr>
          <w:p w:rsidR="000900C7" w:rsidRPr="00907481" w:rsidRDefault="00556B21" w:rsidP="000900C7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  <w:r>
              <w:rPr>
                <w:rFonts w:eastAsia="Times New Roman" w:cs="Calibri"/>
                <w:noProof/>
                <w:sz w:val="16"/>
                <w:szCs w:val="16"/>
                <w:lang w:val="en-GB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20029044" r:id="rId7"/>
              </w:pict>
            </w:r>
            <w:r w:rsidR="000900C7" w:rsidRPr="00907481">
              <w:rPr>
                <w:rFonts w:eastAsia="Times New Roman" w:cs="Calibri"/>
                <w:sz w:val="16"/>
                <w:szCs w:val="16"/>
                <w:lang w:eastAsia="zh-CN"/>
              </w:rPr>
              <w:br w:type="page"/>
            </w:r>
            <w:r w:rsidR="000900C7" w:rsidRPr="00907481">
              <w:rPr>
                <w:rFonts w:eastAsia="Times New Roman" w:cs="Calibri"/>
                <w:sz w:val="16"/>
                <w:szCs w:val="16"/>
                <w:lang w:val="en-GB" w:eastAsia="zh-CN"/>
              </w:rPr>
              <w:t xml:space="preserve">ΕΛΛΗΝΙΚΗ ΔΗΜΟΚΡΑΤΙΑ                                              </w:t>
            </w:r>
          </w:p>
          <w:p w:rsidR="000900C7" w:rsidRPr="00907481" w:rsidRDefault="000900C7" w:rsidP="000900C7">
            <w:pPr>
              <w:suppressAutoHyphens/>
              <w:spacing w:after="120" w:line="240" w:lineRule="auto"/>
              <w:jc w:val="both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  <w:r w:rsidRPr="00907481">
              <w:rPr>
                <w:rFonts w:eastAsia="Times New Roman" w:cs="Calibri"/>
                <w:sz w:val="16"/>
                <w:szCs w:val="16"/>
                <w:lang w:val="en-GB" w:eastAsia="zh-CN"/>
              </w:rPr>
              <w:t xml:space="preserve">ΔΗΜΟΣ   ΣΗΤΕΙΑΣ </w:t>
            </w:r>
          </w:p>
        </w:tc>
        <w:tc>
          <w:tcPr>
            <w:tcW w:w="5415" w:type="dxa"/>
          </w:tcPr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  <w:r w:rsidRPr="00907481">
              <w:rPr>
                <w:rFonts w:eastAsia="Times New Roman" w:cs="Calibri"/>
                <w:b/>
                <w:sz w:val="16"/>
                <w:szCs w:val="16"/>
                <w:lang w:val="en-GB" w:eastAsia="zh-CN"/>
              </w:rPr>
              <w:t>ΠΡΟΜΗΘΕΙΑ</w:t>
            </w:r>
            <w:r w:rsidRPr="00907481">
              <w:rPr>
                <w:rFonts w:eastAsia="Times New Roman" w:cs="Calibri"/>
                <w:sz w:val="16"/>
                <w:szCs w:val="16"/>
                <w:lang w:val="en-GB" w:eastAsia="zh-CN"/>
              </w:rPr>
              <w:t>:</w:t>
            </w:r>
          </w:p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zh-CN"/>
              </w:rPr>
            </w:pPr>
          </w:p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US" w:eastAsia="zh-CN"/>
              </w:rPr>
            </w:pPr>
            <w:r w:rsidRPr="00907481">
              <w:rPr>
                <w:rFonts w:eastAsia="Times New Roman" w:cs="Calibri"/>
                <w:b/>
                <w:sz w:val="16"/>
                <w:szCs w:val="16"/>
                <w:lang w:val="en-GB" w:eastAsia="zh-CN"/>
              </w:rPr>
              <w:t>ΑΡ. ΔΙΑΚ/ΞΗΣ</w:t>
            </w:r>
            <w:r w:rsidRPr="00907481">
              <w:rPr>
                <w:rFonts w:eastAsia="Times New Roman" w:cs="Calibri"/>
                <w:sz w:val="16"/>
                <w:szCs w:val="16"/>
                <w:lang w:val="en-GB" w:eastAsia="zh-CN"/>
              </w:rPr>
              <w:t xml:space="preserve"> : </w:t>
            </w:r>
          </w:p>
          <w:p w:rsidR="000900C7" w:rsidRPr="0090748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  <w:tc>
          <w:tcPr>
            <w:tcW w:w="4253" w:type="dxa"/>
          </w:tcPr>
          <w:p w:rsidR="000900C7" w:rsidRPr="00556B21" w:rsidRDefault="000900C7" w:rsidP="000900C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el-GR"/>
              </w:rPr>
            </w:pPr>
            <w:r w:rsidRPr="00556B21">
              <w:rPr>
                <w:rFonts w:eastAsia="Times New Roman" w:cs="Times New Roman"/>
                <w:sz w:val="16"/>
                <w:szCs w:val="16"/>
                <w:lang w:eastAsia="el-GR"/>
              </w:rPr>
              <w:t xml:space="preserve">Προμήθεια Ειδών Καθαριότητας </w:t>
            </w:r>
          </w:p>
          <w:p w:rsidR="000900C7" w:rsidRPr="00556B2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eastAsia="zh-CN"/>
              </w:rPr>
            </w:pPr>
            <w:r w:rsidRPr="00556B21">
              <w:rPr>
                <w:rFonts w:eastAsia="Times New Roman" w:cs="Tahoma"/>
                <w:sz w:val="16"/>
                <w:szCs w:val="16"/>
                <w:lang w:eastAsia="el-GR"/>
              </w:rPr>
              <w:t xml:space="preserve">&amp; Ευπρεπισμού </w:t>
            </w:r>
            <w:r w:rsidRPr="00556B21">
              <w:rPr>
                <w:rFonts w:eastAsia="Times New Roman" w:cs="Tahoma"/>
                <w:sz w:val="16"/>
                <w:szCs w:val="16"/>
                <w:lang w:val="en-US" w:eastAsia="el-GR"/>
              </w:rPr>
              <w:t>Y</w:t>
            </w:r>
            <w:proofErr w:type="spellStart"/>
            <w:r w:rsidRPr="00556B21">
              <w:rPr>
                <w:rFonts w:eastAsia="Times New Roman" w:cs="Tahoma"/>
                <w:sz w:val="16"/>
                <w:szCs w:val="16"/>
                <w:lang w:eastAsia="el-GR"/>
              </w:rPr>
              <w:t>πηρεσιών</w:t>
            </w:r>
            <w:proofErr w:type="spellEnd"/>
            <w:r w:rsidRPr="00556B21">
              <w:rPr>
                <w:rFonts w:eastAsia="Times New Roman" w:cs="Tahoma"/>
                <w:sz w:val="16"/>
                <w:szCs w:val="16"/>
                <w:lang w:eastAsia="el-GR"/>
              </w:rPr>
              <w:t xml:space="preserve"> Δήμου Σητείας &amp; των Νομικών του Προσώπων 2019-2020</w:t>
            </w:r>
            <w:r w:rsidRPr="00556B21">
              <w:rPr>
                <w:rFonts w:eastAsia="Times New Roman" w:cs="Calibri"/>
                <w:sz w:val="16"/>
                <w:szCs w:val="16"/>
                <w:lang w:eastAsia="zh-CN"/>
              </w:rPr>
              <w:t xml:space="preserve">  </w:t>
            </w:r>
          </w:p>
          <w:p w:rsidR="000900C7" w:rsidRPr="00556B2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bCs/>
                <w:sz w:val="16"/>
                <w:szCs w:val="16"/>
                <w:lang w:eastAsia="zh-CN"/>
              </w:rPr>
            </w:pPr>
          </w:p>
          <w:p w:rsidR="000900C7" w:rsidRPr="00556B2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eastAsia="zh-CN"/>
              </w:rPr>
            </w:pPr>
          </w:p>
          <w:p w:rsidR="000900C7" w:rsidRPr="00556B2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b/>
                <w:sz w:val="16"/>
                <w:szCs w:val="16"/>
                <w:lang w:eastAsia="zh-CN"/>
              </w:rPr>
            </w:pPr>
          </w:p>
          <w:p w:rsidR="000900C7" w:rsidRPr="00556B2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b/>
                <w:sz w:val="16"/>
                <w:szCs w:val="16"/>
                <w:lang w:eastAsia="zh-CN"/>
              </w:rPr>
            </w:pPr>
          </w:p>
          <w:p w:rsidR="000900C7" w:rsidRPr="00556B21" w:rsidRDefault="00556B21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b/>
                <w:sz w:val="16"/>
                <w:szCs w:val="16"/>
                <w:lang w:eastAsia="zh-CN"/>
              </w:rPr>
            </w:pPr>
            <w:r w:rsidRPr="00556B21">
              <w:rPr>
                <w:rFonts w:eastAsia="Times New Roman" w:cs="Calibri"/>
                <w:b/>
                <w:sz w:val="16"/>
                <w:szCs w:val="16"/>
                <w:lang w:val="en-GB" w:eastAsia="zh-CN"/>
              </w:rPr>
              <w:t>3882</w:t>
            </w:r>
            <w:r w:rsidR="000900C7" w:rsidRPr="00556B21">
              <w:rPr>
                <w:rFonts w:eastAsia="Times New Roman" w:cs="Calibri"/>
                <w:b/>
                <w:sz w:val="16"/>
                <w:szCs w:val="16"/>
                <w:lang w:val="en-GB" w:eastAsia="zh-CN"/>
              </w:rPr>
              <w:t>/</w:t>
            </w:r>
            <w:r w:rsidRPr="00556B21">
              <w:rPr>
                <w:rFonts w:eastAsia="Times New Roman" w:cs="Calibri"/>
                <w:b/>
                <w:sz w:val="16"/>
                <w:szCs w:val="16"/>
                <w:lang w:val="en-US" w:eastAsia="zh-CN"/>
              </w:rPr>
              <w:t>22</w:t>
            </w:r>
            <w:r w:rsidR="000900C7" w:rsidRPr="00556B21">
              <w:rPr>
                <w:rFonts w:eastAsia="Times New Roman" w:cs="Calibri"/>
                <w:b/>
                <w:sz w:val="16"/>
                <w:szCs w:val="16"/>
                <w:lang w:val="en-GB" w:eastAsia="zh-CN"/>
              </w:rPr>
              <w:t>-0</w:t>
            </w:r>
            <w:r w:rsidRPr="00556B21">
              <w:rPr>
                <w:rFonts w:eastAsia="Times New Roman" w:cs="Calibri"/>
                <w:b/>
                <w:sz w:val="16"/>
                <w:szCs w:val="16"/>
                <w:lang w:val="en-US" w:eastAsia="zh-CN"/>
              </w:rPr>
              <w:t>5</w:t>
            </w:r>
            <w:r w:rsidR="000900C7" w:rsidRPr="00556B21">
              <w:rPr>
                <w:rFonts w:eastAsia="Times New Roman" w:cs="Calibri"/>
                <w:b/>
                <w:sz w:val="16"/>
                <w:szCs w:val="16"/>
                <w:lang w:val="en-GB" w:eastAsia="zh-CN"/>
              </w:rPr>
              <w:t>-201</w:t>
            </w:r>
            <w:r w:rsidR="000900C7" w:rsidRPr="00556B21">
              <w:rPr>
                <w:rFonts w:eastAsia="Times New Roman" w:cs="Calibri"/>
                <w:b/>
                <w:sz w:val="16"/>
                <w:szCs w:val="16"/>
                <w:lang w:eastAsia="zh-CN"/>
              </w:rPr>
              <w:t>9</w:t>
            </w:r>
          </w:p>
          <w:p w:rsidR="000900C7" w:rsidRPr="00556B21" w:rsidRDefault="000900C7" w:rsidP="000900C7">
            <w:pPr>
              <w:suppressAutoHyphens/>
              <w:spacing w:after="120" w:line="240" w:lineRule="auto"/>
              <w:jc w:val="right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  <w:bookmarkStart w:id="1" w:name="_GoBack"/>
        <w:bookmarkEnd w:id="1"/>
      </w:tr>
    </w:tbl>
    <w:p w:rsidR="000900C7" w:rsidRPr="00907481" w:rsidRDefault="000900C7" w:rsidP="00907481">
      <w:pPr>
        <w:suppressAutoHyphens/>
        <w:spacing w:after="120" w:line="240" w:lineRule="auto"/>
        <w:ind w:right="-148"/>
        <w:rPr>
          <w:rFonts w:eastAsia="Times New Roman" w:cs="Calibri"/>
          <w:b/>
          <w:sz w:val="16"/>
          <w:szCs w:val="16"/>
          <w:u w:val="single"/>
          <w:lang w:val="en-GB" w:eastAsia="zh-CN"/>
        </w:rPr>
      </w:pPr>
    </w:p>
    <w:p w:rsidR="000900C7" w:rsidRPr="00907481" w:rsidRDefault="000900C7" w:rsidP="000900C7">
      <w:pPr>
        <w:suppressAutoHyphens/>
        <w:spacing w:after="120" w:line="240" w:lineRule="auto"/>
        <w:ind w:right="-148"/>
        <w:jc w:val="center"/>
        <w:rPr>
          <w:rFonts w:eastAsia="Times New Roman" w:cs="Calibri"/>
          <w:b/>
          <w:sz w:val="16"/>
          <w:szCs w:val="16"/>
          <w:u w:val="single"/>
          <w:lang w:eastAsia="zh-CN"/>
        </w:rPr>
      </w:pPr>
      <w:r w:rsidRPr="00907481">
        <w:rPr>
          <w:rFonts w:eastAsia="Times New Roman" w:cs="Calibri"/>
          <w:b/>
          <w:sz w:val="16"/>
          <w:szCs w:val="16"/>
          <w:u w:val="single"/>
          <w:lang w:eastAsia="zh-CN"/>
        </w:rPr>
        <w:t xml:space="preserve">ΕΝΤΥΠΟ ΟΙΚΟΝΟΜΙΚΗΣ  ΠΡΟΣΦΟΡΑΣ  </w:t>
      </w:r>
    </w:p>
    <w:p w:rsidR="000900C7" w:rsidRPr="00907481" w:rsidRDefault="000900C7" w:rsidP="000900C7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eastAsia="Times New Roman" w:cs="Calibri"/>
          <w:sz w:val="16"/>
          <w:szCs w:val="16"/>
          <w:lang w:eastAsia="zh-CN"/>
        </w:rPr>
      </w:pPr>
    </w:p>
    <w:p w:rsidR="000900C7" w:rsidRPr="00907481" w:rsidRDefault="000900C7" w:rsidP="000900C7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eastAsia="Times New Roman" w:cs="Calibri"/>
          <w:sz w:val="16"/>
          <w:szCs w:val="16"/>
          <w:lang w:eastAsia="zh-CN"/>
        </w:rPr>
      </w:pPr>
      <w:r w:rsidRPr="00907481">
        <w:rPr>
          <w:rFonts w:eastAsia="Times New Roman" w:cs="Calibri"/>
          <w:sz w:val="16"/>
          <w:szCs w:val="16"/>
          <w:lang w:eastAsia="zh-CN"/>
        </w:rPr>
        <w:t>Της επιχείρησης …………………………………, έδρα …………...., οδός ………………….,</w:t>
      </w:r>
    </w:p>
    <w:p w:rsidR="000900C7" w:rsidRPr="00907481" w:rsidRDefault="000900C7" w:rsidP="000900C7">
      <w:pPr>
        <w:suppressAutoHyphens/>
        <w:spacing w:after="120" w:line="240" w:lineRule="auto"/>
        <w:ind w:right="-148"/>
        <w:jc w:val="center"/>
        <w:rPr>
          <w:rFonts w:eastAsia="Times New Roman" w:cs="Calibri"/>
          <w:sz w:val="16"/>
          <w:szCs w:val="16"/>
          <w:lang w:eastAsia="zh-CN"/>
        </w:rPr>
      </w:pPr>
      <w:r w:rsidRPr="00907481">
        <w:rPr>
          <w:rFonts w:eastAsia="Times New Roman" w:cs="Calibri"/>
          <w:sz w:val="16"/>
          <w:szCs w:val="16"/>
          <w:lang w:eastAsia="zh-CN"/>
        </w:rPr>
        <w:t>αριθμός ……, ΑΦΜ…………………, Δ.Ο.Υ. …………………..,τηλέφωνο ………………….,</w:t>
      </w:r>
    </w:p>
    <w:p w:rsidR="000900C7" w:rsidRPr="00907481" w:rsidRDefault="000900C7" w:rsidP="000900C7">
      <w:pPr>
        <w:suppressAutoHyphens/>
        <w:spacing w:after="120" w:line="240" w:lineRule="auto"/>
        <w:ind w:right="-148"/>
        <w:jc w:val="center"/>
        <w:rPr>
          <w:rFonts w:eastAsia="Times New Roman" w:cs="Calibri"/>
          <w:sz w:val="16"/>
          <w:szCs w:val="16"/>
          <w:lang w:eastAsia="zh-CN"/>
        </w:rPr>
      </w:pPr>
      <w:proofErr w:type="gramStart"/>
      <w:r w:rsidRPr="00907481">
        <w:rPr>
          <w:rFonts w:eastAsia="Times New Roman" w:cs="Calibri"/>
          <w:sz w:val="16"/>
          <w:szCs w:val="16"/>
          <w:lang w:val="en-GB" w:eastAsia="zh-CN"/>
        </w:rPr>
        <w:t>fax</w:t>
      </w:r>
      <w:proofErr w:type="gramEnd"/>
      <w:r w:rsidRPr="00907481">
        <w:rPr>
          <w:rFonts w:eastAsia="Times New Roman" w:cs="Calibri"/>
          <w:sz w:val="16"/>
          <w:szCs w:val="16"/>
          <w:lang w:eastAsia="zh-CN"/>
        </w:rPr>
        <w:t xml:space="preserve"> ………………</w:t>
      </w:r>
    </w:p>
    <w:p w:rsidR="00A17417" w:rsidRPr="00907481" w:rsidRDefault="00A17417">
      <w:pPr>
        <w:rPr>
          <w:sz w:val="16"/>
          <w:szCs w:val="16"/>
          <w:lang w:val="en-US"/>
        </w:rPr>
      </w:pPr>
    </w:p>
    <w:tbl>
      <w:tblPr>
        <w:tblW w:w="13829" w:type="dxa"/>
        <w:jc w:val="center"/>
        <w:tblInd w:w="-2286" w:type="dxa"/>
        <w:tblLayout w:type="fixed"/>
        <w:tblLook w:val="04A0" w:firstRow="1" w:lastRow="0" w:firstColumn="1" w:lastColumn="0" w:noHBand="0" w:noVBand="1"/>
      </w:tblPr>
      <w:tblGrid>
        <w:gridCol w:w="504"/>
        <w:gridCol w:w="2316"/>
        <w:gridCol w:w="567"/>
        <w:gridCol w:w="992"/>
        <w:gridCol w:w="850"/>
        <w:gridCol w:w="1205"/>
        <w:gridCol w:w="993"/>
        <w:gridCol w:w="1134"/>
        <w:gridCol w:w="992"/>
        <w:gridCol w:w="992"/>
        <w:gridCol w:w="1134"/>
        <w:gridCol w:w="1134"/>
        <w:gridCol w:w="1016"/>
      </w:tblGrid>
      <w:tr w:rsidR="00907481" w:rsidRPr="00907481" w:rsidTr="00F02742">
        <w:trPr>
          <w:trHeight w:val="645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ΕΙΔΗ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ΤΙΜΗ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ΔΗΜΟΣ ΣΗΤΕΙΑΣ ΠΟΣΟΤΗΤΑ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ΔΗΜΟΣ</w:t>
            </w:r>
          </w:p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ΤΙΜΗ ΕΠΙ ΠΟΣΟΤΗΤΑ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ΛΙΜΕΝΙΚΟ ΤΑΜΕΙΟ ΠΟΣΟΤΗΤΑ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ΛΙΜΕΝΙΚΟ ΤΑΜΕΙΟ</w:t>
            </w:r>
          </w:p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ΤΙΜΗ ΕΠΙ 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 ΒΑΘΜΙΑ ΠΟΣΟΤΗΤΑ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ΣΥΝΟΛΟ </w:t>
            </w:r>
          </w:p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 ΒΑΘΜΙΑ</w:t>
            </w:r>
          </w:p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ΤΙΜΗ ΕΠΙ ΠΟΣΟΤΗΤΑ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 ΒΑΘΜΙΑ 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ΒΒΑΘΜΙΑ</w:t>
            </w:r>
          </w:p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ΤΙΜΗ ΕΠΙ 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ΔΟΚΑΣ ΠΟΣΟΤΗΤΑ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ΔΟΚΑΣ</w:t>
            </w:r>
          </w:p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ΤΙΜΗ ΕΠΙ ΠΟΣΟΤΗΤΑ</w:t>
            </w:r>
          </w:p>
        </w:tc>
      </w:tr>
      <w:tr w:rsidR="00907481" w:rsidRPr="00907481" w:rsidTr="00907481">
        <w:trPr>
          <w:trHeight w:val="442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WC ΜΠΛΟΚ ΑΡΩΜΑΤΙΚΟ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54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ΑΠΟΛΥΜΑΝΤΙΚΟ ΠΑΓΚΩΝ ΤΥΠΟΥ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dettol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750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400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ΑΠΟΛΥΜΑΝΤΙΚΟ ΤΖΕΛ ΤΟΥΑΛΕΤΑΣ (Παπί)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551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ΑΠΟΛΥΜΑΝΤΙΚΟ ΧΕΡΙΩΝ ΤΥΠΟΥ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dettol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563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ΑΠΟΡΡΥΠΑΝΤΙΚΟ ΠΛ.ΠΙΑΤΩΝ 4 ΛΙΤΡΑ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539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ΑΠΟΡΡΥΠΑΝΤΙΚΟ ΠΛ.ΡΟΥΧΩΝ 3  ΛΙΤΡΑ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ΓΑΝΤΙΑ ΜΙΑΣ ΧΡΗΣΗΣ ΑΣΠΡΑ S,M,L 100TEM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580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ΓΑΝΤΙΑ ΜΙΑΣ ΧΡΗΣΗΣ, ΜΠΛΕ ΣΚΛΗΡΑ ΧΩΡΙΣ ΠΟΥΔΡΑ, S.M,L ,100 ΤΕΜ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91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ΓΥΑΛΙΣΤΙΚΟ ΕΠΙΠΛΩΝ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410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ΓΥΑΛΙΣΤΙΚΟ ΠΛΥΝΤ.ΠΙΑΤΩΝ 4 ΛΙΤΡ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ΕΝΤΟΜΟΚΤΟΝΟ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ΚΑΘΑΡΙΣΤΙΚΟ ΑΛΑΤΩΝ ΤΥΠΟΥ ΒΙΑΚΑΛ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718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ΚΑΘΑΡΙΣΤΙΚΟ ΓΙΑ ΜΕΛΑΝΙΑ 800ML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262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ΚΑΛΑΘΙ ΓΡΑΦΕΙΟΥ ΠΛΑΣΤΙΚΟ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1106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ΚΟΝΤΑΡΙ ΑΛΟΥΜΙΝΙΟΥ ΕΠΑΓΓΕΛΜΑΤΙΚΗΣ ΣΦΟΥΓΓΑΡΙΣΤΡΑΣ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5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ΚΟΝΤΑΡΙ ΞΥΛΙΝΟ ΜΕ ΒΙΔΩΜΑ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907481">
        <w:trPr>
          <w:trHeight w:val="652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ΚΟΝΤΑΡΙ ΣΚΟΥΠΑΣ ΜΕΤΑΛΛΙΚΟ ΜΕ ΠΛΑΣΤΙΚΗ ΕΠΕΝΔΥΣΗ ΚΑΙ ΒΙΔΩΜΑ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547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18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ΚΟΥΒΑΣ 31lt ΜΕ ΠΡΕΣΑ ΚΑΙ ΡΟΔΑΚΙΑ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88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ΚΟΥΒΑΣ ΟΒΑΛ+ ΣΤΙΦΤΗΣ ΚΟΜΠΛΕ ΠΛΑΣΤΙΚΟΣ 15lt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36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ΚΟΥΛΟΥΡΑ ΒΕΝΤΕΞ 0,27X3 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ΚΡΕΜΟΣΑΠΟΥΝΟ 4 ΛΙΤ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08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ΚΡΕΜΟΣΑΠΟΥΝΟ ΜΕ ΑΝΤΛΙΑ 300ML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7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ΜΑΛΑΚΤΙΚΟ ΠΛ.ΡΟΥΧΩΝ 4  ΛΙΤΡΑ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73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ΜΩΡΟΜΑΝΤΗΛΑ 72ΤΜΧ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ΟΙΝΟΠΝΕΥΜΑ ΜΠΛΕ 430ml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9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ΠΑΡΚΕΤΕΖΑ ΚΟΜΠΛΕ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50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ΠΙΓΚΑΛ ΚΛΕΙΣΤΟΥ ΤΥΠΟΥ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43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ΠΙΑΤΑ ΒΑΘΙΑ ΠΛΑΣΤΙΚΑ ΣΥΣΚ. 50ΤΜΧ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99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ΠΟΤΗΡΙ ΝΕΡΟΥ ΠΛΑΣΤΙΚΟ Χ 50 ΤΕΜ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950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ΠΟΤΗΡΙ ΣΦΗΝΑΚΙ ΠΛΑΣΤΙΚΟ ΣΥΣΚ. 36ΤΜΧ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9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ΠΟΔΟΜΑΚΤΡΟ  60Χ90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1100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ΣΑΚΟΙ ΑΠΟΡΡΙΜΜΑΤΩΝ ΧΥΜΑ,(60Χ80,70Χ100,80Χ110,95Χ115) (Κιλά)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1036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ΣΑΚΟΥΛΑΚΙ ΡΟΛΟ 52X75 ΚΟΡΔΟΝΙ (10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σακ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/ρολό)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ΣΑΚΟΥΛΑΚΙ ΤΟΥΑΛΕΤΑΣ 45Χ50, ΡΟΛΟ 50τεμ.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03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ΣΚΟΝΗ ΚΑΘΑΡΙΣΜΟΥ 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. 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9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ΣΚΟΥΠΑ ΒΕΝΤΑΛΙΑ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ΣΚΟΥΠΑ ΔΙΠΛΗ ΒΙΔΩΤΗ ΧΩΡΙΣ ΚΟΝΤΑΡΙ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891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ΣΚΟΥΠΑ ΜΟΝΗ ΑΠΛΗ ΒΙΔΩΤΗ ΧΩΡΙΣ ΚΟΝΤΑΡΙ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ΣΚΟΥΠΑ ΣΚΛΗΡΗ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ΣΚΟΥΠΑ ΧΟΡΤΟΥ ΜΕ ΚΟΝΤΑΡΙ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1206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ΣΚΟΥΦΑΚΙ ΜΠΛΕ ΓΙΑ ΕΡΓΑΣΤΗΡΙ ΜΑΓΕΙΡΙΚΗΣ ΣΥΣΚ. 100ΤΜΧ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898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42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ΣΠΟΓΓΟΙ ΚΟΥΖΙΝΑΣ  ΜΕ ΣΥΡΜΑΤΑΚΙ 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71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ΣΥΡΜΑΤΑΚΙΑ ΚΟΥΖΙΝΑΣ ΜΕΤΑΛΛΙΚΑ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741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ΣΥΣΤΗΜΑ ΞΕΣΚΟΝΟΠΑΝΙΣΜΑΤΟΣ ΜΕ ΛΑΒΗ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870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ΣΦΟΥΓΓΑΡΙΣΤΡΑ ΕΠΑΓΓΕΛΜΑΤΙΚΗ 350 ΓΡ ΚΟΡΔΟΝΙ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ΣΦΟΥΓΓΑΡΙΣΤΡΑ ΜΕ ΚΟΡΔΟΝΙ ΒΙΔΩΤΗ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ΣΦΟΥΓΓΑΡΙΣΤΡΑ ΤΥΠΟΥ WETTEX ΒΙΔΩΤΗ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97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ΤΣΑΝΤΕΣ ΝΑΥΛΟΝ ΑΠΛΕΣ (ΚΙΛΑ)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97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ΥΓΡΟ ΑΝΤΙΣΗΠΤΙΚΟ ΧΕΡΙΩΝ 600ml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97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ΥΓΡΟ ΓΕΝΙΚΟΥ ΚΑΘΑΡΙΣΜΟΥ 4 ΛΙΤ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750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ΥΓΡΟ ΓΙΑ ΤΖΑΜΙΑ ΜΕ ΑΝΤΛΙΑ 1000ML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52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ΥΓΡΟ ΠΙΑΤΩΝ 4 ΛΙΤ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66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ΥΓΡΟ ΤΖΑΜΙΩΝ 4 ΛΙΤ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88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ΥΔΡΟΧΛΩΡΙΚΟ ΟΞΥ 450 ΓΡ.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ΥΠΟΣΕΝΤΟΝΑ 60χ90εκ ΤΥΠΟΥ ΤΕΝΑ ΒED 30τεμ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ΦΑΡΑΣΙ ΑΛΟΥΜΙΝΙΟΥ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33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ΦΑΡΑΣΙ ΜΕΤΑΛΛΙΚΟ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59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ΦΑΡΑΣΙ ΟΡΘΟΣΤΑΤΙΚΟ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ΧΑΡΤΙ ΒΙΟΜΗΧΑΝΙΚΟ ΡΟΛΟ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4,5 κιλών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0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ΧΑΡΤΙ ΚΟΥΖΙΝΑΣ 800ΓΡ.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97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ΧΑΡΤΙ ΥΓΕΙΑΣ ΛΕΙΟ 40 ΤΕΜ 130γρ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13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ΧΑΡΤΟΠΕΤΣΕΤΑ 100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φύλ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 σε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. των 40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τμχ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517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ΧΑΡΤΟΠΕΤΣΕΤΕΣ (100 ΤΜΧ)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527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ΧΕΙΡΟΠΕΤΣΕΤΑ ΡΟΛΟ 500ΓΡ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08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ΧΕΙΡΟΠΕΤΣΕΤΑ στρογγυλή 500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γρ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. σε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συσκ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 xml:space="preserve">. των 12 </w:t>
            </w:r>
            <w:proofErr w:type="spellStart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τμχ</w:t>
            </w:r>
            <w:proofErr w:type="spellEnd"/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603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ΧΛΩΡΙΝΗ  ΣΥΜΠΥΚΝΩΜΕΝΗ 1250ΛΤ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15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ΧΛΩΡΙΝΗ 2 ΛΙΤ. ΚΛΑΣΣΙΚΗ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58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ΧΛΩΡΙΝΗ ΠΑΧΥΡΕΥΣΤΗ 4 ΛΙΤΡΩΝ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73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ΧΛΩΡΙΟ  ΣΕ ΣΠΡΕΪ 750ML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9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ΧΛΩΡΙΟ 4 ΚΙΛΟ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ΣΦΙΓΚΤΗΡΑΣ ΕΠΑΓΓΕΛΜΑΤΙΚΗΣ ΣΦΟΥΓΓΑΡΙΣΤΡΑΣ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ΠΑΝΑΚΙ MICROFIBRA 40X40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8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ΔΗΜΟΣ ΣΗΤΕΙΑΣ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ΛΙΜΕΝΙΚΟ ΤΑΜΕΙΟ: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Α' ΒΑΘΜΙΑΣ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Β' ΒΑΘΜΙΑΣ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ΔΟΚΑΣ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46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ΓΕΝ. ΣΥΝΟΛΟ: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ΣΥΝΟΛΙΚΟ ΚΑΘΑΡΟ ΠΟΣΟ: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Φ.Π.Α. 24% 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07481" w:rsidRPr="00907481" w:rsidTr="00F02742">
        <w:trPr>
          <w:trHeight w:val="315"/>
          <w:jc w:val="center"/>
        </w:trPr>
        <w:tc>
          <w:tcPr>
            <w:tcW w:w="50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748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ΓΕΝΙΚΟ ΣΥΝΟΛΟ ΠΡΟΣΦΟΡΑΣ 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481" w:rsidRPr="00907481" w:rsidRDefault="00907481" w:rsidP="0090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0900C7" w:rsidRPr="00907481" w:rsidRDefault="000900C7">
      <w:pPr>
        <w:rPr>
          <w:sz w:val="16"/>
          <w:szCs w:val="16"/>
          <w:lang w:val="en-US"/>
        </w:rPr>
      </w:pPr>
    </w:p>
    <w:p w:rsidR="000900C7" w:rsidRPr="00907481" w:rsidRDefault="000900C7" w:rsidP="000900C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16"/>
          <w:szCs w:val="16"/>
          <w:lang w:val="en-US" w:eastAsia="zh-CN"/>
        </w:rPr>
      </w:pPr>
      <w:r w:rsidRPr="00907481">
        <w:rPr>
          <w:rFonts w:eastAsia="Times New Roman" w:cs="Calibr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</w:t>
      </w:r>
    </w:p>
    <w:p w:rsidR="000900C7" w:rsidRPr="00907481" w:rsidRDefault="000900C7" w:rsidP="000900C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sz w:val="16"/>
          <w:szCs w:val="16"/>
          <w:lang w:eastAsia="zh-CN"/>
        </w:rPr>
      </w:pPr>
      <w:r w:rsidRPr="00907481">
        <w:rPr>
          <w:rFonts w:eastAsia="Times New Roman" w:cs="Calibri"/>
          <w:sz w:val="16"/>
          <w:szCs w:val="16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7481">
        <w:rPr>
          <w:rFonts w:eastAsia="Times New Roman" w:cs="Calibri"/>
          <w:sz w:val="16"/>
          <w:szCs w:val="16"/>
          <w:lang w:eastAsia="zh-CN"/>
        </w:rPr>
        <w:t xml:space="preserve">  Ο ΠΡΟΣΦΕΡΩΝ </w:t>
      </w:r>
    </w:p>
    <w:p w:rsidR="000900C7" w:rsidRPr="00907481" w:rsidRDefault="000900C7">
      <w:pPr>
        <w:rPr>
          <w:sz w:val="16"/>
          <w:szCs w:val="16"/>
          <w:lang w:val="en-US"/>
        </w:rPr>
      </w:pPr>
    </w:p>
    <w:sectPr w:rsidR="000900C7" w:rsidRPr="00907481" w:rsidSect="000900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jaVu Sans">
    <w:altName w:val="Arial"/>
    <w:charset w:val="00"/>
    <w:family w:val="swiss"/>
    <w:pitch w:val="variable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singleLevel"/>
    <w:tmpl w:val="0000000B"/>
    <w:lvl w:ilvl="0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3D07376"/>
    <w:multiLevelType w:val="hybridMultilevel"/>
    <w:tmpl w:val="7804B8AA"/>
    <w:lvl w:ilvl="0" w:tplc="EE34EC24">
      <w:start w:val="1"/>
      <w:numFmt w:val="decimal"/>
      <w:lvlText w:val="%1."/>
      <w:lvlJc w:val="left"/>
      <w:pPr>
        <w:ind w:left="1952" w:hanging="401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CF265D3C">
      <w:numFmt w:val="bullet"/>
      <w:lvlText w:val="•"/>
      <w:lvlJc w:val="left"/>
      <w:pPr>
        <w:ind w:left="2774" w:hanging="401"/>
      </w:pPr>
      <w:rPr>
        <w:rFonts w:hint="default"/>
      </w:rPr>
    </w:lvl>
    <w:lvl w:ilvl="2" w:tplc="22428CCA">
      <w:numFmt w:val="bullet"/>
      <w:lvlText w:val="•"/>
      <w:lvlJc w:val="left"/>
      <w:pPr>
        <w:ind w:left="3589" w:hanging="401"/>
      </w:pPr>
      <w:rPr>
        <w:rFonts w:hint="default"/>
      </w:rPr>
    </w:lvl>
    <w:lvl w:ilvl="3" w:tplc="B540E8E4">
      <w:numFmt w:val="bullet"/>
      <w:lvlText w:val="•"/>
      <w:lvlJc w:val="left"/>
      <w:pPr>
        <w:ind w:left="4403" w:hanging="401"/>
      </w:pPr>
      <w:rPr>
        <w:rFonts w:hint="default"/>
      </w:rPr>
    </w:lvl>
    <w:lvl w:ilvl="4" w:tplc="336C2116">
      <w:numFmt w:val="bullet"/>
      <w:lvlText w:val="•"/>
      <w:lvlJc w:val="left"/>
      <w:pPr>
        <w:ind w:left="5218" w:hanging="401"/>
      </w:pPr>
      <w:rPr>
        <w:rFonts w:hint="default"/>
      </w:rPr>
    </w:lvl>
    <w:lvl w:ilvl="5" w:tplc="D21C17EA">
      <w:numFmt w:val="bullet"/>
      <w:lvlText w:val="•"/>
      <w:lvlJc w:val="left"/>
      <w:pPr>
        <w:ind w:left="6033" w:hanging="401"/>
      </w:pPr>
      <w:rPr>
        <w:rFonts w:hint="default"/>
      </w:rPr>
    </w:lvl>
    <w:lvl w:ilvl="6" w:tplc="F0BE707C">
      <w:numFmt w:val="bullet"/>
      <w:lvlText w:val="•"/>
      <w:lvlJc w:val="left"/>
      <w:pPr>
        <w:ind w:left="6847" w:hanging="401"/>
      </w:pPr>
      <w:rPr>
        <w:rFonts w:hint="default"/>
      </w:rPr>
    </w:lvl>
    <w:lvl w:ilvl="7" w:tplc="CD9EA0B4">
      <w:numFmt w:val="bullet"/>
      <w:lvlText w:val="•"/>
      <w:lvlJc w:val="left"/>
      <w:pPr>
        <w:ind w:left="7662" w:hanging="401"/>
      </w:pPr>
      <w:rPr>
        <w:rFonts w:hint="default"/>
      </w:rPr>
    </w:lvl>
    <w:lvl w:ilvl="8" w:tplc="9A0E9736">
      <w:numFmt w:val="bullet"/>
      <w:lvlText w:val="•"/>
      <w:lvlJc w:val="left"/>
      <w:pPr>
        <w:ind w:left="8477" w:hanging="401"/>
      </w:pPr>
      <w:rPr>
        <w:rFonts w:hint="default"/>
      </w:rPr>
    </w:lvl>
  </w:abstractNum>
  <w:abstractNum w:abstractNumId="9">
    <w:nsid w:val="04141F64"/>
    <w:multiLevelType w:val="hybridMultilevel"/>
    <w:tmpl w:val="F4B2E4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93A6CCB"/>
    <w:multiLevelType w:val="hybridMultilevel"/>
    <w:tmpl w:val="F80A5514"/>
    <w:lvl w:ilvl="0" w:tplc="69DCA6CC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642E9F9C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99969132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D2FA7B1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6616D326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EFD6A7F6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F91C2B28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36AF5A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DB781C8C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1">
    <w:nsid w:val="1E107702"/>
    <w:multiLevelType w:val="hybridMultilevel"/>
    <w:tmpl w:val="D3A4C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50331"/>
    <w:multiLevelType w:val="hybridMultilevel"/>
    <w:tmpl w:val="530E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F612B"/>
    <w:multiLevelType w:val="hybridMultilevel"/>
    <w:tmpl w:val="2E9A3D62"/>
    <w:lvl w:ilvl="0" w:tplc="048A74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36B5"/>
    <w:multiLevelType w:val="hybridMultilevel"/>
    <w:tmpl w:val="ADC6F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10AD"/>
    <w:multiLevelType w:val="hybridMultilevel"/>
    <w:tmpl w:val="F9D885D4"/>
    <w:lvl w:ilvl="0" w:tplc="A8DC8834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DA0C7D54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76786980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B80C441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58320D3C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1056070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7180C2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64021CD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EDA4375E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6">
    <w:nsid w:val="355F3987"/>
    <w:multiLevelType w:val="hybridMultilevel"/>
    <w:tmpl w:val="636698CA"/>
    <w:lvl w:ilvl="0" w:tplc="E8F4610A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267CC470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7786E1F4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E24AF27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D58E8EE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93CEF42E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EFEAA40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09D6BDA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E4A2D5DE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7">
    <w:nsid w:val="369E1530"/>
    <w:multiLevelType w:val="hybridMultilevel"/>
    <w:tmpl w:val="E00CDC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51DAC"/>
    <w:multiLevelType w:val="hybridMultilevel"/>
    <w:tmpl w:val="24A29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0AE7"/>
    <w:multiLevelType w:val="hybridMultilevel"/>
    <w:tmpl w:val="E3582E36"/>
    <w:lvl w:ilvl="0" w:tplc="414C9024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5E26D0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475C185A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8AE2681E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FA20F74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A32F56E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526D07E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EC48776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31C00AC6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0">
    <w:nsid w:val="3AE8193A"/>
    <w:multiLevelType w:val="hybridMultilevel"/>
    <w:tmpl w:val="D85E2B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E06C2"/>
    <w:multiLevelType w:val="hybridMultilevel"/>
    <w:tmpl w:val="C3F4FE82"/>
    <w:lvl w:ilvl="0" w:tplc="6F98A50A">
      <w:start w:val="1"/>
      <w:numFmt w:val="decimal"/>
      <w:lvlText w:val="%1."/>
      <w:lvlJc w:val="left"/>
      <w:pPr>
        <w:ind w:left="1232" w:hanging="720"/>
        <w:jc w:val="righ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0582BEC0">
      <w:numFmt w:val="bullet"/>
      <w:lvlText w:val="•"/>
      <w:lvlJc w:val="left"/>
      <w:pPr>
        <w:ind w:left="2126" w:hanging="720"/>
      </w:pPr>
      <w:rPr>
        <w:rFonts w:hint="default"/>
      </w:rPr>
    </w:lvl>
    <w:lvl w:ilvl="2" w:tplc="417A6E90">
      <w:numFmt w:val="bullet"/>
      <w:lvlText w:val="•"/>
      <w:lvlJc w:val="left"/>
      <w:pPr>
        <w:ind w:left="3013" w:hanging="720"/>
      </w:pPr>
      <w:rPr>
        <w:rFonts w:hint="default"/>
      </w:rPr>
    </w:lvl>
    <w:lvl w:ilvl="3" w:tplc="F63AB718">
      <w:numFmt w:val="bullet"/>
      <w:lvlText w:val="•"/>
      <w:lvlJc w:val="left"/>
      <w:pPr>
        <w:ind w:left="3899" w:hanging="720"/>
      </w:pPr>
      <w:rPr>
        <w:rFonts w:hint="default"/>
      </w:rPr>
    </w:lvl>
    <w:lvl w:ilvl="4" w:tplc="C7F6B97C">
      <w:numFmt w:val="bullet"/>
      <w:lvlText w:val="•"/>
      <w:lvlJc w:val="left"/>
      <w:pPr>
        <w:ind w:left="4786" w:hanging="720"/>
      </w:pPr>
      <w:rPr>
        <w:rFonts w:hint="default"/>
      </w:rPr>
    </w:lvl>
    <w:lvl w:ilvl="5" w:tplc="7E58568A">
      <w:numFmt w:val="bullet"/>
      <w:lvlText w:val="•"/>
      <w:lvlJc w:val="left"/>
      <w:pPr>
        <w:ind w:left="5673" w:hanging="720"/>
      </w:pPr>
      <w:rPr>
        <w:rFonts w:hint="default"/>
      </w:rPr>
    </w:lvl>
    <w:lvl w:ilvl="6" w:tplc="41500BDC">
      <w:numFmt w:val="bullet"/>
      <w:lvlText w:val="•"/>
      <w:lvlJc w:val="left"/>
      <w:pPr>
        <w:ind w:left="6559" w:hanging="720"/>
      </w:pPr>
      <w:rPr>
        <w:rFonts w:hint="default"/>
      </w:rPr>
    </w:lvl>
    <w:lvl w:ilvl="7" w:tplc="675E0B44">
      <w:numFmt w:val="bullet"/>
      <w:lvlText w:val="•"/>
      <w:lvlJc w:val="left"/>
      <w:pPr>
        <w:ind w:left="7446" w:hanging="720"/>
      </w:pPr>
      <w:rPr>
        <w:rFonts w:hint="default"/>
      </w:rPr>
    </w:lvl>
    <w:lvl w:ilvl="8" w:tplc="7834D03E">
      <w:numFmt w:val="bullet"/>
      <w:lvlText w:val="•"/>
      <w:lvlJc w:val="left"/>
      <w:pPr>
        <w:ind w:left="8333" w:hanging="720"/>
      </w:pPr>
      <w:rPr>
        <w:rFonts w:hint="default"/>
      </w:rPr>
    </w:lvl>
  </w:abstractNum>
  <w:abstractNum w:abstractNumId="22">
    <w:nsid w:val="40095BE8"/>
    <w:multiLevelType w:val="hybridMultilevel"/>
    <w:tmpl w:val="48C2C2A2"/>
    <w:lvl w:ilvl="0" w:tplc="0408000F">
      <w:start w:val="1"/>
      <w:numFmt w:val="decimal"/>
      <w:lvlText w:val="%1."/>
      <w:lvlJc w:val="left"/>
      <w:pPr>
        <w:ind w:left="1232" w:hanging="360"/>
      </w:pPr>
    </w:lvl>
    <w:lvl w:ilvl="1" w:tplc="04080019" w:tentative="1">
      <w:start w:val="1"/>
      <w:numFmt w:val="lowerLetter"/>
      <w:lvlText w:val="%2."/>
      <w:lvlJc w:val="left"/>
      <w:pPr>
        <w:ind w:left="1952" w:hanging="360"/>
      </w:pPr>
    </w:lvl>
    <w:lvl w:ilvl="2" w:tplc="0408001B" w:tentative="1">
      <w:start w:val="1"/>
      <w:numFmt w:val="lowerRoman"/>
      <w:lvlText w:val="%3."/>
      <w:lvlJc w:val="right"/>
      <w:pPr>
        <w:ind w:left="2672" w:hanging="180"/>
      </w:pPr>
    </w:lvl>
    <w:lvl w:ilvl="3" w:tplc="0408000F" w:tentative="1">
      <w:start w:val="1"/>
      <w:numFmt w:val="decimal"/>
      <w:lvlText w:val="%4."/>
      <w:lvlJc w:val="left"/>
      <w:pPr>
        <w:ind w:left="3392" w:hanging="360"/>
      </w:pPr>
    </w:lvl>
    <w:lvl w:ilvl="4" w:tplc="04080019" w:tentative="1">
      <w:start w:val="1"/>
      <w:numFmt w:val="lowerLetter"/>
      <w:lvlText w:val="%5."/>
      <w:lvlJc w:val="left"/>
      <w:pPr>
        <w:ind w:left="4112" w:hanging="360"/>
      </w:pPr>
    </w:lvl>
    <w:lvl w:ilvl="5" w:tplc="0408001B" w:tentative="1">
      <w:start w:val="1"/>
      <w:numFmt w:val="lowerRoman"/>
      <w:lvlText w:val="%6."/>
      <w:lvlJc w:val="right"/>
      <w:pPr>
        <w:ind w:left="4832" w:hanging="180"/>
      </w:pPr>
    </w:lvl>
    <w:lvl w:ilvl="6" w:tplc="0408000F" w:tentative="1">
      <w:start w:val="1"/>
      <w:numFmt w:val="decimal"/>
      <w:lvlText w:val="%7."/>
      <w:lvlJc w:val="left"/>
      <w:pPr>
        <w:ind w:left="5552" w:hanging="360"/>
      </w:pPr>
    </w:lvl>
    <w:lvl w:ilvl="7" w:tplc="04080019" w:tentative="1">
      <w:start w:val="1"/>
      <w:numFmt w:val="lowerLetter"/>
      <w:lvlText w:val="%8."/>
      <w:lvlJc w:val="left"/>
      <w:pPr>
        <w:ind w:left="6272" w:hanging="360"/>
      </w:pPr>
    </w:lvl>
    <w:lvl w:ilvl="8" w:tplc="0408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">
    <w:nsid w:val="41F807A7"/>
    <w:multiLevelType w:val="hybridMultilevel"/>
    <w:tmpl w:val="5FB8A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52E7B"/>
    <w:multiLevelType w:val="hybridMultilevel"/>
    <w:tmpl w:val="62EA16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794AE5"/>
    <w:multiLevelType w:val="hybridMultilevel"/>
    <w:tmpl w:val="0FD84586"/>
    <w:lvl w:ilvl="0" w:tplc="85C434FA">
      <w:numFmt w:val="bullet"/>
      <w:lvlText w:val="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4EA0D54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B504F6D8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58145D22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687A70FC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CEB0F6A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7B389D3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4CDE73C6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FF5AC876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6">
    <w:nsid w:val="44A37476"/>
    <w:multiLevelType w:val="hybridMultilevel"/>
    <w:tmpl w:val="B2608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83863"/>
    <w:multiLevelType w:val="hybridMultilevel"/>
    <w:tmpl w:val="C5608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37F5F"/>
    <w:multiLevelType w:val="hybridMultilevel"/>
    <w:tmpl w:val="566E1D00"/>
    <w:lvl w:ilvl="0" w:tplc="FED007E8">
      <w:numFmt w:val="bullet"/>
      <w:lvlText w:val=""/>
      <w:lvlJc w:val="left"/>
      <w:pPr>
        <w:ind w:left="1232" w:hanging="720"/>
      </w:pPr>
      <w:rPr>
        <w:rFonts w:hint="default"/>
        <w:w w:val="100"/>
      </w:rPr>
    </w:lvl>
    <w:lvl w:ilvl="1" w:tplc="B1F452F8">
      <w:numFmt w:val="bullet"/>
      <w:lvlText w:val=""/>
      <w:lvlJc w:val="left"/>
      <w:pPr>
        <w:ind w:left="123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5B148A06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B0D21FCE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8898A138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789A4950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9A4311E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A336E8B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BD1C683E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29">
    <w:nsid w:val="48830040"/>
    <w:multiLevelType w:val="hybridMultilevel"/>
    <w:tmpl w:val="A82C5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74172"/>
    <w:multiLevelType w:val="hybridMultilevel"/>
    <w:tmpl w:val="BEC401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90884"/>
    <w:multiLevelType w:val="hybridMultilevel"/>
    <w:tmpl w:val="CEC05066"/>
    <w:lvl w:ilvl="0" w:tplc="C7B2ADC8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6DC80D74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82E2B8FA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ED60186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6736F0FC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8988A65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523AD1A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135E6FF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26502EEC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32">
    <w:nsid w:val="51980BB6"/>
    <w:multiLevelType w:val="hybridMultilevel"/>
    <w:tmpl w:val="161482F8"/>
    <w:lvl w:ilvl="0" w:tplc="8CF048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753C9"/>
    <w:multiLevelType w:val="hybridMultilevel"/>
    <w:tmpl w:val="0BE6C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6BAF"/>
    <w:multiLevelType w:val="hybridMultilevel"/>
    <w:tmpl w:val="E4D0C6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1668F"/>
    <w:multiLevelType w:val="hybridMultilevel"/>
    <w:tmpl w:val="84EAACE8"/>
    <w:lvl w:ilvl="0" w:tplc="DE54C34C">
      <w:start w:val="1"/>
      <w:numFmt w:val="decimal"/>
      <w:lvlText w:val="%1."/>
      <w:lvlJc w:val="left"/>
      <w:pPr>
        <w:ind w:left="1232" w:hanging="360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CB3EBA2E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2196CDFE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40684F9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DA9635E0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4A0C035C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132BF8E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20801B5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58504CD4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36">
    <w:nsid w:val="61BC39B4"/>
    <w:multiLevelType w:val="hybridMultilevel"/>
    <w:tmpl w:val="8AFEA9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54A76"/>
    <w:multiLevelType w:val="hybridMultilevel"/>
    <w:tmpl w:val="81E4A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E66E79"/>
    <w:multiLevelType w:val="hybridMultilevel"/>
    <w:tmpl w:val="69D47B1C"/>
    <w:lvl w:ilvl="0" w:tplc="0408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39">
    <w:nsid w:val="69F93E4B"/>
    <w:multiLevelType w:val="hybridMultilevel"/>
    <w:tmpl w:val="0896A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127C4"/>
    <w:multiLevelType w:val="hybridMultilevel"/>
    <w:tmpl w:val="707A7A4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DB6C40"/>
    <w:multiLevelType w:val="hybridMultilevel"/>
    <w:tmpl w:val="2B3E6A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454F7"/>
    <w:multiLevelType w:val="hybridMultilevel"/>
    <w:tmpl w:val="A93E1906"/>
    <w:lvl w:ilvl="0" w:tplc="431CD37E">
      <w:numFmt w:val="bullet"/>
      <w:lvlText w:val=""/>
      <w:lvlJc w:val="left"/>
      <w:pPr>
        <w:ind w:left="1232" w:hanging="360"/>
      </w:pPr>
      <w:rPr>
        <w:rFonts w:hint="default"/>
        <w:w w:val="100"/>
      </w:rPr>
    </w:lvl>
    <w:lvl w:ilvl="1" w:tplc="06BCA33A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56821B32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A79C8B2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D0EC74C4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E268441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B2529554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65363158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67D28112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43">
    <w:nsid w:val="6E587FF7"/>
    <w:multiLevelType w:val="hybridMultilevel"/>
    <w:tmpl w:val="7D8A7D08"/>
    <w:lvl w:ilvl="0" w:tplc="04080001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cs="Times New Roman" w:hint="default"/>
        <w:b w:val="0"/>
        <w:i w:val="0"/>
        <w:sz w:val="22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ED5BD5"/>
    <w:multiLevelType w:val="hybridMultilevel"/>
    <w:tmpl w:val="3DAEC1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9A4213"/>
    <w:multiLevelType w:val="hybridMultilevel"/>
    <w:tmpl w:val="585E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73422"/>
    <w:multiLevelType w:val="hybridMultilevel"/>
    <w:tmpl w:val="7AC0A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66EEF"/>
    <w:multiLevelType w:val="hybridMultilevel"/>
    <w:tmpl w:val="22325E0C"/>
    <w:lvl w:ilvl="0" w:tplc="8932CB8A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EFAC2AC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DFFAF974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9F865AD8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7414AF62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CF66FB58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192051A6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B64E5202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7D6AC3C2">
      <w:numFmt w:val="bullet"/>
      <w:lvlText w:val="•"/>
      <w:lvlJc w:val="left"/>
      <w:pPr>
        <w:ind w:left="833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43"/>
  </w:num>
  <w:num w:numId="9">
    <w:abstractNumId w:val="45"/>
  </w:num>
  <w:num w:numId="10">
    <w:abstractNumId w:val="46"/>
  </w:num>
  <w:num w:numId="11">
    <w:abstractNumId w:val="9"/>
  </w:num>
  <w:num w:numId="12">
    <w:abstractNumId w:val="33"/>
  </w:num>
  <w:num w:numId="13">
    <w:abstractNumId w:val="34"/>
  </w:num>
  <w:num w:numId="14">
    <w:abstractNumId w:val="37"/>
  </w:num>
  <w:num w:numId="15">
    <w:abstractNumId w:val="24"/>
  </w:num>
  <w:num w:numId="16">
    <w:abstractNumId w:val="30"/>
  </w:num>
  <w:num w:numId="17">
    <w:abstractNumId w:val="31"/>
  </w:num>
  <w:num w:numId="18">
    <w:abstractNumId w:val="36"/>
  </w:num>
  <w:num w:numId="19">
    <w:abstractNumId w:val="18"/>
  </w:num>
  <w:num w:numId="20">
    <w:abstractNumId w:val="39"/>
  </w:num>
  <w:num w:numId="21">
    <w:abstractNumId w:val="42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47"/>
  </w:num>
  <w:num w:numId="27">
    <w:abstractNumId w:val="6"/>
  </w:num>
  <w:num w:numId="28">
    <w:abstractNumId w:val="17"/>
  </w:num>
  <w:num w:numId="29">
    <w:abstractNumId w:val="16"/>
  </w:num>
  <w:num w:numId="30">
    <w:abstractNumId w:val="10"/>
  </w:num>
  <w:num w:numId="31">
    <w:abstractNumId w:val="19"/>
  </w:num>
  <w:num w:numId="32">
    <w:abstractNumId w:val="35"/>
  </w:num>
  <w:num w:numId="33">
    <w:abstractNumId w:val="15"/>
  </w:num>
  <w:num w:numId="34">
    <w:abstractNumId w:val="22"/>
  </w:num>
  <w:num w:numId="35">
    <w:abstractNumId w:val="27"/>
  </w:num>
  <w:num w:numId="36">
    <w:abstractNumId w:val="38"/>
  </w:num>
  <w:num w:numId="37">
    <w:abstractNumId w:val="20"/>
  </w:num>
  <w:num w:numId="38">
    <w:abstractNumId w:val="26"/>
  </w:num>
  <w:num w:numId="39">
    <w:abstractNumId w:val="13"/>
  </w:num>
  <w:num w:numId="40">
    <w:abstractNumId w:val="44"/>
  </w:num>
  <w:num w:numId="41">
    <w:abstractNumId w:val="29"/>
  </w:num>
  <w:num w:numId="42">
    <w:abstractNumId w:val="23"/>
  </w:num>
  <w:num w:numId="43">
    <w:abstractNumId w:val="40"/>
  </w:num>
  <w:num w:numId="44">
    <w:abstractNumId w:val="32"/>
  </w:num>
  <w:num w:numId="45">
    <w:abstractNumId w:val="14"/>
  </w:num>
  <w:num w:numId="46">
    <w:abstractNumId w:val="12"/>
  </w:num>
  <w:num w:numId="47">
    <w:abstractNumId w:val="4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7"/>
    <w:rsid w:val="000900C7"/>
    <w:rsid w:val="00556B21"/>
    <w:rsid w:val="00822E66"/>
    <w:rsid w:val="008D4761"/>
    <w:rsid w:val="00907481"/>
    <w:rsid w:val="00A17417"/>
    <w:rsid w:val="00A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1"/>
    <w:qFormat/>
    <w:rsid w:val="000900C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0"/>
    <w:link w:val="2Char"/>
    <w:qFormat/>
    <w:rsid w:val="000900C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uiPriority w:val="1"/>
    <w:qFormat/>
    <w:rsid w:val="000900C7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0"/>
    <w:next w:val="a0"/>
    <w:link w:val="4Char"/>
    <w:uiPriority w:val="1"/>
    <w:qFormat/>
    <w:rsid w:val="000900C7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0"/>
    <w:next w:val="a0"/>
    <w:link w:val="5Char"/>
    <w:uiPriority w:val="1"/>
    <w:qFormat/>
    <w:rsid w:val="000900C7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0"/>
    <w:next w:val="a0"/>
    <w:link w:val="6Char"/>
    <w:uiPriority w:val="1"/>
    <w:unhideWhenUsed/>
    <w:qFormat/>
    <w:rsid w:val="000900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900C7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1"/>
    <w:link w:val="2"/>
    <w:rsid w:val="000900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1"/>
    <w:link w:val="3"/>
    <w:uiPriority w:val="9"/>
    <w:rsid w:val="000900C7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1"/>
    <w:link w:val="4"/>
    <w:uiPriority w:val="9"/>
    <w:rsid w:val="000900C7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uiPriority w:val="1"/>
    <w:rsid w:val="000900C7"/>
    <w:rPr>
      <w:rFonts w:ascii="Lucida Sans" w:eastAsia="Times New Roman" w:hAnsi="Lucida Sans" w:cs="Lucida Sans"/>
      <w:b/>
      <w:szCs w:val="20"/>
      <w:lang w:val="en-US" w:eastAsia="zh-CN"/>
    </w:rPr>
  </w:style>
  <w:style w:type="paragraph" w:customStyle="1" w:styleId="61">
    <w:name w:val="Επικεφαλίδα 61"/>
    <w:basedOn w:val="a0"/>
    <w:next w:val="a0"/>
    <w:uiPriority w:val="1"/>
    <w:unhideWhenUsed/>
    <w:qFormat/>
    <w:rsid w:val="000900C7"/>
    <w:pPr>
      <w:keepNext/>
      <w:keepLines/>
      <w:suppressAutoHyphen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numbering" w:customStyle="1" w:styleId="10">
    <w:name w:val="Χωρίς λίστα1"/>
    <w:next w:val="a3"/>
    <w:uiPriority w:val="99"/>
    <w:semiHidden/>
    <w:unhideWhenUsed/>
    <w:rsid w:val="000900C7"/>
  </w:style>
  <w:style w:type="character" w:customStyle="1" w:styleId="6Char">
    <w:name w:val="Επικεφαλίδα 6 Char"/>
    <w:basedOn w:val="a1"/>
    <w:link w:val="6"/>
    <w:uiPriority w:val="9"/>
    <w:semiHidden/>
    <w:rsid w:val="000900C7"/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customStyle="1" w:styleId="WW8Num1z0">
    <w:name w:val="WW8Num1z0"/>
    <w:rsid w:val="000900C7"/>
  </w:style>
  <w:style w:type="character" w:customStyle="1" w:styleId="WW8Num1z1">
    <w:name w:val="WW8Num1z1"/>
    <w:rsid w:val="000900C7"/>
  </w:style>
  <w:style w:type="character" w:customStyle="1" w:styleId="WW8Num1z2">
    <w:name w:val="WW8Num1z2"/>
    <w:rsid w:val="000900C7"/>
  </w:style>
  <w:style w:type="character" w:customStyle="1" w:styleId="WW8Num1z3">
    <w:name w:val="WW8Num1z3"/>
    <w:rsid w:val="000900C7"/>
  </w:style>
  <w:style w:type="character" w:customStyle="1" w:styleId="WW8Num1z4">
    <w:name w:val="WW8Num1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900C7"/>
  </w:style>
  <w:style w:type="character" w:customStyle="1" w:styleId="WW8Num1z6">
    <w:name w:val="WW8Num1z6"/>
    <w:rsid w:val="000900C7"/>
  </w:style>
  <w:style w:type="character" w:customStyle="1" w:styleId="WW8Num1z7">
    <w:name w:val="WW8Num1z7"/>
    <w:rsid w:val="000900C7"/>
  </w:style>
  <w:style w:type="character" w:customStyle="1" w:styleId="WW8Num1z8">
    <w:name w:val="WW8Num1z8"/>
    <w:rsid w:val="000900C7"/>
  </w:style>
  <w:style w:type="character" w:customStyle="1" w:styleId="WW8Num2z0">
    <w:name w:val="WW8Num2z0"/>
    <w:rsid w:val="000900C7"/>
  </w:style>
  <w:style w:type="character" w:customStyle="1" w:styleId="WW8Num2z1">
    <w:name w:val="WW8Num2z1"/>
    <w:rsid w:val="000900C7"/>
  </w:style>
  <w:style w:type="character" w:customStyle="1" w:styleId="WW8Num2z2">
    <w:name w:val="WW8Num2z2"/>
    <w:rsid w:val="000900C7"/>
  </w:style>
  <w:style w:type="character" w:customStyle="1" w:styleId="WW8Num2z3">
    <w:name w:val="WW8Num2z3"/>
    <w:rsid w:val="000900C7"/>
  </w:style>
  <w:style w:type="character" w:customStyle="1" w:styleId="WW8Num2z4">
    <w:name w:val="WW8Num2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900C7"/>
  </w:style>
  <w:style w:type="character" w:customStyle="1" w:styleId="WW8Num2z6">
    <w:name w:val="WW8Num2z6"/>
    <w:rsid w:val="000900C7"/>
  </w:style>
  <w:style w:type="character" w:customStyle="1" w:styleId="WW8Num2z7">
    <w:name w:val="WW8Num2z7"/>
    <w:rsid w:val="000900C7"/>
  </w:style>
  <w:style w:type="character" w:customStyle="1" w:styleId="WW8Num2z8">
    <w:name w:val="WW8Num2z8"/>
    <w:rsid w:val="000900C7"/>
  </w:style>
  <w:style w:type="character" w:customStyle="1" w:styleId="WW8Num3z0">
    <w:name w:val="WW8Num3z0"/>
    <w:rsid w:val="000900C7"/>
    <w:rPr>
      <w:rFonts w:ascii="Symbol" w:hAnsi="Symbol" w:cs="Symbol"/>
      <w:lang w:val="el-GR"/>
    </w:rPr>
  </w:style>
  <w:style w:type="character" w:customStyle="1" w:styleId="WW8Num4z0">
    <w:name w:val="WW8Num4z0"/>
    <w:rsid w:val="000900C7"/>
    <w:rPr>
      <w:lang w:val="el-GR"/>
    </w:rPr>
  </w:style>
  <w:style w:type="character" w:customStyle="1" w:styleId="WW8Num5z0">
    <w:name w:val="WW8Num5z0"/>
    <w:rsid w:val="000900C7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0900C7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0900C7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0900C7"/>
    <w:rPr>
      <w:b/>
      <w:bCs/>
      <w:szCs w:val="22"/>
      <w:lang w:val="el-GR"/>
    </w:rPr>
  </w:style>
  <w:style w:type="character" w:customStyle="1" w:styleId="WW8Num8z1">
    <w:name w:val="WW8Num8z1"/>
    <w:rsid w:val="000900C7"/>
  </w:style>
  <w:style w:type="character" w:customStyle="1" w:styleId="WW8Num8z2">
    <w:name w:val="WW8Num8z2"/>
    <w:rsid w:val="000900C7"/>
  </w:style>
  <w:style w:type="character" w:customStyle="1" w:styleId="WW8Num8z3">
    <w:name w:val="WW8Num8z3"/>
    <w:rsid w:val="000900C7"/>
  </w:style>
  <w:style w:type="character" w:customStyle="1" w:styleId="WW8Num8z4">
    <w:name w:val="WW8Num8z4"/>
    <w:rsid w:val="000900C7"/>
  </w:style>
  <w:style w:type="character" w:customStyle="1" w:styleId="WW8Num8z5">
    <w:name w:val="WW8Num8z5"/>
    <w:rsid w:val="000900C7"/>
  </w:style>
  <w:style w:type="character" w:customStyle="1" w:styleId="WW8Num8z6">
    <w:name w:val="WW8Num8z6"/>
    <w:rsid w:val="000900C7"/>
  </w:style>
  <w:style w:type="character" w:customStyle="1" w:styleId="WW8Num8z7">
    <w:name w:val="WW8Num8z7"/>
    <w:rsid w:val="000900C7"/>
  </w:style>
  <w:style w:type="character" w:customStyle="1" w:styleId="WW8Num8z8">
    <w:name w:val="WW8Num8z8"/>
    <w:rsid w:val="000900C7"/>
  </w:style>
  <w:style w:type="character" w:customStyle="1" w:styleId="WW8Num9z0">
    <w:name w:val="WW8Num9z0"/>
    <w:rsid w:val="000900C7"/>
    <w:rPr>
      <w:b/>
      <w:bCs/>
      <w:szCs w:val="22"/>
      <w:lang w:val="el-GR"/>
    </w:rPr>
  </w:style>
  <w:style w:type="character" w:customStyle="1" w:styleId="WW8Num9z1">
    <w:name w:val="WW8Num9z1"/>
    <w:rsid w:val="000900C7"/>
    <w:rPr>
      <w:rFonts w:eastAsia="Calibri"/>
      <w:lang w:val="el-GR"/>
    </w:rPr>
  </w:style>
  <w:style w:type="character" w:customStyle="1" w:styleId="WW8Num9z2">
    <w:name w:val="WW8Num9z2"/>
    <w:rsid w:val="000900C7"/>
  </w:style>
  <w:style w:type="character" w:customStyle="1" w:styleId="WW8Num9z3">
    <w:name w:val="WW8Num9z3"/>
    <w:rsid w:val="000900C7"/>
  </w:style>
  <w:style w:type="character" w:customStyle="1" w:styleId="WW8Num9z4">
    <w:name w:val="WW8Num9z4"/>
    <w:rsid w:val="000900C7"/>
  </w:style>
  <w:style w:type="character" w:customStyle="1" w:styleId="WW8Num9z5">
    <w:name w:val="WW8Num9z5"/>
    <w:rsid w:val="000900C7"/>
  </w:style>
  <w:style w:type="character" w:customStyle="1" w:styleId="WW8Num9z6">
    <w:name w:val="WW8Num9z6"/>
    <w:rsid w:val="000900C7"/>
  </w:style>
  <w:style w:type="character" w:customStyle="1" w:styleId="WW8Num9z7">
    <w:name w:val="WW8Num9z7"/>
    <w:rsid w:val="000900C7"/>
  </w:style>
  <w:style w:type="character" w:customStyle="1" w:styleId="WW8Num9z8">
    <w:name w:val="WW8Num9z8"/>
    <w:rsid w:val="000900C7"/>
  </w:style>
  <w:style w:type="character" w:customStyle="1" w:styleId="WW8Num10z0">
    <w:name w:val="WW8Num10z0"/>
    <w:rsid w:val="000900C7"/>
    <w:rPr>
      <w:rFonts w:ascii="Symbol" w:hAnsi="Symbol" w:cs="OpenSymbol"/>
      <w:color w:val="5B9BD5"/>
    </w:rPr>
  </w:style>
  <w:style w:type="character" w:customStyle="1" w:styleId="WW8Num11z0">
    <w:name w:val="WW8Num11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0900C7"/>
  </w:style>
  <w:style w:type="character" w:customStyle="1" w:styleId="WW8Num7z2">
    <w:name w:val="WW8Num7z2"/>
    <w:rsid w:val="000900C7"/>
  </w:style>
  <w:style w:type="character" w:customStyle="1" w:styleId="WW8Num7z3">
    <w:name w:val="WW8Num7z3"/>
    <w:rsid w:val="000900C7"/>
  </w:style>
  <w:style w:type="character" w:customStyle="1" w:styleId="WW8Num7z4">
    <w:name w:val="WW8Num7z4"/>
    <w:rsid w:val="000900C7"/>
  </w:style>
  <w:style w:type="character" w:customStyle="1" w:styleId="WW8Num7z5">
    <w:name w:val="WW8Num7z5"/>
    <w:rsid w:val="000900C7"/>
  </w:style>
  <w:style w:type="character" w:customStyle="1" w:styleId="WW8Num7z6">
    <w:name w:val="WW8Num7z6"/>
    <w:rsid w:val="000900C7"/>
  </w:style>
  <w:style w:type="character" w:customStyle="1" w:styleId="WW8Num7z7">
    <w:name w:val="WW8Num7z7"/>
    <w:rsid w:val="000900C7"/>
  </w:style>
  <w:style w:type="character" w:customStyle="1" w:styleId="WW8Num7z8">
    <w:name w:val="WW8Num7z8"/>
    <w:rsid w:val="000900C7"/>
  </w:style>
  <w:style w:type="character" w:customStyle="1" w:styleId="WW8Num10z1">
    <w:name w:val="WW8Num10z1"/>
    <w:rsid w:val="000900C7"/>
    <w:rPr>
      <w:rFonts w:ascii="Courier New" w:hAnsi="Courier New" w:cs="Courier New" w:hint="default"/>
    </w:rPr>
  </w:style>
  <w:style w:type="character" w:customStyle="1" w:styleId="WW8Num10z3">
    <w:name w:val="WW8Num10z3"/>
    <w:rsid w:val="000900C7"/>
    <w:rPr>
      <w:rFonts w:ascii="Symbol" w:hAnsi="Symbol" w:cs="Symbol" w:hint="default"/>
    </w:rPr>
  </w:style>
  <w:style w:type="character" w:customStyle="1" w:styleId="WW8Num11z1">
    <w:name w:val="WW8Num11z1"/>
    <w:rsid w:val="000900C7"/>
    <w:rPr>
      <w:rFonts w:ascii="Courier New" w:hAnsi="Courier New" w:cs="Courier New" w:hint="default"/>
    </w:rPr>
  </w:style>
  <w:style w:type="character" w:customStyle="1" w:styleId="WW8Num11z3">
    <w:name w:val="WW8Num11z3"/>
    <w:rsid w:val="000900C7"/>
    <w:rPr>
      <w:rFonts w:ascii="Symbol" w:hAnsi="Symbol" w:cs="Symbol" w:hint="default"/>
    </w:rPr>
  </w:style>
  <w:style w:type="character" w:customStyle="1" w:styleId="WW8Num12z0">
    <w:name w:val="WW8Num12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0900C7"/>
    <w:rPr>
      <w:rFonts w:ascii="Courier New" w:hAnsi="Courier New" w:cs="Courier New" w:hint="default"/>
    </w:rPr>
  </w:style>
  <w:style w:type="character" w:customStyle="1" w:styleId="WW8Num12z2">
    <w:name w:val="WW8Num12z2"/>
    <w:rsid w:val="000900C7"/>
    <w:rPr>
      <w:rFonts w:ascii="Wingdings" w:hAnsi="Wingdings" w:cs="Wingdings" w:hint="default"/>
    </w:rPr>
  </w:style>
  <w:style w:type="character" w:customStyle="1" w:styleId="WW8Num12z3">
    <w:name w:val="WW8Num12z3"/>
    <w:rsid w:val="000900C7"/>
    <w:rPr>
      <w:rFonts w:ascii="Symbol" w:hAnsi="Symbol" w:cs="Symbol" w:hint="default"/>
    </w:rPr>
  </w:style>
  <w:style w:type="character" w:customStyle="1" w:styleId="11">
    <w:name w:val="Προεπιλεγμένη γραμματοσειρά1"/>
    <w:rsid w:val="000900C7"/>
  </w:style>
  <w:style w:type="character" w:customStyle="1" w:styleId="30">
    <w:name w:val="Προεπιλεγμένη γραμματοσειρά3"/>
    <w:rsid w:val="000900C7"/>
  </w:style>
  <w:style w:type="character" w:customStyle="1" w:styleId="WW-DefaultParagraphFont">
    <w:name w:val="WW-Default Paragraph Font"/>
    <w:rsid w:val="000900C7"/>
  </w:style>
  <w:style w:type="character" w:customStyle="1" w:styleId="WW8Num10z2">
    <w:name w:val="WW8Num10z2"/>
    <w:rsid w:val="000900C7"/>
  </w:style>
  <w:style w:type="character" w:customStyle="1" w:styleId="WW8Num10z4">
    <w:name w:val="WW8Num10z4"/>
    <w:rsid w:val="000900C7"/>
  </w:style>
  <w:style w:type="character" w:customStyle="1" w:styleId="WW8Num10z5">
    <w:name w:val="WW8Num10z5"/>
    <w:rsid w:val="000900C7"/>
  </w:style>
  <w:style w:type="character" w:customStyle="1" w:styleId="WW8Num10z6">
    <w:name w:val="WW8Num10z6"/>
    <w:rsid w:val="000900C7"/>
  </w:style>
  <w:style w:type="character" w:customStyle="1" w:styleId="WW8Num10z7">
    <w:name w:val="WW8Num10z7"/>
    <w:rsid w:val="000900C7"/>
  </w:style>
  <w:style w:type="character" w:customStyle="1" w:styleId="WW8Num10z8">
    <w:name w:val="WW8Num10z8"/>
    <w:rsid w:val="000900C7"/>
  </w:style>
  <w:style w:type="character" w:customStyle="1" w:styleId="DefaultParagraphFont2">
    <w:name w:val="Default Paragraph Font2"/>
    <w:rsid w:val="000900C7"/>
  </w:style>
  <w:style w:type="character" w:customStyle="1" w:styleId="WW8Num11z2">
    <w:name w:val="WW8Num11z2"/>
    <w:rsid w:val="000900C7"/>
  </w:style>
  <w:style w:type="character" w:customStyle="1" w:styleId="WW8Num11z4">
    <w:name w:val="WW8Num11z4"/>
    <w:rsid w:val="000900C7"/>
  </w:style>
  <w:style w:type="character" w:customStyle="1" w:styleId="WW8Num11z5">
    <w:name w:val="WW8Num11z5"/>
    <w:rsid w:val="000900C7"/>
  </w:style>
  <w:style w:type="character" w:customStyle="1" w:styleId="WW8Num11z6">
    <w:name w:val="WW8Num11z6"/>
    <w:rsid w:val="000900C7"/>
  </w:style>
  <w:style w:type="character" w:customStyle="1" w:styleId="WW8Num11z7">
    <w:name w:val="WW8Num11z7"/>
    <w:rsid w:val="000900C7"/>
  </w:style>
  <w:style w:type="character" w:customStyle="1" w:styleId="WW8Num11z8">
    <w:name w:val="WW8Num11z8"/>
    <w:rsid w:val="000900C7"/>
  </w:style>
  <w:style w:type="character" w:customStyle="1" w:styleId="WW8Num12z4">
    <w:name w:val="WW8Num12z4"/>
    <w:rsid w:val="000900C7"/>
  </w:style>
  <w:style w:type="character" w:customStyle="1" w:styleId="WW8Num12z5">
    <w:name w:val="WW8Num12z5"/>
    <w:rsid w:val="000900C7"/>
  </w:style>
  <w:style w:type="character" w:customStyle="1" w:styleId="WW8Num12z6">
    <w:name w:val="WW8Num12z6"/>
    <w:rsid w:val="000900C7"/>
  </w:style>
  <w:style w:type="character" w:customStyle="1" w:styleId="WW8Num12z7">
    <w:name w:val="WW8Num12z7"/>
    <w:rsid w:val="000900C7"/>
  </w:style>
  <w:style w:type="character" w:customStyle="1" w:styleId="WW8Num12z8">
    <w:name w:val="WW8Num12z8"/>
    <w:rsid w:val="000900C7"/>
  </w:style>
  <w:style w:type="character" w:customStyle="1" w:styleId="WW8Num13z0">
    <w:name w:val="WW8Num13z0"/>
    <w:rsid w:val="000900C7"/>
    <w:rPr>
      <w:rFonts w:ascii="Symbol" w:hAnsi="Symbol" w:cs="OpenSymbol"/>
    </w:rPr>
  </w:style>
  <w:style w:type="character" w:customStyle="1" w:styleId="WW-DefaultParagraphFont1">
    <w:name w:val="WW-Default Paragraph Font1"/>
    <w:rsid w:val="000900C7"/>
  </w:style>
  <w:style w:type="character" w:customStyle="1" w:styleId="WW8Num13z1">
    <w:name w:val="WW8Num13z1"/>
    <w:rsid w:val="000900C7"/>
    <w:rPr>
      <w:rFonts w:eastAsia="Calibri"/>
      <w:lang w:val="el-GR"/>
    </w:rPr>
  </w:style>
  <w:style w:type="character" w:customStyle="1" w:styleId="WW8Num13z2">
    <w:name w:val="WW8Num13z2"/>
    <w:rsid w:val="000900C7"/>
  </w:style>
  <w:style w:type="character" w:customStyle="1" w:styleId="WW8Num13z3">
    <w:name w:val="WW8Num13z3"/>
    <w:rsid w:val="000900C7"/>
  </w:style>
  <w:style w:type="character" w:customStyle="1" w:styleId="WW8Num13z4">
    <w:name w:val="WW8Num13z4"/>
    <w:rsid w:val="000900C7"/>
  </w:style>
  <w:style w:type="character" w:customStyle="1" w:styleId="WW8Num13z5">
    <w:name w:val="WW8Num13z5"/>
    <w:rsid w:val="000900C7"/>
  </w:style>
  <w:style w:type="character" w:customStyle="1" w:styleId="WW8Num13z6">
    <w:name w:val="WW8Num13z6"/>
    <w:rsid w:val="000900C7"/>
  </w:style>
  <w:style w:type="character" w:customStyle="1" w:styleId="WW8Num13z7">
    <w:name w:val="WW8Num13z7"/>
    <w:rsid w:val="000900C7"/>
  </w:style>
  <w:style w:type="character" w:customStyle="1" w:styleId="WW8Num13z8">
    <w:name w:val="WW8Num13z8"/>
    <w:rsid w:val="000900C7"/>
  </w:style>
  <w:style w:type="character" w:customStyle="1" w:styleId="WW8Num14z0">
    <w:name w:val="WW8Num14z0"/>
    <w:rsid w:val="000900C7"/>
    <w:rPr>
      <w:rFonts w:ascii="Symbol" w:hAnsi="Symbol" w:cs="OpenSymbol"/>
    </w:rPr>
  </w:style>
  <w:style w:type="character" w:customStyle="1" w:styleId="WW8Num14z1">
    <w:name w:val="WW8Num14z1"/>
    <w:rsid w:val="000900C7"/>
  </w:style>
  <w:style w:type="character" w:customStyle="1" w:styleId="WW8Num14z2">
    <w:name w:val="WW8Num14z2"/>
    <w:rsid w:val="000900C7"/>
  </w:style>
  <w:style w:type="character" w:customStyle="1" w:styleId="WW8Num14z3">
    <w:name w:val="WW8Num14z3"/>
    <w:rsid w:val="000900C7"/>
  </w:style>
  <w:style w:type="character" w:customStyle="1" w:styleId="WW8Num14z4">
    <w:name w:val="WW8Num14z4"/>
    <w:rsid w:val="000900C7"/>
  </w:style>
  <w:style w:type="character" w:customStyle="1" w:styleId="WW8Num14z5">
    <w:name w:val="WW8Num14z5"/>
    <w:rsid w:val="000900C7"/>
  </w:style>
  <w:style w:type="character" w:customStyle="1" w:styleId="WW8Num14z6">
    <w:name w:val="WW8Num14z6"/>
    <w:rsid w:val="000900C7"/>
  </w:style>
  <w:style w:type="character" w:customStyle="1" w:styleId="WW8Num14z7">
    <w:name w:val="WW8Num14z7"/>
    <w:rsid w:val="000900C7"/>
  </w:style>
  <w:style w:type="character" w:customStyle="1" w:styleId="WW8Num14z8">
    <w:name w:val="WW8Num14z8"/>
    <w:rsid w:val="000900C7"/>
  </w:style>
  <w:style w:type="character" w:customStyle="1" w:styleId="WW8Num15z0">
    <w:name w:val="WW8Num15z0"/>
    <w:rsid w:val="000900C7"/>
  </w:style>
  <w:style w:type="character" w:customStyle="1" w:styleId="WW8Num15z1">
    <w:name w:val="WW8Num15z1"/>
    <w:rsid w:val="000900C7"/>
  </w:style>
  <w:style w:type="character" w:customStyle="1" w:styleId="WW8Num15z2">
    <w:name w:val="WW8Num15z2"/>
    <w:rsid w:val="000900C7"/>
  </w:style>
  <w:style w:type="character" w:customStyle="1" w:styleId="WW8Num15z3">
    <w:name w:val="WW8Num15z3"/>
    <w:rsid w:val="000900C7"/>
  </w:style>
  <w:style w:type="character" w:customStyle="1" w:styleId="WW8Num15z4">
    <w:name w:val="WW8Num15z4"/>
    <w:rsid w:val="000900C7"/>
  </w:style>
  <w:style w:type="character" w:customStyle="1" w:styleId="WW8Num15z5">
    <w:name w:val="WW8Num15z5"/>
    <w:rsid w:val="000900C7"/>
  </w:style>
  <w:style w:type="character" w:customStyle="1" w:styleId="WW8Num15z6">
    <w:name w:val="WW8Num15z6"/>
    <w:rsid w:val="000900C7"/>
  </w:style>
  <w:style w:type="character" w:customStyle="1" w:styleId="WW8Num15z7">
    <w:name w:val="WW8Num15z7"/>
    <w:rsid w:val="000900C7"/>
  </w:style>
  <w:style w:type="character" w:customStyle="1" w:styleId="WW8Num15z8">
    <w:name w:val="WW8Num15z8"/>
    <w:rsid w:val="000900C7"/>
  </w:style>
  <w:style w:type="character" w:customStyle="1" w:styleId="WW8Num16z0">
    <w:name w:val="WW8Num16z0"/>
    <w:rsid w:val="000900C7"/>
  </w:style>
  <w:style w:type="character" w:customStyle="1" w:styleId="WW8Num16z1">
    <w:name w:val="WW8Num16z1"/>
    <w:rsid w:val="000900C7"/>
  </w:style>
  <w:style w:type="character" w:customStyle="1" w:styleId="WW8Num16z2">
    <w:name w:val="WW8Num16z2"/>
    <w:rsid w:val="000900C7"/>
  </w:style>
  <w:style w:type="character" w:customStyle="1" w:styleId="WW8Num16z3">
    <w:name w:val="WW8Num16z3"/>
    <w:rsid w:val="000900C7"/>
  </w:style>
  <w:style w:type="character" w:customStyle="1" w:styleId="WW8Num16z4">
    <w:name w:val="WW8Num16z4"/>
    <w:rsid w:val="000900C7"/>
  </w:style>
  <w:style w:type="character" w:customStyle="1" w:styleId="WW8Num16z5">
    <w:name w:val="WW8Num16z5"/>
    <w:rsid w:val="000900C7"/>
  </w:style>
  <w:style w:type="character" w:customStyle="1" w:styleId="WW8Num16z6">
    <w:name w:val="WW8Num16z6"/>
    <w:rsid w:val="000900C7"/>
  </w:style>
  <w:style w:type="character" w:customStyle="1" w:styleId="WW8Num16z7">
    <w:name w:val="WW8Num16z7"/>
    <w:rsid w:val="000900C7"/>
  </w:style>
  <w:style w:type="character" w:customStyle="1" w:styleId="WW8Num16z8">
    <w:name w:val="WW8Num16z8"/>
    <w:rsid w:val="000900C7"/>
  </w:style>
  <w:style w:type="character" w:customStyle="1" w:styleId="WW-DefaultParagraphFont11">
    <w:name w:val="WW-Default Paragraph Font11"/>
    <w:rsid w:val="000900C7"/>
  </w:style>
  <w:style w:type="character" w:customStyle="1" w:styleId="WW-DefaultParagraphFont111">
    <w:name w:val="WW-Default Paragraph Font111"/>
    <w:rsid w:val="000900C7"/>
  </w:style>
  <w:style w:type="character" w:customStyle="1" w:styleId="WW-DefaultParagraphFont1111">
    <w:name w:val="WW-Default Paragraph Font1111"/>
    <w:rsid w:val="000900C7"/>
  </w:style>
  <w:style w:type="character" w:customStyle="1" w:styleId="WW-DefaultParagraphFont11111">
    <w:name w:val="WW-Default Paragraph Font11111"/>
    <w:rsid w:val="000900C7"/>
  </w:style>
  <w:style w:type="character" w:customStyle="1" w:styleId="WW-DefaultParagraphFont111111">
    <w:name w:val="WW-Default Paragraph Font111111"/>
    <w:rsid w:val="000900C7"/>
  </w:style>
  <w:style w:type="character" w:customStyle="1" w:styleId="WW8Num17z0">
    <w:name w:val="WW8Num17z0"/>
    <w:rsid w:val="000900C7"/>
  </w:style>
  <w:style w:type="character" w:customStyle="1" w:styleId="WW8Num17z1">
    <w:name w:val="WW8Num17z1"/>
    <w:rsid w:val="000900C7"/>
  </w:style>
  <w:style w:type="character" w:customStyle="1" w:styleId="WW8Num17z2">
    <w:name w:val="WW8Num17z2"/>
    <w:rsid w:val="000900C7"/>
  </w:style>
  <w:style w:type="character" w:customStyle="1" w:styleId="WW8Num17z3">
    <w:name w:val="WW8Num17z3"/>
    <w:rsid w:val="000900C7"/>
  </w:style>
  <w:style w:type="character" w:customStyle="1" w:styleId="WW8Num17z4">
    <w:name w:val="WW8Num17z4"/>
    <w:rsid w:val="000900C7"/>
  </w:style>
  <w:style w:type="character" w:customStyle="1" w:styleId="WW8Num17z5">
    <w:name w:val="WW8Num17z5"/>
    <w:rsid w:val="000900C7"/>
  </w:style>
  <w:style w:type="character" w:customStyle="1" w:styleId="WW8Num17z6">
    <w:name w:val="WW8Num17z6"/>
    <w:rsid w:val="000900C7"/>
  </w:style>
  <w:style w:type="character" w:customStyle="1" w:styleId="WW8Num17z7">
    <w:name w:val="WW8Num17z7"/>
    <w:rsid w:val="000900C7"/>
  </w:style>
  <w:style w:type="character" w:customStyle="1" w:styleId="WW8Num17z8">
    <w:name w:val="WW8Num17z8"/>
    <w:rsid w:val="000900C7"/>
  </w:style>
  <w:style w:type="character" w:customStyle="1" w:styleId="WW8Num18z0">
    <w:name w:val="WW8Num18z0"/>
    <w:rsid w:val="000900C7"/>
  </w:style>
  <w:style w:type="character" w:customStyle="1" w:styleId="WW8Num18z1">
    <w:name w:val="WW8Num18z1"/>
    <w:rsid w:val="000900C7"/>
  </w:style>
  <w:style w:type="character" w:customStyle="1" w:styleId="WW8Num18z2">
    <w:name w:val="WW8Num18z2"/>
    <w:rsid w:val="000900C7"/>
  </w:style>
  <w:style w:type="character" w:customStyle="1" w:styleId="WW8Num18z3">
    <w:name w:val="WW8Num18z3"/>
    <w:rsid w:val="000900C7"/>
  </w:style>
  <w:style w:type="character" w:customStyle="1" w:styleId="WW8Num18z4">
    <w:name w:val="WW8Num18z4"/>
    <w:rsid w:val="000900C7"/>
  </w:style>
  <w:style w:type="character" w:customStyle="1" w:styleId="WW8Num18z5">
    <w:name w:val="WW8Num18z5"/>
    <w:rsid w:val="000900C7"/>
  </w:style>
  <w:style w:type="character" w:customStyle="1" w:styleId="WW8Num18z6">
    <w:name w:val="WW8Num18z6"/>
    <w:rsid w:val="000900C7"/>
  </w:style>
  <w:style w:type="character" w:customStyle="1" w:styleId="WW8Num18z7">
    <w:name w:val="WW8Num18z7"/>
    <w:rsid w:val="000900C7"/>
  </w:style>
  <w:style w:type="character" w:customStyle="1" w:styleId="WW8Num18z8">
    <w:name w:val="WW8Num18z8"/>
    <w:rsid w:val="000900C7"/>
  </w:style>
  <w:style w:type="character" w:customStyle="1" w:styleId="WW8Num3z1">
    <w:name w:val="WW8Num3z1"/>
    <w:rsid w:val="000900C7"/>
  </w:style>
  <w:style w:type="character" w:customStyle="1" w:styleId="WW8Num3z2">
    <w:name w:val="WW8Num3z2"/>
    <w:rsid w:val="000900C7"/>
  </w:style>
  <w:style w:type="character" w:customStyle="1" w:styleId="WW8Num3z3">
    <w:name w:val="WW8Num3z3"/>
    <w:rsid w:val="000900C7"/>
  </w:style>
  <w:style w:type="character" w:customStyle="1" w:styleId="WW8Num3z4">
    <w:name w:val="WW8Num3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900C7"/>
  </w:style>
  <w:style w:type="character" w:customStyle="1" w:styleId="WW8Num3z6">
    <w:name w:val="WW8Num3z6"/>
    <w:rsid w:val="000900C7"/>
  </w:style>
  <w:style w:type="character" w:customStyle="1" w:styleId="WW8Num3z7">
    <w:name w:val="WW8Num3z7"/>
    <w:rsid w:val="000900C7"/>
  </w:style>
  <w:style w:type="character" w:customStyle="1" w:styleId="WW8Num3z8">
    <w:name w:val="WW8Num3z8"/>
    <w:rsid w:val="000900C7"/>
  </w:style>
  <w:style w:type="character" w:customStyle="1" w:styleId="WW-DefaultParagraphFont1111111">
    <w:name w:val="WW-Default Paragraph Font1111111"/>
    <w:rsid w:val="000900C7"/>
  </w:style>
  <w:style w:type="character" w:customStyle="1" w:styleId="WW-DefaultParagraphFont11111111">
    <w:name w:val="WW-Default Paragraph Font11111111"/>
    <w:rsid w:val="000900C7"/>
  </w:style>
  <w:style w:type="character" w:customStyle="1" w:styleId="WW-DefaultParagraphFont111111111">
    <w:name w:val="WW-Default Paragraph Font111111111"/>
    <w:rsid w:val="000900C7"/>
  </w:style>
  <w:style w:type="character" w:customStyle="1" w:styleId="WW-DefaultParagraphFont1111111111">
    <w:name w:val="WW-Default Paragraph Font1111111111"/>
    <w:rsid w:val="000900C7"/>
  </w:style>
  <w:style w:type="character" w:customStyle="1" w:styleId="20">
    <w:name w:val="Προεπιλεγμένη γραμματοσειρά2"/>
    <w:rsid w:val="000900C7"/>
  </w:style>
  <w:style w:type="character" w:customStyle="1" w:styleId="WW8Num19z0">
    <w:name w:val="WW8Num19z0"/>
    <w:rsid w:val="000900C7"/>
    <w:rPr>
      <w:rFonts w:ascii="Calibri" w:hAnsi="Calibri" w:cs="Calibri"/>
    </w:rPr>
  </w:style>
  <w:style w:type="character" w:customStyle="1" w:styleId="WW8Num19z1">
    <w:name w:val="WW8Num19z1"/>
    <w:rsid w:val="000900C7"/>
  </w:style>
  <w:style w:type="character" w:customStyle="1" w:styleId="WW8Num20z0">
    <w:name w:val="WW8Num20z0"/>
    <w:rsid w:val="000900C7"/>
    <w:rPr>
      <w:rFonts w:ascii="Calibri" w:eastAsia="Calibri" w:hAnsi="Calibri" w:cs="Times New Roman"/>
    </w:rPr>
  </w:style>
  <w:style w:type="character" w:customStyle="1" w:styleId="WW8Num20z1">
    <w:name w:val="WW8Num20z1"/>
    <w:rsid w:val="000900C7"/>
    <w:rPr>
      <w:rFonts w:ascii="Courier New" w:hAnsi="Courier New" w:cs="Courier New"/>
    </w:rPr>
  </w:style>
  <w:style w:type="character" w:customStyle="1" w:styleId="WW8Num20z2">
    <w:name w:val="WW8Num20z2"/>
    <w:rsid w:val="000900C7"/>
    <w:rPr>
      <w:rFonts w:ascii="Wingdings" w:hAnsi="Wingdings" w:cs="Wingdings"/>
    </w:rPr>
  </w:style>
  <w:style w:type="character" w:customStyle="1" w:styleId="WW8Num20z3">
    <w:name w:val="WW8Num20z3"/>
    <w:rsid w:val="000900C7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0900C7"/>
  </w:style>
  <w:style w:type="character" w:customStyle="1" w:styleId="WW8Num19z2">
    <w:name w:val="WW8Num19z2"/>
    <w:rsid w:val="000900C7"/>
  </w:style>
  <w:style w:type="character" w:customStyle="1" w:styleId="WW8Num19z3">
    <w:name w:val="WW8Num19z3"/>
    <w:rsid w:val="000900C7"/>
  </w:style>
  <w:style w:type="character" w:customStyle="1" w:styleId="WW8Num19z4">
    <w:name w:val="WW8Num19z4"/>
    <w:rsid w:val="000900C7"/>
  </w:style>
  <w:style w:type="character" w:customStyle="1" w:styleId="WW8Num19z5">
    <w:name w:val="WW8Num19z5"/>
    <w:rsid w:val="000900C7"/>
  </w:style>
  <w:style w:type="character" w:customStyle="1" w:styleId="WW8Num19z6">
    <w:name w:val="WW8Num19z6"/>
    <w:rsid w:val="000900C7"/>
  </w:style>
  <w:style w:type="character" w:customStyle="1" w:styleId="WW8Num19z7">
    <w:name w:val="WW8Num19z7"/>
    <w:rsid w:val="000900C7"/>
  </w:style>
  <w:style w:type="character" w:customStyle="1" w:styleId="WW8Num19z8">
    <w:name w:val="WW8Num19z8"/>
    <w:rsid w:val="000900C7"/>
  </w:style>
  <w:style w:type="character" w:customStyle="1" w:styleId="WW8Num20z4">
    <w:name w:val="WW8Num20z4"/>
    <w:rsid w:val="000900C7"/>
  </w:style>
  <w:style w:type="character" w:customStyle="1" w:styleId="WW8Num20z5">
    <w:name w:val="WW8Num20z5"/>
    <w:rsid w:val="000900C7"/>
  </w:style>
  <w:style w:type="character" w:customStyle="1" w:styleId="WW8Num20z6">
    <w:name w:val="WW8Num20z6"/>
    <w:rsid w:val="000900C7"/>
  </w:style>
  <w:style w:type="character" w:customStyle="1" w:styleId="WW8Num20z7">
    <w:name w:val="WW8Num20z7"/>
    <w:rsid w:val="000900C7"/>
  </w:style>
  <w:style w:type="character" w:customStyle="1" w:styleId="WW8Num20z8">
    <w:name w:val="WW8Num20z8"/>
    <w:rsid w:val="000900C7"/>
  </w:style>
  <w:style w:type="character" w:customStyle="1" w:styleId="WW-DefaultParagraphFont111111111111">
    <w:name w:val="WW-Default Paragraph Font111111111111"/>
    <w:rsid w:val="000900C7"/>
  </w:style>
  <w:style w:type="character" w:customStyle="1" w:styleId="WW-DefaultParagraphFont1111111111111">
    <w:name w:val="WW-Default Paragraph Font1111111111111"/>
    <w:rsid w:val="000900C7"/>
  </w:style>
  <w:style w:type="character" w:customStyle="1" w:styleId="WW8Num21z0">
    <w:name w:val="WW8Num21z0"/>
    <w:rsid w:val="000900C7"/>
    <w:rPr>
      <w:rFonts w:ascii="Calibri" w:eastAsia="Times New Roman" w:hAnsi="Calibri" w:cs="Calibri"/>
    </w:rPr>
  </w:style>
  <w:style w:type="character" w:customStyle="1" w:styleId="WW8Num21z1">
    <w:name w:val="WW8Num21z1"/>
    <w:rsid w:val="000900C7"/>
    <w:rPr>
      <w:rFonts w:ascii="Courier New" w:hAnsi="Courier New" w:cs="Courier New"/>
    </w:rPr>
  </w:style>
  <w:style w:type="character" w:customStyle="1" w:styleId="WW8Num21z2">
    <w:name w:val="WW8Num21z2"/>
    <w:rsid w:val="000900C7"/>
    <w:rPr>
      <w:rFonts w:ascii="Wingdings" w:hAnsi="Wingdings" w:cs="Wingdings"/>
    </w:rPr>
  </w:style>
  <w:style w:type="character" w:customStyle="1" w:styleId="WW8Num21z3">
    <w:name w:val="WW8Num21z3"/>
    <w:rsid w:val="000900C7"/>
    <w:rPr>
      <w:rFonts w:ascii="Symbol" w:hAnsi="Symbol" w:cs="Symbol"/>
    </w:rPr>
  </w:style>
  <w:style w:type="character" w:customStyle="1" w:styleId="WW8Num22z0">
    <w:name w:val="WW8Num22z0"/>
    <w:rsid w:val="000900C7"/>
    <w:rPr>
      <w:rFonts w:ascii="Symbol" w:hAnsi="Symbol" w:cs="Symbol"/>
    </w:rPr>
  </w:style>
  <w:style w:type="character" w:customStyle="1" w:styleId="WW8Num22z1">
    <w:name w:val="WW8Num22z1"/>
    <w:rsid w:val="000900C7"/>
    <w:rPr>
      <w:rFonts w:ascii="Courier New" w:hAnsi="Courier New" w:cs="Courier New"/>
    </w:rPr>
  </w:style>
  <w:style w:type="character" w:customStyle="1" w:styleId="WW8Num22z2">
    <w:name w:val="WW8Num22z2"/>
    <w:rsid w:val="000900C7"/>
    <w:rPr>
      <w:rFonts w:ascii="Wingdings" w:hAnsi="Wingdings" w:cs="Wingdings"/>
    </w:rPr>
  </w:style>
  <w:style w:type="character" w:customStyle="1" w:styleId="WW8Num23z0">
    <w:name w:val="WW8Num23z0"/>
    <w:rsid w:val="000900C7"/>
    <w:rPr>
      <w:rFonts w:ascii="Calibri" w:eastAsia="Times New Roman" w:hAnsi="Calibri" w:cs="Calibri"/>
    </w:rPr>
  </w:style>
  <w:style w:type="character" w:customStyle="1" w:styleId="WW8Num23z1">
    <w:name w:val="WW8Num23z1"/>
    <w:rsid w:val="000900C7"/>
    <w:rPr>
      <w:rFonts w:ascii="Courier New" w:hAnsi="Courier New" w:cs="Courier New"/>
    </w:rPr>
  </w:style>
  <w:style w:type="character" w:customStyle="1" w:styleId="WW8Num23z2">
    <w:name w:val="WW8Num23z2"/>
    <w:rsid w:val="000900C7"/>
    <w:rPr>
      <w:rFonts w:ascii="Wingdings" w:hAnsi="Wingdings" w:cs="Wingdings"/>
    </w:rPr>
  </w:style>
  <w:style w:type="character" w:customStyle="1" w:styleId="WW8Num23z3">
    <w:name w:val="WW8Num23z3"/>
    <w:rsid w:val="000900C7"/>
    <w:rPr>
      <w:rFonts w:ascii="Symbol" w:hAnsi="Symbol" w:cs="Symbol"/>
    </w:rPr>
  </w:style>
  <w:style w:type="character" w:customStyle="1" w:styleId="WW8Num24z0">
    <w:name w:val="WW8Num24z0"/>
    <w:rsid w:val="000900C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900C7"/>
    <w:rPr>
      <w:rFonts w:ascii="Courier New" w:hAnsi="Courier New" w:cs="Courier New"/>
    </w:rPr>
  </w:style>
  <w:style w:type="character" w:customStyle="1" w:styleId="WW8Num24z2">
    <w:name w:val="WW8Num24z2"/>
    <w:rsid w:val="000900C7"/>
    <w:rPr>
      <w:rFonts w:ascii="Wingdings" w:hAnsi="Wingdings" w:cs="Wingdings"/>
    </w:rPr>
  </w:style>
  <w:style w:type="character" w:customStyle="1" w:styleId="WW8Num25z0">
    <w:name w:val="WW8Num25z0"/>
    <w:rsid w:val="000900C7"/>
    <w:rPr>
      <w:rFonts w:ascii="Symbol" w:hAnsi="Symbol" w:cs="Symbol"/>
    </w:rPr>
  </w:style>
  <w:style w:type="character" w:customStyle="1" w:styleId="WW8Num25z1">
    <w:name w:val="WW8Num25z1"/>
    <w:rsid w:val="000900C7"/>
    <w:rPr>
      <w:rFonts w:ascii="Courier New" w:hAnsi="Courier New" w:cs="Courier New"/>
    </w:rPr>
  </w:style>
  <w:style w:type="character" w:customStyle="1" w:styleId="WW8Num25z2">
    <w:name w:val="WW8Num25z2"/>
    <w:rsid w:val="000900C7"/>
    <w:rPr>
      <w:rFonts w:ascii="Wingdings" w:hAnsi="Wingdings" w:cs="Wingdings"/>
    </w:rPr>
  </w:style>
  <w:style w:type="character" w:customStyle="1" w:styleId="WW8Num26z0">
    <w:name w:val="WW8Num26z0"/>
    <w:rsid w:val="000900C7"/>
    <w:rPr>
      <w:rFonts w:ascii="Symbol" w:hAnsi="Symbol" w:cs="Symbol"/>
    </w:rPr>
  </w:style>
  <w:style w:type="character" w:customStyle="1" w:styleId="WW8Num26z1">
    <w:name w:val="WW8Num26z1"/>
    <w:rsid w:val="000900C7"/>
    <w:rPr>
      <w:rFonts w:ascii="Courier New" w:hAnsi="Courier New" w:cs="Courier New"/>
    </w:rPr>
  </w:style>
  <w:style w:type="character" w:customStyle="1" w:styleId="WW8Num26z2">
    <w:name w:val="WW8Num26z2"/>
    <w:rsid w:val="000900C7"/>
    <w:rPr>
      <w:rFonts w:ascii="Wingdings" w:hAnsi="Wingdings" w:cs="Wingdings"/>
    </w:rPr>
  </w:style>
  <w:style w:type="character" w:customStyle="1" w:styleId="WW8Num27z0">
    <w:name w:val="WW8Num27z0"/>
    <w:rsid w:val="000900C7"/>
    <w:rPr>
      <w:rFonts w:ascii="Calibri" w:eastAsia="Times New Roman" w:hAnsi="Calibri" w:cs="Calibri"/>
    </w:rPr>
  </w:style>
  <w:style w:type="character" w:customStyle="1" w:styleId="WW8Num27z1">
    <w:name w:val="WW8Num27z1"/>
    <w:rsid w:val="000900C7"/>
    <w:rPr>
      <w:rFonts w:ascii="Courier New" w:hAnsi="Courier New" w:cs="Courier New"/>
    </w:rPr>
  </w:style>
  <w:style w:type="character" w:customStyle="1" w:styleId="WW8Num27z2">
    <w:name w:val="WW8Num27z2"/>
    <w:rsid w:val="000900C7"/>
    <w:rPr>
      <w:rFonts w:ascii="Wingdings" w:hAnsi="Wingdings" w:cs="Wingdings"/>
    </w:rPr>
  </w:style>
  <w:style w:type="character" w:customStyle="1" w:styleId="WW8Num27z3">
    <w:name w:val="WW8Num27z3"/>
    <w:rsid w:val="000900C7"/>
    <w:rPr>
      <w:rFonts w:ascii="Symbol" w:hAnsi="Symbol" w:cs="Symbol"/>
    </w:rPr>
  </w:style>
  <w:style w:type="character" w:customStyle="1" w:styleId="WW8Num28z0">
    <w:name w:val="WW8Num28z0"/>
    <w:rsid w:val="000900C7"/>
    <w:rPr>
      <w:rFonts w:ascii="Symbol" w:hAnsi="Symbol" w:cs="Symbol"/>
    </w:rPr>
  </w:style>
  <w:style w:type="character" w:customStyle="1" w:styleId="WW8Num28z1">
    <w:name w:val="WW8Num28z1"/>
    <w:rsid w:val="000900C7"/>
    <w:rPr>
      <w:rFonts w:ascii="Courier New" w:hAnsi="Courier New" w:cs="Courier New"/>
    </w:rPr>
  </w:style>
  <w:style w:type="character" w:customStyle="1" w:styleId="WW8Num28z2">
    <w:name w:val="WW8Num28z2"/>
    <w:rsid w:val="000900C7"/>
    <w:rPr>
      <w:rFonts w:ascii="Wingdings" w:hAnsi="Wingdings" w:cs="Wingdings"/>
    </w:rPr>
  </w:style>
  <w:style w:type="character" w:customStyle="1" w:styleId="WW8Num29z0">
    <w:name w:val="WW8Num29z0"/>
    <w:rsid w:val="000900C7"/>
    <w:rPr>
      <w:rFonts w:ascii="Calibri" w:eastAsia="Times New Roman" w:hAnsi="Calibri" w:cs="Calibri"/>
    </w:rPr>
  </w:style>
  <w:style w:type="character" w:customStyle="1" w:styleId="WW8Num29z1">
    <w:name w:val="WW8Num29z1"/>
    <w:rsid w:val="000900C7"/>
    <w:rPr>
      <w:rFonts w:ascii="Courier New" w:hAnsi="Courier New" w:cs="Courier New"/>
    </w:rPr>
  </w:style>
  <w:style w:type="character" w:customStyle="1" w:styleId="WW8Num29z2">
    <w:name w:val="WW8Num29z2"/>
    <w:rsid w:val="000900C7"/>
    <w:rPr>
      <w:rFonts w:ascii="Wingdings" w:hAnsi="Wingdings" w:cs="Wingdings"/>
    </w:rPr>
  </w:style>
  <w:style w:type="character" w:customStyle="1" w:styleId="WW8Num29z3">
    <w:name w:val="WW8Num29z3"/>
    <w:rsid w:val="000900C7"/>
    <w:rPr>
      <w:rFonts w:ascii="Symbol" w:hAnsi="Symbol" w:cs="Symbol"/>
    </w:rPr>
  </w:style>
  <w:style w:type="character" w:customStyle="1" w:styleId="WW8Num30z0">
    <w:name w:val="WW8Num30z0"/>
    <w:rsid w:val="000900C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900C7"/>
    <w:rPr>
      <w:rFonts w:ascii="Courier New" w:hAnsi="Courier New" w:cs="Courier New"/>
    </w:rPr>
  </w:style>
  <w:style w:type="character" w:customStyle="1" w:styleId="WW8Num30z2">
    <w:name w:val="WW8Num30z2"/>
    <w:rsid w:val="000900C7"/>
    <w:rPr>
      <w:rFonts w:ascii="Wingdings" w:hAnsi="Wingdings" w:cs="Wingdings"/>
    </w:rPr>
  </w:style>
  <w:style w:type="character" w:customStyle="1" w:styleId="WW8Num31z0">
    <w:name w:val="WW8Num31z0"/>
    <w:rsid w:val="000900C7"/>
    <w:rPr>
      <w:rFonts w:cs="Times New Roman"/>
    </w:rPr>
  </w:style>
  <w:style w:type="character" w:customStyle="1" w:styleId="WW8Num32z0">
    <w:name w:val="WW8Num32z0"/>
    <w:rsid w:val="000900C7"/>
  </w:style>
  <w:style w:type="character" w:customStyle="1" w:styleId="WW8Num32z1">
    <w:name w:val="WW8Num32z1"/>
    <w:rsid w:val="000900C7"/>
  </w:style>
  <w:style w:type="character" w:customStyle="1" w:styleId="WW8Num32z2">
    <w:name w:val="WW8Num32z2"/>
    <w:rsid w:val="000900C7"/>
  </w:style>
  <w:style w:type="character" w:customStyle="1" w:styleId="WW8Num32z3">
    <w:name w:val="WW8Num32z3"/>
    <w:rsid w:val="000900C7"/>
  </w:style>
  <w:style w:type="character" w:customStyle="1" w:styleId="WW8Num32z4">
    <w:name w:val="WW8Num32z4"/>
    <w:rsid w:val="000900C7"/>
  </w:style>
  <w:style w:type="character" w:customStyle="1" w:styleId="WW8Num32z5">
    <w:name w:val="WW8Num32z5"/>
    <w:rsid w:val="000900C7"/>
  </w:style>
  <w:style w:type="character" w:customStyle="1" w:styleId="WW8Num32z6">
    <w:name w:val="WW8Num32z6"/>
    <w:rsid w:val="000900C7"/>
  </w:style>
  <w:style w:type="character" w:customStyle="1" w:styleId="WW8Num32z7">
    <w:name w:val="WW8Num32z7"/>
    <w:rsid w:val="000900C7"/>
  </w:style>
  <w:style w:type="character" w:customStyle="1" w:styleId="WW8Num32z8">
    <w:name w:val="WW8Num32z8"/>
    <w:rsid w:val="000900C7"/>
  </w:style>
  <w:style w:type="character" w:customStyle="1" w:styleId="WW8Num33z0">
    <w:name w:val="WW8Num33z0"/>
    <w:rsid w:val="000900C7"/>
    <w:rPr>
      <w:rFonts w:ascii="Symbol" w:eastAsia="Calibri" w:hAnsi="Symbol" w:cs="Symbol"/>
    </w:rPr>
  </w:style>
  <w:style w:type="character" w:customStyle="1" w:styleId="WW8Num33z1">
    <w:name w:val="WW8Num33z1"/>
    <w:rsid w:val="000900C7"/>
    <w:rPr>
      <w:rFonts w:ascii="Courier New" w:hAnsi="Courier New" w:cs="Courier New"/>
    </w:rPr>
  </w:style>
  <w:style w:type="character" w:customStyle="1" w:styleId="WW8Num33z2">
    <w:name w:val="WW8Num33z2"/>
    <w:rsid w:val="000900C7"/>
    <w:rPr>
      <w:rFonts w:ascii="Wingdings" w:hAnsi="Wingdings" w:cs="Wingdings"/>
    </w:rPr>
  </w:style>
  <w:style w:type="character" w:customStyle="1" w:styleId="WW8Num34z0">
    <w:name w:val="WW8Num34z0"/>
    <w:rsid w:val="000900C7"/>
    <w:rPr>
      <w:rFonts w:ascii="Symbol" w:hAnsi="Symbol" w:cs="Symbol"/>
    </w:rPr>
  </w:style>
  <w:style w:type="character" w:customStyle="1" w:styleId="WW8Num34z1">
    <w:name w:val="WW8Num34z1"/>
    <w:rsid w:val="000900C7"/>
    <w:rPr>
      <w:rFonts w:ascii="Courier New" w:hAnsi="Courier New" w:cs="Courier New"/>
    </w:rPr>
  </w:style>
  <w:style w:type="character" w:customStyle="1" w:styleId="WW8Num34z2">
    <w:name w:val="WW8Num34z2"/>
    <w:rsid w:val="000900C7"/>
    <w:rPr>
      <w:rFonts w:ascii="Wingdings" w:hAnsi="Wingdings" w:cs="Wingdings"/>
    </w:rPr>
  </w:style>
  <w:style w:type="character" w:customStyle="1" w:styleId="WW8Num35z0">
    <w:name w:val="WW8Num35z0"/>
    <w:rsid w:val="000900C7"/>
    <w:rPr>
      <w:rFonts w:ascii="Calibri" w:eastAsia="Times New Roman" w:hAnsi="Calibri" w:cs="Calibri"/>
    </w:rPr>
  </w:style>
  <w:style w:type="character" w:customStyle="1" w:styleId="WW8Num35z1">
    <w:name w:val="WW8Num35z1"/>
    <w:rsid w:val="000900C7"/>
    <w:rPr>
      <w:rFonts w:ascii="Courier New" w:hAnsi="Courier New" w:cs="Courier New"/>
    </w:rPr>
  </w:style>
  <w:style w:type="character" w:customStyle="1" w:styleId="WW8Num35z2">
    <w:name w:val="WW8Num35z2"/>
    <w:rsid w:val="000900C7"/>
    <w:rPr>
      <w:rFonts w:ascii="Wingdings" w:hAnsi="Wingdings" w:cs="Wingdings"/>
    </w:rPr>
  </w:style>
  <w:style w:type="character" w:customStyle="1" w:styleId="WW8Num35z3">
    <w:name w:val="WW8Num35z3"/>
    <w:rsid w:val="000900C7"/>
    <w:rPr>
      <w:rFonts w:ascii="Symbol" w:hAnsi="Symbol" w:cs="Symbol"/>
    </w:rPr>
  </w:style>
  <w:style w:type="character" w:customStyle="1" w:styleId="WW8Num36z0">
    <w:name w:val="WW8Num36z0"/>
    <w:rsid w:val="000900C7"/>
    <w:rPr>
      <w:lang w:val="el-GR"/>
    </w:rPr>
  </w:style>
  <w:style w:type="character" w:customStyle="1" w:styleId="WW8Num36z1">
    <w:name w:val="WW8Num36z1"/>
    <w:rsid w:val="000900C7"/>
  </w:style>
  <w:style w:type="character" w:customStyle="1" w:styleId="WW8Num36z2">
    <w:name w:val="WW8Num36z2"/>
    <w:rsid w:val="000900C7"/>
  </w:style>
  <w:style w:type="character" w:customStyle="1" w:styleId="WW8Num36z3">
    <w:name w:val="WW8Num36z3"/>
    <w:rsid w:val="000900C7"/>
  </w:style>
  <w:style w:type="character" w:customStyle="1" w:styleId="WW8Num36z4">
    <w:name w:val="WW8Num36z4"/>
    <w:rsid w:val="000900C7"/>
  </w:style>
  <w:style w:type="character" w:customStyle="1" w:styleId="WW8Num36z5">
    <w:name w:val="WW8Num36z5"/>
    <w:rsid w:val="000900C7"/>
  </w:style>
  <w:style w:type="character" w:customStyle="1" w:styleId="WW8Num36z6">
    <w:name w:val="WW8Num36z6"/>
    <w:rsid w:val="000900C7"/>
  </w:style>
  <w:style w:type="character" w:customStyle="1" w:styleId="WW8Num36z7">
    <w:name w:val="WW8Num36z7"/>
    <w:rsid w:val="000900C7"/>
  </w:style>
  <w:style w:type="character" w:customStyle="1" w:styleId="WW8Num36z8">
    <w:name w:val="WW8Num36z8"/>
    <w:rsid w:val="000900C7"/>
  </w:style>
  <w:style w:type="character" w:customStyle="1" w:styleId="WW8Num37z0">
    <w:name w:val="WW8Num37z0"/>
    <w:rsid w:val="000900C7"/>
    <w:rPr>
      <w:rFonts w:ascii="Calibri" w:eastAsia="Times New Roman" w:hAnsi="Calibri" w:cs="Calibri"/>
    </w:rPr>
  </w:style>
  <w:style w:type="character" w:customStyle="1" w:styleId="WW8Num37z1">
    <w:name w:val="WW8Num37z1"/>
    <w:rsid w:val="000900C7"/>
    <w:rPr>
      <w:rFonts w:ascii="Courier New" w:hAnsi="Courier New" w:cs="Courier New"/>
    </w:rPr>
  </w:style>
  <w:style w:type="character" w:customStyle="1" w:styleId="WW8Num37z2">
    <w:name w:val="WW8Num37z2"/>
    <w:rsid w:val="000900C7"/>
    <w:rPr>
      <w:rFonts w:ascii="Wingdings" w:hAnsi="Wingdings" w:cs="Wingdings"/>
    </w:rPr>
  </w:style>
  <w:style w:type="character" w:customStyle="1" w:styleId="WW8Num37z3">
    <w:name w:val="WW8Num37z3"/>
    <w:rsid w:val="000900C7"/>
    <w:rPr>
      <w:rFonts w:ascii="Symbol" w:hAnsi="Symbol" w:cs="Symbol"/>
    </w:rPr>
  </w:style>
  <w:style w:type="character" w:customStyle="1" w:styleId="WW8Num38z0">
    <w:name w:val="WW8Num38z0"/>
    <w:rsid w:val="000900C7"/>
  </w:style>
  <w:style w:type="character" w:customStyle="1" w:styleId="WW8Num38z1">
    <w:name w:val="WW8Num38z1"/>
    <w:rsid w:val="000900C7"/>
  </w:style>
  <w:style w:type="character" w:customStyle="1" w:styleId="WW8Num38z2">
    <w:name w:val="WW8Num38z2"/>
    <w:rsid w:val="000900C7"/>
  </w:style>
  <w:style w:type="character" w:customStyle="1" w:styleId="WW8Num38z3">
    <w:name w:val="WW8Num38z3"/>
    <w:rsid w:val="000900C7"/>
  </w:style>
  <w:style w:type="character" w:customStyle="1" w:styleId="WW8Num38z4">
    <w:name w:val="WW8Num38z4"/>
    <w:rsid w:val="000900C7"/>
  </w:style>
  <w:style w:type="character" w:customStyle="1" w:styleId="WW8Num38z5">
    <w:name w:val="WW8Num38z5"/>
    <w:rsid w:val="000900C7"/>
  </w:style>
  <w:style w:type="character" w:customStyle="1" w:styleId="WW8Num38z6">
    <w:name w:val="WW8Num38z6"/>
    <w:rsid w:val="000900C7"/>
  </w:style>
  <w:style w:type="character" w:customStyle="1" w:styleId="WW8Num38z7">
    <w:name w:val="WW8Num38z7"/>
    <w:rsid w:val="000900C7"/>
  </w:style>
  <w:style w:type="character" w:customStyle="1" w:styleId="WW8Num38z8">
    <w:name w:val="WW8Num38z8"/>
    <w:rsid w:val="000900C7"/>
  </w:style>
  <w:style w:type="character" w:customStyle="1" w:styleId="WW-DefaultParagraphFont11111111111111">
    <w:name w:val="WW-Default Paragraph Font11111111111111"/>
    <w:rsid w:val="000900C7"/>
  </w:style>
  <w:style w:type="character" w:customStyle="1" w:styleId="WW8Num4z1">
    <w:name w:val="WW8Num4z1"/>
    <w:rsid w:val="000900C7"/>
    <w:rPr>
      <w:rFonts w:cs="Times New Roman"/>
    </w:rPr>
  </w:style>
  <w:style w:type="character" w:customStyle="1" w:styleId="WW8Num5z1">
    <w:name w:val="WW8Num5z1"/>
    <w:rsid w:val="000900C7"/>
    <w:rPr>
      <w:rFonts w:cs="Times New Roman"/>
    </w:rPr>
  </w:style>
  <w:style w:type="character" w:customStyle="1" w:styleId="WW8Num6z1">
    <w:name w:val="WW8Num6z1"/>
    <w:rsid w:val="000900C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0900C7"/>
  </w:style>
  <w:style w:type="character" w:customStyle="1" w:styleId="WW8Num29z5">
    <w:name w:val="WW8Num29z5"/>
    <w:rsid w:val="000900C7"/>
  </w:style>
  <w:style w:type="character" w:customStyle="1" w:styleId="WW8Num29z6">
    <w:name w:val="WW8Num29z6"/>
    <w:rsid w:val="000900C7"/>
  </w:style>
  <w:style w:type="character" w:customStyle="1" w:styleId="WW8Num29z7">
    <w:name w:val="WW8Num29z7"/>
    <w:rsid w:val="000900C7"/>
  </w:style>
  <w:style w:type="character" w:customStyle="1" w:styleId="WW8Num29z8">
    <w:name w:val="WW8Num29z8"/>
    <w:rsid w:val="000900C7"/>
  </w:style>
  <w:style w:type="character" w:customStyle="1" w:styleId="WW8Num30z3">
    <w:name w:val="WW8Num30z3"/>
    <w:rsid w:val="000900C7"/>
    <w:rPr>
      <w:rFonts w:ascii="Symbol" w:hAnsi="Symbol" w:cs="Symbol"/>
    </w:rPr>
  </w:style>
  <w:style w:type="character" w:customStyle="1" w:styleId="WW8Num31z1">
    <w:name w:val="WW8Num31z1"/>
    <w:rsid w:val="000900C7"/>
  </w:style>
  <w:style w:type="character" w:customStyle="1" w:styleId="WW8Num31z2">
    <w:name w:val="WW8Num31z2"/>
    <w:rsid w:val="000900C7"/>
  </w:style>
  <w:style w:type="character" w:customStyle="1" w:styleId="WW8Num31z3">
    <w:name w:val="WW8Num31z3"/>
    <w:rsid w:val="000900C7"/>
  </w:style>
  <w:style w:type="character" w:customStyle="1" w:styleId="WW8Num31z4">
    <w:name w:val="WW8Num31z4"/>
    <w:rsid w:val="000900C7"/>
  </w:style>
  <w:style w:type="character" w:customStyle="1" w:styleId="WW8Num31z5">
    <w:name w:val="WW8Num31z5"/>
    <w:rsid w:val="000900C7"/>
  </w:style>
  <w:style w:type="character" w:customStyle="1" w:styleId="WW8Num31z6">
    <w:name w:val="WW8Num31z6"/>
    <w:rsid w:val="000900C7"/>
  </w:style>
  <w:style w:type="character" w:customStyle="1" w:styleId="WW8Num31z7">
    <w:name w:val="WW8Num31z7"/>
    <w:rsid w:val="000900C7"/>
  </w:style>
  <w:style w:type="character" w:customStyle="1" w:styleId="WW8Num31z8">
    <w:name w:val="WW8Num31z8"/>
    <w:rsid w:val="000900C7"/>
  </w:style>
  <w:style w:type="character" w:customStyle="1" w:styleId="WW8Num39z0">
    <w:name w:val="WW8Num39z0"/>
    <w:rsid w:val="000900C7"/>
    <w:rPr>
      <w:rFonts w:ascii="Calibri" w:eastAsia="Times New Roman" w:hAnsi="Calibri" w:cs="Calibri"/>
    </w:rPr>
  </w:style>
  <w:style w:type="character" w:customStyle="1" w:styleId="WW8Num39z1">
    <w:name w:val="WW8Num39z1"/>
    <w:rsid w:val="000900C7"/>
    <w:rPr>
      <w:rFonts w:ascii="Courier New" w:hAnsi="Courier New" w:cs="Courier New"/>
    </w:rPr>
  </w:style>
  <w:style w:type="character" w:customStyle="1" w:styleId="WW8Num39z2">
    <w:name w:val="WW8Num39z2"/>
    <w:rsid w:val="000900C7"/>
    <w:rPr>
      <w:rFonts w:ascii="Wingdings" w:hAnsi="Wingdings" w:cs="Wingdings"/>
    </w:rPr>
  </w:style>
  <w:style w:type="character" w:customStyle="1" w:styleId="WW8Num39z3">
    <w:name w:val="WW8Num39z3"/>
    <w:rsid w:val="000900C7"/>
    <w:rPr>
      <w:rFonts w:ascii="Symbol" w:hAnsi="Symbol" w:cs="Symbol"/>
    </w:rPr>
  </w:style>
  <w:style w:type="character" w:customStyle="1" w:styleId="WW8Num40z0">
    <w:name w:val="WW8Num40z0"/>
    <w:rsid w:val="000900C7"/>
    <w:rPr>
      <w:rFonts w:ascii="Symbol" w:hAnsi="Symbol" w:cs="Symbol"/>
    </w:rPr>
  </w:style>
  <w:style w:type="character" w:customStyle="1" w:styleId="WW8Num40z1">
    <w:name w:val="WW8Num40z1"/>
    <w:rsid w:val="000900C7"/>
    <w:rPr>
      <w:rFonts w:ascii="Courier New" w:hAnsi="Courier New" w:cs="Courier New"/>
    </w:rPr>
  </w:style>
  <w:style w:type="character" w:customStyle="1" w:styleId="WW8Num40z2">
    <w:name w:val="WW8Num40z2"/>
    <w:rsid w:val="000900C7"/>
    <w:rPr>
      <w:rFonts w:ascii="Wingdings" w:hAnsi="Wingdings" w:cs="Wingdings"/>
    </w:rPr>
  </w:style>
  <w:style w:type="character" w:customStyle="1" w:styleId="WW8Num41z0">
    <w:name w:val="WW8Num41z0"/>
    <w:rsid w:val="000900C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900C7"/>
    <w:rPr>
      <w:rFonts w:cs="Times New Roman"/>
    </w:rPr>
  </w:style>
  <w:style w:type="character" w:customStyle="1" w:styleId="WW8Num41z2">
    <w:name w:val="WW8Num41z2"/>
    <w:rsid w:val="000900C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900C7"/>
  </w:style>
  <w:style w:type="character" w:customStyle="1" w:styleId="Heading1Char">
    <w:name w:val="Heading 1 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900C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900C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900C7"/>
    <w:rPr>
      <w:sz w:val="24"/>
      <w:szCs w:val="24"/>
      <w:lang w:val="en-GB"/>
    </w:rPr>
  </w:style>
  <w:style w:type="character" w:customStyle="1" w:styleId="FooterChar">
    <w:name w:val="Footer Char"/>
    <w:rsid w:val="000900C7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0900C7"/>
    <w:rPr>
      <w:sz w:val="16"/>
    </w:rPr>
  </w:style>
  <w:style w:type="character" w:styleId="-">
    <w:name w:val="Hyperlink"/>
    <w:uiPriority w:val="99"/>
    <w:rsid w:val="000900C7"/>
    <w:rPr>
      <w:color w:val="0000FF"/>
      <w:u w:val="single"/>
    </w:rPr>
  </w:style>
  <w:style w:type="character" w:customStyle="1" w:styleId="HeaderChar">
    <w:name w:val="Header Char"/>
    <w:rsid w:val="000900C7"/>
    <w:rPr>
      <w:rFonts w:cs="Times New Roman"/>
      <w:sz w:val="24"/>
      <w:szCs w:val="24"/>
      <w:lang w:val="en-GB"/>
    </w:rPr>
  </w:style>
  <w:style w:type="character" w:styleId="a4">
    <w:name w:val="page number"/>
    <w:rsid w:val="000900C7"/>
    <w:rPr>
      <w:rFonts w:cs="Times New Roman"/>
    </w:rPr>
  </w:style>
  <w:style w:type="character" w:customStyle="1" w:styleId="BalloonTextChar">
    <w:name w:val="Balloon Text Char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900C7"/>
    <w:rPr>
      <w:rFonts w:cs="Times New Roman"/>
      <w:lang w:val="en-GB"/>
    </w:rPr>
  </w:style>
  <w:style w:type="character" w:customStyle="1" w:styleId="CommentSubjectChar">
    <w:name w:val="Comment Subject Char"/>
    <w:rsid w:val="000900C7"/>
    <w:rPr>
      <w:rFonts w:cs="Times New Roman"/>
      <w:b/>
      <w:bCs/>
      <w:lang w:val="en-GB"/>
    </w:rPr>
  </w:style>
  <w:style w:type="character" w:customStyle="1" w:styleId="BodyTextChar">
    <w:name w:val="Body Text Char"/>
    <w:rsid w:val="000900C7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0900C7"/>
    <w:rPr>
      <w:rFonts w:cs="Times New Roman"/>
      <w:color w:val="808080"/>
    </w:rPr>
  </w:style>
  <w:style w:type="character" w:customStyle="1" w:styleId="a5">
    <w:name w:val="Χαρακτήρες υποσημείωσης"/>
    <w:rsid w:val="000900C7"/>
    <w:rPr>
      <w:rFonts w:cs="Times New Roman"/>
      <w:vertAlign w:val="superscript"/>
    </w:rPr>
  </w:style>
  <w:style w:type="character" w:customStyle="1" w:styleId="FootnoteTextChar">
    <w:name w:val="Footnote Text Char"/>
    <w:rsid w:val="000900C7"/>
    <w:rPr>
      <w:rFonts w:ascii="Calibri" w:hAnsi="Calibri" w:cs="Times New Roman"/>
    </w:rPr>
  </w:style>
  <w:style w:type="character" w:customStyle="1" w:styleId="Heading3Char">
    <w:name w:val="Heading 3 Char"/>
    <w:rsid w:val="000900C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900C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900C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900C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900C7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0900C7"/>
    <w:rPr>
      <w:vertAlign w:val="superscript"/>
    </w:rPr>
  </w:style>
  <w:style w:type="character" w:customStyle="1" w:styleId="FootnoteReference2">
    <w:name w:val="Footnote Reference2"/>
    <w:rsid w:val="000900C7"/>
    <w:rPr>
      <w:vertAlign w:val="superscript"/>
    </w:rPr>
  </w:style>
  <w:style w:type="character" w:customStyle="1" w:styleId="EndnoteReference1">
    <w:name w:val="Endnote Reference1"/>
    <w:rsid w:val="000900C7"/>
    <w:rPr>
      <w:vertAlign w:val="superscript"/>
    </w:rPr>
  </w:style>
  <w:style w:type="character" w:customStyle="1" w:styleId="a7">
    <w:name w:val="Κουκκίδες"/>
    <w:rsid w:val="000900C7"/>
    <w:rPr>
      <w:rFonts w:ascii="OpenSymbol" w:eastAsia="OpenSymbol" w:hAnsi="OpenSymbol" w:cs="OpenSymbol"/>
    </w:rPr>
  </w:style>
  <w:style w:type="character" w:styleId="a8">
    <w:name w:val="Strong"/>
    <w:qFormat/>
    <w:rsid w:val="000900C7"/>
    <w:rPr>
      <w:b/>
      <w:bCs/>
    </w:rPr>
  </w:style>
  <w:style w:type="character" w:customStyle="1" w:styleId="a9">
    <w:name w:val="Σύμβολο υποσημείωσης"/>
    <w:rsid w:val="000900C7"/>
    <w:rPr>
      <w:vertAlign w:val="superscript"/>
    </w:rPr>
  </w:style>
  <w:style w:type="character" w:styleId="aa">
    <w:name w:val="Emphasis"/>
    <w:qFormat/>
    <w:rsid w:val="000900C7"/>
    <w:rPr>
      <w:i/>
      <w:iCs/>
    </w:rPr>
  </w:style>
  <w:style w:type="character" w:customStyle="1" w:styleId="ab">
    <w:name w:val="Χαρακτήρες αρίθμησης"/>
    <w:rsid w:val="000900C7"/>
  </w:style>
  <w:style w:type="character" w:customStyle="1" w:styleId="normalwithoutspacingChar">
    <w:name w:val="normal_without_spacing Char"/>
    <w:rsid w:val="000900C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900C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900C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0900C7"/>
  </w:style>
  <w:style w:type="character" w:customStyle="1" w:styleId="BodyTextIndent3Char">
    <w:name w:val="Body Text Indent 3 Char"/>
    <w:rsid w:val="000900C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900C7"/>
    <w:rPr>
      <w:vertAlign w:val="superscript"/>
    </w:rPr>
  </w:style>
  <w:style w:type="character" w:customStyle="1" w:styleId="WW-EndnoteReference">
    <w:name w:val="WW-Endnote Reference"/>
    <w:rsid w:val="000900C7"/>
    <w:rPr>
      <w:vertAlign w:val="superscript"/>
    </w:rPr>
  </w:style>
  <w:style w:type="character" w:customStyle="1" w:styleId="FootnoteReference1">
    <w:name w:val="Footnote Reference1"/>
    <w:rsid w:val="000900C7"/>
    <w:rPr>
      <w:vertAlign w:val="superscript"/>
    </w:rPr>
  </w:style>
  <w:style w:type="character" w:customStyle="1" w:styleId="FootnoteTextChar2">
    <w:name w:val="Footnote Text Char2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900C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900C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900C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900C7"/>
    <w:rPr>
      <w:vertAlign w:val="superscript"/>
    </w:rPr>
  </w:style>
  <w:style w:type="character" w:customStyle="1" w:styleId="WW-EndnoteReference1">
    <w:name w:val="WW-Endnote Reference1"/>
    <w:rsid w:val="000900C7"/>
    <w:rPr>
      <w:vertAlign w:val="superscript"/>
    </w:rPr>
  </w:style>
  <w:style w:type="character" w:customStyle="1" w:styleId="WW-FootnoteReference2">
    <w:name w:val="WW-Footnote Reference2"/>
    <w:rsid w:val="000900C7"/>
    <w:rPr>
      <w:vertAlign w:val="superscript"/>
    </w:rPr>
  </w:style>
  <w:style w:type="character" w:customStyle="1" w:styleId="WW-EndnoteReference2">
    <w:name w:val="WW-Endnote Reference2"/>
    <w:rsid w:val="000900C7"/>
    <w:rPr>
      <w:vertAlign w:val="superscript"/>
    </w:rPr>
  </w:style>
  <w:style w:type="character" w:customStyle="1" w:styleId="FootnoteTextChar3">
    <w:name w:val="Footnote Text Char3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0900C7"/>
    <w:rPr>
      <w:vertAlign w:val="superscript"/>
    </w:rPr>
  </w:style>
  <w:style w:type="character" w:customStyle="1" w:styleId="14">
    <w:name w:val="Παραπομπή σημείωσης τέλους1"/>
    <w:rsid w:val="000900C7"/>
    <w:rPr>
      <w:vertAlign w:val="superscript"/>
    </w:rPr>
  </w:style>
  <w:style w:type="character" w:customStyle="1" w:styleId="Char">
    <w:name w:val="Κείμενο πλαισίου Char"/>
    <w:uiPriority w:val="99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0900C7"/>
    <w:rPr>
      <w:sz w:val="16"/>
      <w:szCs w:val="16"/>
    </w:rPr>
  </w:style>
  <w:style w:type="character" w:customStyle="1" w:styleId="Char0">
    <w:name w:val="Κείμενο σχολίου Char"/>
    <w:rsid w:val="000900C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900C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900C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900C7"/>
    <w:rPr>
      <w:vertAlign w:val="superscript"/>
    </w:rPr>
  </w:style>
  <w:style w:type="character" w:customStyle="1" w:styleId="WW-EndnoteReference3">
    <w:name w:val="WW-Endnote Reference3"/>
    <w:rsid w:val="000900C7"/>
    <w:rPr>
      <w:vertAlign w:val="superscript"/>
    </w:rPr>
  </w:style>
  <w:style w:type="character" w:customStyle="1" w:styleId="WW-FootnoteReference4">
    <w:name w:val="WW-Footnote Reference4"/>
    <w:rsid w:val="000900C7"/>
    <w:rPr>
      <w:vertAlign w:val="superscript"/>
    </w:rPr>
  </w:style>
  <w:style w:type="character" w:customStyle="1" w:styleId="WW-EndnoteReference4">
    <w:name w:val="WW-Endnote Reference4"/>
    <w:rsid w:val="000900C7"/>
    <w:rPr>
      <w:vertAlign w:val="superscript"/>
    </w:rPr>
  </w:style>
  <w:style w:type="character" w:customStyle="1" w:styleId="WW-FootnoteReference5">
    <w:name w:val="WW-Footnote Reference5"/>
    <w:rsid w:val="000900C7"/>
    <w:rPr>
      <w:vertAlign w:val="superscript"/>
    </w:rPr>
  </w:style>
  <w:style w:type="character" w:customStyle="1" w:styleId="WW-EndnoteReference5">
    <w:name w:val="WW-Endnote Reference5"/>
    <w:rsid w:val="000900C7"/>
    <w:rPr>
      <w:vertAlign w:val="superscript"/>
    </w:rPr>
  </w:style>
  <w:style w:type="character" w:customStyle="1" w:styleId="WW-FootnoteReference6">
    <w:name w:val="WW-Footnote Reference6"/>
    <w:rsid w:val="000900C7"/>
    <w:rPr>
      <w:vertAlign w:val="superscript"/>
    </w:rPr>
  </w:style>
  <w:style w:type="character" w:styleId="-0">
    <w:name w:val="FollowedHyperlink"/>
    <w:uiPriority w:val="99"/>
    <w:rsid w:val="000900C7"/>
    <w:rPr>
      <w:color w:val="800000"/>
      <w:u w:val="single"/>
    </w:rPr>
  </w:style>
  <w:style w:type="character" w:customStyle="1" w:styleId="WW-EndnoteReference6">
    <w:name w:val="WW-Endnote Reference6"/>
    <w:rsid w:val="000900C7"/>
    <w:rPr>
      <w:vertAlign w:val="superscript"/>
    </w:rPr>
  </w:style>
  <w:style w:type="character" w:customStyle="1" w:styleId="WW-FootnoteReference7">
    <w:name w:val="WW-Footnote Reference7"/>
    <w:rsid w:val="000900C7"/>
    <w:rPr>
      <w:vertAlign w:val="superscript"/>
    </w:rPr>
  </w:style>
  <w:style w:type="character" w:customStyle="1" w:styleId="WW-EndnoteReference7">
    <w:name w:val="WW-Endnote Reference7"/>
    <w:rsid w:val="000900C7"/>
    <w:rPr>
      <w:vertAlign w:val="superscript"/>
    </w:rPr>
  </w:style>
  <w:style w:type="character" w:customStyle="1" w:styleId="WW-FootnoteReference8">
    <w:name w:val="WW-Footnote Reference8"/>
    <w:rsid w:val="000900C7"/>
    <w:rPr>
      <w:vertAlign w:val="superscript"/>
    </w:rPr>
  </w:style>
  <w:style w:type="character" w:customStyle="1" w:styleId="WW-EndnoteReference8">
    <w:name w:val="WW-Endnote Reference8"/>
    <w:rsid w:val="000900C7"/>
    <w:rPr>
      <w:vertAlign w:val="superscript"/>
    </w:rPr>
  </w:style>
  <w:style w:type="character" w:customStyle="1" w:styleId="WW-FootnoteReference9">
    <w:name w:val="WW-Footnote Reference9"/>
    <w:rsid w:val="000900C7"/>
    <w:rPr>
      <w:vertAlign w:val="superscript"/>
    </w:rPr>
  </w:style>
  <w:style w:type="character" w:customStyle="1" w:styleId="WW-EndnoteReference9">
    <w:name w:val="WW-Endnote Reference9"/>
    <w:rsid w:val="000900C7"/>
    <w:rPr>
      <w:vertAlign w:val="superscript"/>
    </w:rPr>
  </w:style>
  <w:style w:type="character" w:customStyle="1" w:styleId="WW-FootnoteReference10">
    <w:name w:val="WW-Footnote Reference10"/>
    <w:rsid w:val="000900C7"/>
    <w:rPr>
      <w:vertAlign w:val="superscript"/>
    </w:rPr>
  </w:style>
  <w:style w:type="character" w:customStyle="1" w:styleId="WW-EndnoteReference10">
    <w:name w:val="WW-Endnote Reference10"/>
    <w:rsid w:val="000900C7"/>
    <w:rPr>
      <w:vertAlign w:val="superscript"/>
    </w:rPr>
  </w:style>
  <w:style w:type="character" w:customStyle="1" w:styleId="WW-FootnoteReference11">
    <w:name w:val="WW-Footnote Reference11"/>
    <w:rsid w:val="000900C7"/>
    <w:rPr>
      <w:vertAlign w:val="superscript"/>
    </w:rPr>
  </w:style>
  <w:style w:type="character" w:customStyle="1" w:styleId="WW-EndnoteReference11">
    <w:name w:val="WW-Endnote Reference11"/>
    <w:rsid w:val="000900C7"/>
    <w:rPr>
      <w:vertAlign w:val="superscript"/>
    </w:rPr>
  </w:style>
  <w:style w:type="character" w:customStyle="1" w:styleId="WW-FootnoteReference12">
    <w:name w:val="WW-Footnote Reference12"/>
    <w:rsid w:val="000900C7"/>
    <w:rPr>
      <w:vertAlign w:val="superscript"/>
    </w:rPr>
  </w:style>
  <w:style w:type="character" w:customStyle="1" w:styleId="WW-EndnoteReference12">
    <w:name w:val="WW-Endnote Reference12"/>
    <w:rsid w:val="000900C7"/>
    <w:rPr>
      <w:vertAlign w:val="superscript"/>
    </w:rPr>
  </w:style>
  <w:style w:type="character" w:customStyle="1" w:styleId="WW-FootnoteReference13">
    <w:name w:val="WW-Footnote Reference13"/>
    <w:rsid w:val="000900C7"/>
    <w:rPr>
      <w:vertAlign w:val="superscript"/>
    </w:rPr>
  </w:style>
  <w:style w:type="character" w:customStyle="1" w:styleId="WW-EndnoteReference13">
    <w:name w:val="WW-Endnote Reference13"/>
    <w:rsid w:val="000900C7"/>
    <w:rPr>
      <w:vertAlign w:val="superscript"/>
    </w:rPr>
  </w:style>
  <w:style w:type="character" w:customStyle="1" w:styleId="22">
    <w:name w:val="Παραπομπή υποσημείωσης2"/>
    <w:rsid w:val="000900C7"/>
    <w:rPr>
      <w:vertAlign w:val="superscript"/>
    </w:rPr>
  </w:style>
  <w:style w:type="character" w:customStyle="1" w:styleId="23">
    <w:name w:val="Παραπομπή σημείωσης τέλους2"/>
    <w:rsid w:val="000900C7"/>
    <w:rPr>
      <w:vertAlign w:val="superscript"/>
    </w:rPr>
  </w:style>
  <w:style w:type="character" w:customStyle="1" w:styleId="WW-FootnoteReference14">
    <w:name w:val="WW-Footnote Reference14"/>
    <w:rsid w:val="000900C7"/>
    <w:rPr>
      <w:vertAlign w:val="superscript"/>
    </w:rPr>
  </w:style>
  <w:style w:type="character" w:customStyle="1" w:styleId="WW-EndnoteReference14">
    <w:name w:val="WW-Endnote Reference14"/>
    <w:rsid w:val="000900C7"/>
    <w:rPr>
      <w:vertAlign w:val="superscript"/>
    </w:rPr>
  </w:style>
  <w:style w:type="character" w:styleId="ac">
    <w:name w:val="footnote reference"/>
    <w:rsid w:val="000900C7"/>
    <w:rPr>
      <w:vertAlign w:val="superscript"/>
    </w:rPr>
  </w:style>
  <w:style w:type="character" w:styleId="ad">
    <w:name w:val="endnote reference"/>
    <w:rsid w:val="000900C7"/>
    <w:rPr>
      <w:vertAlign w:val="superscript"/>
    </w:rPr>
  </w:style>
  <w:style w:type="paragraph" w:customStyle="1" w:styleId="ae">
    <w:name w:val="Επικεφαλίδα"/>
    <w:basedOn w:val="a0"/>
    <w:next w:val="af"/>
    <w:rsid w:val="000900C7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">
    <w:name w:val="Body Text"/>
    <w:basedOn w:val="a0"/>
    <w:link w:val="Char2"/>
    <w:uiPriority w:val="1"/>
    <w:qFormat/>
    <w:rsid w:val="000900C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1"/>
    <w:link w:val="af"/>
    <w:uiPriority w:val="1"/>
    <w:rsid w:val="000900C7"/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List"/>
    <w:basedOn w:val="af"/>
    <w:rsid w:val="000900C7"/>
    <w:rPr>
      <w:rFonts w:cs="Mangal"/>
    </w:rPr>
  </w:style>
  <w:style w:type="paragraph" w:styleId="af1">
    <w:name w:val="caption"/>
    <w:basedOn w:val="a0"/>
    <w:qFormat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2">
    <w:name w:val="Ευρετήριο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0"/>
    <w:rsid w:val="000900C7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0"/>
    <w:next w:val="a0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900C7"/>
  </w:style>
  <w:style w:type="paragraph" w:customStyle="1" w:styleId="inserttext">
    <w:name w:val="insert text"/>
    <w:basedOn w:val="a0"/>
    <w:rsid w:val="000900C7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0"/>
    <w:link w:val="Char3"/>
    <w:uiPriority w:val="99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1"/>
    <w:link w:val="af3"/>
    <w:uiPriority w:val="99"/>
    <w:rsid w:val="000900C7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0"/>
    <w:link w:val="Char4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1"/>
    <w:link w:val="af4"/>
    <w:uiPriority w:val="99"/>
    <w:rsid w:val="000900C7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0"/>
    <w:rsid w:val="000900C7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0900C7"/>
    <w:rPr>
      <w:b/>
      <w:bCs/>
    </w:rPr>
  </w:style>
  <w:style w:type="paragraph" w:customStyle="1" w:styleId="19">
    <w:name w:val="Αναθεώρηση1"/>
    <w:rsid w:val="00090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0"/>
    <w:rsid w:val="000900C7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0"/>
    <w:rsid w:val="000900C7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5">
    <w:name w:val="footnote text"/>
    <w:basedOn w:val="a0"/>
    <w:link w:val="Char5"/>
    <w:rsid w:val="000900C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1"/>
    <w:link w:val="af5"/>
    <w:rsid w:val="000900C7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0"/>
    <w:next w:val="a0"/>
    <w:uiPriority w:val="1"/>
    <w:qFormat/>
    <w:rsid w:val="000900C7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0"/>
    <w:next w:val="a0"/>
    <w:uiPriority w:val="39"/>
    <w:rsid w:val="000900C7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0"/>
    <w:next w:val="a0"/>
    <w:uiPriority w:val="39"/>
    <w:rsid w:val="000900C7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0"/>
    <w:next w:val="a0"/>
    <w:uiPriority w:val="39"/>
    <w:rsid w:val="000900C7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0"/>
    <w:next w:val="a0"/>
    <w:rsid w:val="000900C7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0"/>
    <w:next w:val="a0"/>
    <w:rsid w:val="000900C7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0"/>
    <w:next w:val="a0"/>
    <w:rsid w:val="000900C7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0"/>
    <w:next w:val="a0"/>
    <w:rsid w:val="000900C7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0"/>
    <w:next w:val="a0"/>
    <w:rsid w:val="000900C7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900C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900C7"/>
    <w:rPr>
      <w:rFonts w:ascii="Calibri" w:hAnsi="Calibri" w:cs="Calibri"/>
      <w:lang w:val="el-GR"/>
    </w:rPr>
  </w:style>
  <w:style w:type="paragraph" w:styleId="af6">
    <w:name w:val="endnote text"/>
    <w:basedOn w:val="a0"/>
    <w:link w:val="Char6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1"/>
    <w:link w:val="af6"/>
    <w:uiPriority w:val="99"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0900C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0"/>
    <w:link w:val="Char7"/>
    <w:rsid w:val="000900C7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1"/>
    <w:link w:val="af8"/>
    <w:rsid w:val="000900C7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0"/>
    <w:rsid w:val="000900C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5"/>
    <w:rsid w:val="000900C7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900C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0"/>
    <w:rsid w:val="000900C7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0900C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0900C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900C7"/>
  </w:style>
  <w:style w:type="paragraph" w:customStyle="1" w:styleId="Standard">
    <w:name w:val="Standard"/>
    <w:rsid w:val="000900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00C7"/>
    <w:pPr>
      <w:spacing w:after="120"/>
    </w:pPr>
  </w:style>
  <w:style w:type="paragraph" w:customStyle="1" w:styleId="Footnote">
    <w:name w:val="Footnote"/>
    <w:basedOn w:val="Standard"/>
    <w:rsid w:val="000900C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900C7"/>
  </w:style>
  <w:style w:type="paragraph" w:styleId="afb">
    <w:name w:val="Balloon Text"/>
    <w:basedOn w:val="a0"/>
    <w:link w:val="Char10"/>
    <w:uiPriority w:val="99"/>
    <w:rsid w:val="000900C7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1"/>
    <w:link w:val="afb"/>
    <w:rsid w:val="000900C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0"/>
    <w:link w:val="Char11"/>
    <w:uiPriority w:val="99"/>
    <w:semiHidden/>
    <w:unhideWhenUsed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1"/>
    <w:link w:val="afc"/>
    <w:uiPriority w:val="99"/>
    <w:semiHidden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0900C7"/>
    <w:rPr>
      <w:b/>
      <w:bCs/>
    </w:rPr>
  </w:style>
  <w:style w:type="character" w:customStyle="1" w:styleId="Char12">
    <w:name w:val="Θέμα σχολίου Char1"/>
    <w:basedOn w:val="Char11"/>
    <w:link w:val="afd"/>
    <w:rsid w:val="000900C7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0"/>
    <w:link w:val="-HTMLChar1"/>
    <w:uiPriority w:val="99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1"/>
    <w:link w:val="-HTML"/>
    <w:uiPriority w:val="99"/>
    <w:rsid w:val="000900C7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0900C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0"/>
    <w:rsid w:val="000900C7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2"/>
    <w:rsid w:val="000900C7"/>
    <w:pPr>
      <w:tabs>
        <w:tab w:val="right" w:leader="dot" w:pos="7091"/>
      </w:tabs>
      <w:ind w:left="2547"/>
    </w:pPr>
  </w:style>
  <w:style w:type="table" w:styleId="aff">
    <w:name w:val="Table Grid"/>
    <w:basedOn w:val="a2"/>
    <w:uiPriority w:val="59"/>
    <w:rsid w:val="0009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0"/>
    <w:rsid w:val="000900C7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styleId="aff0">
    <w:name w:val="List Paragraph"/>
    <w:basedOn w:val="a0"/>
    <w:uiPriority w:val="34"/>
    <w:qFormat/>
    <w:rsid w:val="000900C7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e">
    <w:name w:val="Βασικό1"/>
    <w:rsid w:val="000900C7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l-GR"/>
    </w:rPr>
  </w:style>
  <w:style w:type="paragraph" w:customStyle="1" w:styleId="aff1">
    <w:name w:val="_ απλή παράγραφος"/>
    <w:basedOn w:val="af"/>
    <w:rsid w:val="000900C7"/>
    <w:pPr>
      <w:suppressAutoHyphens w:val="0"/>
      <w:spacing w:before="120" w:after="120" w:line="240" w:lineRule="atLeast"/>
    </w:pPr>
    <w:rPr>
      <w:rFonts w:ascii="Tahoma" w:hAnsi="Tahoma" w:cs="Times New Roman"/>
      <w:sz w:val="18"/>
      <w:szCs w:val="20"/>
      <w:lang w:val="el-GR" w:eastAsia="en-US"/>
    </w:rPr>
  </w:style>
  <w:style w:type="paragraph" w:customStyle="1" w:styleId="a">
    <w:name w:val="αρίθμ έξω"/>
    <w:basedOn w:val="a0"/>
    <w:rsid w:val="000900C7"/>
    <w:pPr>
      <w:numPr>
        <w:numId w:val="8"/>
      </w:numPr>
      <w:autoSpaceDE w:val="0"/>
      <w:autoSpaceDN w:val="0"/>
      <w:adjustRightInd w:val="0"/>
      <w:spacing w:before="120" w:after="0" w:line="360" w:lineRule="auto"/>
      <w:jc w:val="both"/>
    </w:pPr>
    <w:rPr>
      <w:rFonts w:ascii="Century Gothic" w:eastAsia="SimSun" w:hAnsi="Century Gothic" w:cs="Times New Roman"/>
      <w:lang w:eastAsia="zh-CN"/>
    </w:rPr>
  </w:style>
  <w:style w:type="character" w:customStyle="1" w:styleId="DeltaViewInsertion">
    <w:name w:val="DeltaView Insertion"/>
    <w:rsid w:val="000900C7"/>
    <w:rPr>
      <w:b/>
      <w:i/>
      <w:spacing w:val="0"/>
      <w:lang w:val="el-GR"/>
    </w:rPr>
  </w:style>
  <w:style w:type="character" w:customStyle="1" w:styleId="NormalBoldChar">
    <w:name w:val="NormalBold Char"/>
    <w:rsid w:val="000900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0900C7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0"/>
    <w:next w:val="1"/>
    <w:rsid w:val="000900C7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Style19">
    <w:name w:val="Style1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17" w:lineRule="exact"/>
      <w:ind w:hanging="35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3">
    <w:name w:val="Style3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32">
    <w:name w:val="Body Text Indent 3"/>
    <w:basedOn w:val="a0"/>
    <w:link w:val="3Char0"/>
    <w:uiPriority w:val="99"/>
    <w:semiHidden/>
    <w:unhideWhenUsed/>
    <w:rsid w:val="000900C7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1"/>
    <w:link w:val="32"/>
    <w:uiPriority w:val="99"/>
    <w:semiHidden/>
    <w:rsid w:val="000900C7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0"/>
    <w:rsid w:val="0009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5">
    <w:name w:val="Style5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9">
    <w:name w:val="Style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el-GR"/>
    </w:rPr>
  </w:style>
  <w:style w:type="character" w:customStyle="1" w:styleId="WW-FootnoteReference15">
    <w:name w:val="WW-Footnote Reference15"/>
    <w:rsid w:val="000900C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90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900C7"/>
    <w:pPr>
      <w:widowControl w:val="0"/>
      <w:autoSpaceDE w:val="0"/>
      <w:autoSpaceDN w:val="0"/>
      <w:spacing w:before="167" w:after="0" w:line="240" w:lineRule="auto"/>
      <w:jc w:val="center"/>
    </w:pPr>
    <w:rPr>
      <w:rFonts w:ascii="DejaVu Sans" w:eastAsia="DejaVu Sans" w:hAnsi="DejaVu Sans" w:cs="DejaVu Sans"/>
      <w:lang w:val="en-US"/>
    </w:rPr>
  </w:style>
  <w:style w:type="table" w:customStyle="1" w:styleId="1f">
    <w:name w:val="Πλέγμα πίνακα1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1">
    <w:name w:val="Επικεφαλίδα 6 Char1"/>
    <w:basedOn w:val="a1"/>
    <w:uiPriority w:val="9"/>
    <w:semiHidden/>
    <w:rsid w:val="00090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7">
    <w:name w:val="Χωρίς λίστα2"/>
    <w:next w:val="a3"/>
    <w:uiPriority w:val="99"/>
    <w:semiHidden/>
    <w:unhideWhenUsed/>
    <w:rsid w:val="00907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1"/>
    <w:qFormat/>
    <w:rsid w:val="000900C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0"/>
    <w:link w:val="2Char"/>
    <w:qFormat/>
    <w:rsid w:val="000900C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uiPriority w:val="1"/>
    <w:qFormat/>
    <w:rsid w:val="000900C7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0"/>
    <w:next w:val="a0"/>
    <w:link w:val="4Char"/>
    <w:uiPriority w:val="1"/>
    <w:qFormat/>
    <w:rsid w:val="000900C7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0"/>
    <w:next w:val="a0"/>
    <w:link w:val="5Char"/>
    <w:uiPriority w:val="1"/>
    <w:qFormat/>
    <w:rsid w:val="000900C7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6">
    <w:name w:val="heading 6"/>
    <w:basedOn w:val="a0"/>
    <w:next w:val="a0"/>
    <w:link w:val="6Char"/>
    <w:uiPriority w:val="1"/>
    <w:unhideWhenUsed/>
    <w:qFormat/>
    <w:rsid w:val="000900C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900C7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1"/>
    <w:link w:val="2"/>
    <w:rsid w:val="000900C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1"/>
    <w:link w:val="3"/>
    <w:uiPriority w:val="9"/>
    <w:rsid w:val="000900C7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1"/>
    <w:link w:val="4"/>
    <w:uiPriority w:val="9"/>
    <w:rsid w:val="000900C7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uiPriority w:val="1"/>
    <w:rsid w:val="000900C7"/>
    <w:rPr>
      <w:rFonts w:ascii="Lucida Sans" w:eastAsia="Times New Roman" w:hAnsi="Lucida Sans" w:cs="Lucida Sans"/>
      <w:b/>
      <w:szCs w:val="20"/>
      <w:lang w:val="en-US" w:eastAsia="zh-CN"/>
    </w:rPr>
  </w:style>
  <w:style w:type="paragraph" w:customStyle="1" w:styleId="61">
    <w:name w:val="Επικεφαλίδα 61"/>
    <w:basedOn w:val="a0"/>
    <w:next w:val="a0"/>
    <w:uiPriority w:val="1"/>
    <w:unhideWhenUsed/>
    <w:qFormat/>
    <w:rsid w:val="000900C7"/>
    <w:pPr>
      <w:keepNext/>
      <w:keepLines/>
      <w:suppressAutoHyphen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numbering" w:customStyle="1" w:styleId="10">
    <w:name w:val="Χωρίς λίστα1"/>
    <w:next w:val="a3"/>
    <w:uiPriority w:val="99"/>
    <w:semiHidden/>
    <w:unhideWhenUsed/>
    <w:rsid w:val="000900C7"/>
  </w:style>
  <w:style w:type="character" w:customStyle="1" w:styleId="6Char">
    <w:name w:val="Επικεφαλίδα 6 Char"/>
    <w:basedOn w:val="a1"/>
    <w:link w:val="6"/>
    <w:uiPriority w:val="9"/>
    <w:semiHidden/>
    <w:rsid w:val="000900C7"/>
    <w:rPr>
      <w:rFonts w:ascii="Cambria" w:eastAsia="Times New Roman" w:hAnsi="Cambria" w:cs="Times New Roman"/>
      <w:i/>
      <w:iCs/>
      <w:color w:val="243F60"/>
      <w:szCs w:val="24"/>
      <w:lang w:val="en-GB" w:eastAsia="zh-CN"/>
    </w:rPr>
  </w:style>
  <w:style w:type="character" w:customStyle="1" w:styleId="WW8Num1z0">
    <w:name w:val="WW8Num1z0"/>
    <w:rsid w:val="000900C7"/>
  </w:style>
  <w:style w:type="character" w:customStyle="1" w:styleId="WW8Num1z1">
    <w:name w:val="WW8Num1z1"/>
    <w:rsid w:val="000900C7"/>
  </w:style>
  <w:style w:type="character" w:customStyle="1" w:styleId="WW8Num1z2">
    <w:name w:val="WW8Num1z2"/>
    <w:rsid w:val="000900C7"/>
  </w:style>
  <w:style w:type="character" w:customStyle="1" w:styleId="WW8Num1z3">
    <w:name w:val="WW8Num1z3"/>
    <w:rsid w:val="000900C7"/>
  </w:style>
  <w:style w:type="character" w:customStyle="1" w:styleId="WW8Num1z4">
    <w:name w:val="WW8Num1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900C7"/>
  </w:style>
  <w:style w:type="character" w:customStyle="1" w:styleId="WW8Num1z6">
    <w:name w:val="WW8Num1z6"/>
    <w:rsid w:val="000900C7"/>
  </w:style>
  <w:style w:type="character" w:customStyle="1" w:styleId="WW8Num1z7">
    <w:name w:val="WW8Num1z7"/>
    <w:rsid w:val="000900C7"/>
  </w:style>
  <w:style w:type="character" w:customStyle="1" w:styleId="WW8Num1z8">
    <w:name w:val="WW8Num1z8"/>
    <w:rsid w:val="000900C7"/>
  </w:style>
  <w:style w:type="character" w:customStyle="1" w:styleId="WW8Num2z0">
    <w:name w:val="WW8Num2z0"/>
    <w:rsid w:val="000900C7"/>
  </w:style>
  <w:style w:type="character" w:customStyle="1" w:styleId="WW8Num2z1">
    <w:name w:val="WW8Num2z1"/>
    <w:rsid w:val="000900C7"/>
  </w:style>
  <w:style w:type="character" w:customStyle="1" w:styleId="WW8Num2z2">
    <w:name w:val="WW8Num2z2"/>
    <w:rsid w:val="000900C7"/>
  </w:style>
  <w:style w:type="character" w:customStyle="1" w:styleId="WW8Num2z3">
    <w:name w:val="WW8Num2z3"/>
    <w:rsid w:val="000900C7"/>
  </w:style>
  <w:style w:type="character" w:customStyle="1" w:styleId="WW8Num2z4">
    <w:name w:val="WW8Num2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900C7"/>
  </w:style>
  <w:style w:type="character" w:customStyle="1" w:styleId="WW8Num2z6">
    <w:name w:val="WW8Num2z6"/>
    <w:rsid w:val="000900C7"/>
  </w:style>
  <w:style w:type="character" w:customStyle="1" w:styleId="WW8Num2z7">
    <w:name w:val="WW8Num2z7"/>
    <w:rsid w:val="000900C7"/>
  </w:style>
  <w:style w:type="character" w:customStyle="1" w:styleId="WW8Num2z8">
    <w:name w:val="WW8Num2z8"/>
    <w:rsid w:val="000900C7"/>
  </w:style>
  <w:style w:type="character" w:customStyle="1" w:styleId="WW8Num3z0">
    <w:name w:val="WW8Num3z0"/>
    <w:rsid w:val="000900C7"/>
    <w:rPr>
      <w:rFonts w:ascii="Symbol" w:hAnsi="Symbol" w:cs="Symbol"/>
      <w:lang w:val="el-GR"/>
    </w:rPr>
  </w:style>
  <w:style w:type="character" w:customStyle="1" w:styleId="WW8Num4z0">
    <w:name w:val="WW8Num4z0"/>
    <w:rsid w:val="000900C7"/>
    <w:rPr>
      <w:lang w:val="el-GR"/>
    </w:rPr>
  </w:style>
  <w:style w:type="character" w:customStyle="1" w:styleId="WW8Num5z0">
    <w:name w:val="WW8Num5z0"/>
    <w:rsid w:val="000900C7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0900C7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0900C7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0900C7"/>
    <w:rPr>
      <w:b/>
      <w:bCs/>
      <w:szCs w:val="22"/>
      <w:lang w:val="el-GR"/>
    </w:rPr>
  </w:style>
  <w:style w:type="character" w:customStyle="1" w:styleId="WW8Num8z1">
    <w:name w:val="WW8Num8z1"/>
    <w:rsid w:val="000900C7"/>
  </w:style>
  <w:style w:type="character" w:customStyle="1" w:styleId="WW8Num8z2">
    <w:name w:val="WW8Num8z2"/>
    <w:rsid w:val="000900C7"/>
  </w:style>
  <w:style w:type="character" w:customStyle="1" w:styleId="WW8Num8z3">
    <w:name w:val="WW8Num8z3"/>
    <w:rsid w:val="000900C7"/>
  </w:style>
  <w:style w:type="character" w:customStyle="1" w:styleId="WW8Num8z4">
    <w:name w:val="WW8Num8z4"/>
    <w:rsid w:val="000900C7"/>
  </w:style>
  <w:style w:type="character" w:customStyle="1" w:styleId="WW8Num8z5">
    <w:name w:val="WW8Num8z5"/>
    <w:rsid w:val="000900C7"/>
  </w:style>
  <w:style w:type="character" w:customStyle="1" w:styleId="WW8Num8z6">
    <w:name w:val="WW8Num8z6"/>
    <w:rsid w:val="000900C7"/>
  </w:style>
  <w:style w:type="character" w:customStyle="1" w:styleId="WW8Num8z7">
    <w:name w:val="WW8Num8z7"/>
    <w:rsid w:val="000900C7"/>
  </w:style>
  <w:style w:type="character" w:customStyle="1" w:styleId="WW8Num8z8">
    <w:name w:val="WW8Num8z8"/>
    <w:rsid w:val="000900C7"/>
  </w:style>
  <w:style w:type="character" w:customStyle="1" w:styleId="WW8Num9z0">
    <w:name w:val="WW8Num9z0"/>
    <w:rsid w:val="000900C7"/>
    <w:rPr>
      <w:b/>
      <w:bCs/>
      <w:szCs w:val="22"/>
      <w:lang w:val="el-GR"/>
    </w:rPr>
  </w:style>
  <w:style w:type="character" w:customStyle="1" w:styleId="WW8Num9z1">
    <w:name w:val="WW8Num9z1"/>
    <w:rsid w:val="000900C7"/>
    <w:rPr>
      <w:rFonts w:eastAsia="Calibri"/>
      <w:lang w:val="el-GR"/>
    </w:rPr>
  </w:style>
  <w:style w:type="character" w:customStyle="1" w:styleId="WW8Num9z2">
    <w:name w:val="WW8Num9z2"/>
    <w:rsid w:val="000900C7"/>
  </w:style>
  <w:style w:type="character" w:customStyle="1" w:styleId="WW8Num9z3">
    <w:name w:val="WW8Num9z3"/>
    <w:rsid w:val="000900C7"/>
  </w:style>
  <w:style w:type="character" w:customStyle="1" w:styleId="WW8Num9z4">
    <w:name w:val="WW8Num9z4"/>
    <w:rsid w:val="000900C7"/>
  </w:style>
  <w:style w:type="character" w:customStyle="1" w:styleId="WW8Num9z5">
    <w:name w:val="WW8Num9z5"/>
    <w:rsid w:val="000900C7"/>
  </w:style>
  <w:style w:type="character" w:customStyle="1" w:styleId="WW8Num9z6">
    <w:name w:val="WW8Num9z6"/>
    <w:rsid w:val="000900C7"/>
  </w:style>
  <w:style w:type="character" w:customStyle="1" w:styleId="WW8Num9z7">
    <w:name w:val="WW8Num9z7"/>
    <w:rsid w:val="000900C7"/>
  </w:style>
  <w:style w:type="character" w:customStyle="1" w:styleId="WW8Num9z8">
    <w:name w:val="WW8Num9z8"/>
    <w:rsid w:val="000900C7"/>
  </w:style>
  <w:style w:type="character" w:customStyle="1" w:styleId="WW8Num10z0">
    <w:name w:val="WW8Num10z0"/>
    <w:rsid w:val="000900C7"/>
    <w:rPr>
      <w:rFonts w:ascii="Symbol" w:hAnsi="Symbol" w:cs="OpenSymbol"/>
      <w:color w:val="5B9BD5"/>
    </w:rPr>
  </w:style>
  <w:style w:type="character" w:customStyle="1" w:styleId="WW8Num11z0">
    <w:name w:val="WW8Num11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  <w:rsid w:val="000900C7"/>
  </w:style>
  <w:style w:type="character" w:customStyle="1" w:styleId="WW8Num7z2">
    <w:name w:val="WW8Num7z2"/>
    <w:rsid w:val="000900C7"/>
  </w:style>
  <w:style w:type="character" w:customStyle="1" w:styleId="WW8Num7z3">
    <w:name w:val="WW8Num7z3"/>
    <w:rsid w:val="000900C7"/>
  </w:style>
  <w:style w:type="character" w:customStyle="1" w:styleId="WW8Num7z4">
    <w:name w:val="WW8Num7z4"/>
    <w:rsid w:val="000900C7"/>
  </w:style>
  <w:style w:type="character" w:customStyle="1" w:styleId="WW8Num7z5">
    <w:name w:val="WW8Num7z5"/>
    <w:rsid w:val="000900C7"/>
  </w:style>
  <w:style w:type="character" w:customStyle="1" w:styleId="WW8Num7z6">
    <w:name w:val="WW8Num7z6"/>
    <w:rsid w:val="000900C7"/>
  </w:style>
  <w:style w:type="character" w:customStyle="1" w:styleId="WW8Num7z7">
    <w:name w:val="WW8Num7z7"/>
    <w:rsid w:val="000900C7"/>
  </w:style>
  <w:style w:type="character" w:customStyle="1" w:styleId="WW8Num7z8">
    <w:name w:val="WW8Num7z8"/>
    <w:rsid w:val="000900C7"/>
  </w:style>
  <w:style w:type="character" w:customStyle="1" w:styleId="WW8Num10z1">
    <w:name w:val="WW8Num10z1"/>
    <w:rsid w:val="000900C7"/>
    <w:rPr>
      <w:rFonts w:ascii="Courier New" w:hAnsi="Courier New" w:cs="Courier New" w:hint="default"/>
    </w:rPr>
  </w:style>
  <w:style w:type="character" w:customStyle="1" w:styleId="WW8Num10z3">
    <w:name w:val="WW8Num10z3"/>
    <w:rsid w:val="000900C7"/>
    <w:rPr>
      <w:rFonts w:ascii="Symbol" w:hAnsi="Symbol" w:cs="Symbol" w:hint="default"/>
    </w:rPr>
  </w:style>
  <w:style w:type="character" w:customStyle="1" w:styleId="WW8Num11z1">
    <w:name w:val="WW8Num11z1"/>
    <w:rsid w:val="000900C7"/>
    <w:rPr>
      <w:rFonts w:ascii="Courier New" w:hAnsi="Courier New" w:cs="Courier New" w:hint="default"/>
    </w:rPr>
  </w:style>
  <w:style w:type="character" w:customStyle="1" w:styleId="WW8Num11z3">
    <w:name w:val="WW8Num11z3"/>
    <w:rsid w:val="000900C7"/>
    <w:rPr>
      <w:rFonts w:ascii="Symbol" w:hAnsi="Symbol" w:cs="Symbol" w:hint="default"/>
    </w:rPr>
  </w:style>
  <w:style w:type="character" w:customStyle="1" w:styleId="WW8Num12z0">
    <w:name w:val="WW8Num12z0"/>
    <w:rsid w:val="000900C7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0900C7"/>
    <w:rPr>
      <w:rFonts w:ascii="Courier New" w:hAnsi="Courier New" w:cs="Courier New" w:hint="default"/>
    </w:rPr>
  </w:style>
  <w:style w:type="character" w:customStyle="1" w:styleId="WW8Num12z2">
    <w:name w:val="WW8Num12z2"/>
    <w:rsid w:val="000900C7"/>
    <w:rPr>
      <w:rFonts w:ascii="Wingdings" w:hAnsi="Wingdings" w:cs="Wingdings" w:hint="default"/>
    </w:rPr>
  </w:style>
  <w:style w:type="character" w:customStyle="1" w:styleId="WW8Num12z3">
    <w:name w:val="WW8Num12z3"/>
    <w:rsid w:val="000900C7"/>
    <w:rPr>
      <w:rFonts w:ascii="Symbol" w:hAnsi="Symbol" w:cs="Symbol" w:hint="default"/>
    </w:rPr>
  </w:style>
  <w:style w:type="character" w:customStyle="1" w:styleId="11">
    <w:name w:val="Προεπιλεγμένη γραμματοσειρά1"/>
    <w:rsid w:val="000900C7"/>
  </w:style>
  <w:style w:type="character" w:customStyle="1" w:styleId="30">
    <w:name w:val="Προεπιλεγμένη γραμματοσειρά3"/>
    <w:rsid w:val="000900C7"/>
  </w:style>
  <w:style w:type="character" w:customStyle="1" w:styleId="WW-DefaultParagraphFont">
    <w:name w:val="WW-Default Paragraph Font"/>
    <w:rsid w:val="000900C7"/>
  </w:style>
  <w:style w:type="character" w:customStyle="1" w:styleId="WW8Num10z2">
    <w:name w:val="WW8Num10z2"/>
    <w:rsid w:val="000900C7"/>
  </w:style>
  <w:style w:type="character" w:customStyle="1" w:styleId="WW8Num10z4">
    <w:name w:val="WW8Num10z4"/>
    <w:rsid w:val="000900C7"/>
  </w:style>
  <w:style w:type="character" w:customStyle="1" w:styleId="WW8Num10z5">
    <w:name w:val="WW8Num10z5"/>
    <w:rsid w:val="000900C7"/>
  </w:style>
  <w:style w:type="character" w:customStyle="1" w:styleId="WW8Num10z6">
    <w:name w:val="WW8Num10z6"/>
    <w:rsid w:val="000900C7"/>
  </w:style>
  <w:style w:type="character" w:customStyle="1" w:styleId="WW8Num10z7">
    <w:name w:val="WW8Num10z7"/>
    <w:rsid w:val="000900C7"/>
  </w:style>
  <w:style w:type="character" w:customStyle="1" w:styleId="WW8Num10z8">
    <w:name w:val="WW8Num10z8"/>
    <w:rsid w:val="000900C7"/>
  </w:style>
  <w:style w:type="character" w:customStyle="1" w:styleId="DefaultParagraphFont2">
    <w:name w:val="Default Paragraph Font2"/>
    <w:rsid w:val="000900C7"/>
  </w:style>
  <w:style w:type="character" w:customStyle="1" w:styleId="WW8Num11z2">
    <w:name w:val="WW8Num11z2"/>
    <w:rsid w:val="000900C7"/>
  </w:style>
  <w:style w:type="character" w:customStyle="1" w:styleId="WW8Num11z4">
    <w:name w:val="WW8Num11z4"/>
    <w:rsid w:val="000900C7"/>
  </w:style>
  <w:style w:type="character" w:customStyle="1" w:styleId="WW8Num11z5">
    <w:name w:val="WW8Num11z5"/>
    <w:rsid w:val="000900C7"/>
  </w:style>
  <w:style w:type="character" w:customStyle="1" w:styleId="WW8Num11z6">
    <w:name w:val="WW8Num11z6"/>
    <w:rsid w:val="000900C7"/>
  </w:style>
  <w:style w:type="character" w:customStyle="1" w:styleId="WW8Num11z7">
    <w:name w:val="WW8Num11z7"/>
    <w:rsid w:val="000900C7"/>
  </w:style>
  <w:style w:type="character" w:customStyle="1" w:styleId="WW8Num11z8">
    <w:name w:val="WW8Num11z8"/>
    <w:rsid w:val="000900C7"/>
  </w:style>
  <w:style w:type="character" w:customStyle="1" w:styleId="WW8Num12z4">
    <w:name w:val="WW8Num12z4"/>
    <w:rsid w:val="000900C7"/>
  </w:style>
  <w:style w:type="character" w:customStyle="1" w:styleId="WW8Num12z5">
    <w:name w:val="WW8Num12z5"/>
    <w:rsid w:val="000900C7"/>
  </w:style>
  <w:style w:type="character" w:customStyle="1" w:styleId="WW8Num12z6">
    <w:name w:val="WW8Num12z6"/>
    <w:rsid w:val="000900C7"/>
  </w:style>
  <w:style w:type="character" w:customStyle="1" w:styleId="WW8Num12z7">
    <w:name w:val="WW8Num12z7"/>
    <w:rsid w:val="000900C7"/>
  </w:style>
  <w:style w:type="character" w:customStyle="1" w:styleId="WW8Num12z8">
    <w:name w:val="WW8Num12z8"/>
    <w:rsid w:val="000900C7"/>
  </w:style>
  <w:style w:type="character" w:customStyle="1" w:styleId="WW8Num13z0">
    <w:name w:val="WW8Num13z0"/>
    <w:rsid w:val="000900C7"/>
    <w:rPr>
      <w:rFonts w:ascii="Symbol" w:hAnsi="Symbol" w:cs="OpenSymbol"/>
    </w:rPr>
  </w:style>
  <w:style w:type="character" w:customStyle="1" w:styleId="WW-DefaultParagraphFont1">
    <w:name w:val="WW-Default Paragraph Font1"/>
    <w:rsid w:val="000900C7"/>
  </w:style>
  <w:style w:type="character" w:customStyle="1" w:styleId="WW8Num13z1">
    <w:name w:val="WW8Num13z1"/>
    <w:rsid w:val="000900C7"/>
    <w:rPr>
      <w:rFonts w:eastAsia="Calibri"/>
      <w:lang w:val="el-GR"/>
    </w:rPr>
  </w:style>
  <w:style w:type="character" w:customStyle="1" w:styleId="WW8Num13z2">
    <w:name w:val="WW8Num13z2"/>
    <w:rsid w:val="000900C7"/>
  </w:style>
  <w:style w:type="character" w:customStyle="1" w:styleId="WW8Num13z3">
    <w:name w:val="WW8Num13z3"/>
    <w:rsid w:val="000900C7"/>
  </w:style>
  <w:style w:type="character" w:customStyle="1" w:styleId="WW8Num13z4">
    <w:name w:val="WW8Num13z4"/>
    <w:rsid w:val="000900C7"/>
  </w:style>
  <w:style w:type="character" w:customStyle="1" w:styleId="WW8Num13z5">
    <w:name w:val="WW8Num13z5"/>
    <w:rsid w:val="000900C7"/>
  </w:style>
  <w:style w:type="character" w:customStyle="1" w:styleId="WW8Num13z6">
    <w:name w:val="WW8Num13z6"/>
    <w:rsid w:val="000900C7"/>
  </w:style>
  <w:style w:type="character" w:customStyle="1" w:styleId="WW8Num13z7">
    <w:name w:val="WW8Num13z7"/>
    <w:rsid w:val="000900C7"/>
  </w:style>
  <w:style w:type="character" w:customStyle="1" w:styleId="WW8Num13z8">
    <w:name w:val="WW8Num13z8"/>
    <w:rsid w:val="000900C7"/>
  </w:style>
  <w:style w:type="character" w:customStyle="1" w:styleId="WW8Num14z0">
    <w:name w:val="WW8Num14z0"/>
    <w:rsid w:val="000900C7"/>
    <w:rPr>
      <w:rFonts w:ascii="Symbol" w:hAnsi="Symbol" w:cs="OpenSymbol"/>
    </w:rPr>
  </w:style>
  <w:style w:type="character" w:customStyle="1" w:styleId="WW8Num14z1">
    <w:name w:val="WW8Num14z1"/>
    <w:rsid w:val="000900C7"/>
  </w:style>
  <w:style w:type="character" w:customStyle="1" w:styleId="WW8Num14z2">
    <w:name w:val="WW8Num14z2"/>
    <w:rsid w:val="000900C7"/>
  </w:style>
  <w:style w:type="character" w:customStyle="1" w:styleId="WW8Num14z3">
    <w:name w:val="WW8Num14z3"/>
    <w:rsid w:val="000900C7"/>
  </w:style>
  <w:style w:type="character" w:customStyle="1" w:styleId="WW8Num14z4">
    <w:name w:val="WW8Num14z4"/>
    <w:rsid w:val="000900C7"/>
  </w:style>
  <w:style w:type="character" w:customStyle="1" w:styleId="WW8Num14z5">
    <w:name w:val="WW8Num14z5"/>
    <w:rsid w:val="000900C7"/>
  </w:style>
  <w:style w:type="character" w:customStyle="1" w:styleId="WW8Num14z6">
    <w:name w:val="WW8Num14z6"/>
    <w:rsid w:val="000900C7"/>
  </w:style>
  <w:style w:type="character" w:customStyle="1" w:styleId="WW8Num14z7">
    <w:name w:val="WW8Num14z7"/>
    <w:rsid w:val="000900C7"/>
  </w:style>
  <w:style w:type="character" w:customStyle="1" w:styleId="WW8Num14z8">
    <w:name w:val="WW8Num14z8"/>
    <w:rsid w:val="000900C7"/>
  </w:style>
  <w:style w:type="character" w:customStyle="1" w:styleId="WW8Num15z0">
    <w:name w:val="WW8Num15z0"/>
    <w:rsid w:val="000900C7"/>
  </w:style>
  <w:style w:type="character" w:customStyle="1" w:styleId="WW8Num15z1">
    <w:name w:val="WW8Num15z1"/>
    <w:rsid w:val="000900C7"/>
  </w:style>
  <w:style w:type="character" w:customStyle="1" w:styleId="WW8Num15z2">
    <w:name w:val="WW8Num15z2"/>
    <w:rsid w:val="000900C7"/>
  </w:style>
  <w:style w:type="character" w:customStyle="1" w:styleId="WW8Num15z3">
    <w:name w:val="WW8Num15z3"/>
    <w:rsid w:val="000900C7"/>
  </w:style>
  <w:style w:type="character" w:customStyle="1" w:styleId="WW8Num15z4">
    <w:name w:val="WW8Num15z4"/>
    <w:rsid w:val="000900C7"/>
  </w:style>
  <w:style w:type="character" w:customStyle="1" w:styleId="WW8Num15z5">
    <w:name w:val="WW8Num15z5"/>
    <w:rsid w:val="000900C7"/>
  </w:style>
  <w:style w:type="character" w:customStyle="1" w:styleId="WW8Num15z6">
    <w:name w:val="WW8Num15z6"/>
    <w:rsid w:val="000900C7"/>
  </w:style>
  <w:style w:type="character" w:customStyle="1" w:styleId="WW8Num15z7">
    <w:name w:val="WW8Num15z7"/>
    <w:rsid w:val="000900C7"/>
  </w:style>
  <w:style w:type="character" w:customStyle="1" w:styleId="WW8Num15z8">
    <w:name w:val="WW8Num15z8"/>
    <w:rsid w:val="000900C7"/>
  </w:style>
  <w:style w:type="character" w:customStyle="1" w:styleId="WW8Num16z0">
    <w:name w:val="WW8Num16z0"/>
    <w:rsid w:val="000900C7"/>
  </w:style>
  <w:style w:type="character" w:customStyle="1" w:styleId="WW8Num16z1">
    <w:name w:val="WW8Num16z1"/>
    <w:rsid w:val="000900C7"/>
  </w:style>
  <w:style w:type="character" w:customStyle="1" w:styleId="WW8Num16z2">
    <w:name w:val="WW8Num16z2"/>
    <w:rsid w:val="000900C7"/>
  </w:style>
  <w:style w:type="character" w:customStyle="1" w:styleId="WW8Num16z3">
    <w:name w:val="WW8Num16z3"/>
    <w:rsid w:val="000900C7"/>
  </w:style>
  <w:style w:type="character" w:customStyle="1" w:styleId="WW8Num16z4">
    <w:name w:val="WW8Num16z4"/>
    <w:rsid w:val="000900C7"/>
  </w:style>
  <w:style w:type="character" w:customStyle="1" w:styleId="WW8Num16z5">
    <w:name w:val="WW8Num16z5"/>
    <w:rsid w:val="000900C7"/>
  </w:style>
  <w:style w:type="character" w:customStyle="1" w:styleId="WW8Num16z6">
    <w:name w:val="WW8Num16z6"/>
    <w:rsid w:val="000900C7"/>
  </w:style>
  <w:style w:type="character" w:customStyle="1" w:styleId="WW8Num16z7">
    <w:name w:val="WW8Num16z7"/>
    <w:rsid w:val="000900C7"/>
  </w:style>
  <w:style w:type="character" w:customStyle="1" w:styleId="WW8Num16z8">
    <w:name w:val="WW8Num16z8"/>
    <w:rsid w:val="000900C7"/>
  </w:style>
  <w:style w:type="character" w:customStyle="1" w:styleId="WW-DefaultParagraphFont11">
    <w:name w:val="WW-Default Paragraph Font11"/>
    <w:rsid w:val="000900C7"/>
  </w:style>
  <w:style w:type="character" w:customStyle="1" w:styleId="WW-DefaultParagraphFont111">
    <w:name w:val="WW-Default Paragraph Font111"/>
    <w:rsid w:val="000900C7"/>
  </w:style>
  <w:style w:type="character" w:customStyle="1" w:styleId="WW-DefaultParagraphFont1111">
    <w:name w:val="WW-Default Paragraph Font1111"/>
    <w:rsid w:val="000900C7"/>
  </w:style>
  <w:style w:type="character" w:customStyle="1" w:styleId="WW-DefaultParagraphFont11111">
    <w:name w:val="WW-Default Paragraph Font11111"/>
    <w:rsid w:val="000900C7"/>
  </w:style>
  <w:style w:type="character" w:customStyle="1" w:styleId="WW-DefaultParagraphFont111111">
    <w:name w:val="WW-Default Paragraph Font111111"/>
    <w:rsid w:val="000900C7"/>
  </w:style>
  <w:style w:type="character" w:customStyle="1" w:styleId="WW8Num17z0">
    <w:name w:val="WW8Num17z0"/>
    <w:rsid w:val="000900C7"/>
  </w:style>
  <w:style w:type="character" w:customStyle="1" w:styleId="WW8Num17z1">
    <w:name w:val="WW8Num17z1"/>
    <w:rsid w:val="000900C7"/>
  </w:style>
  <w:style w:type="character" w:customStyle="1" w:styleId="WW8Num17z2">
    <w:name w:val="WW8Num17z2"/>
    <w:rsid w:val="000900C7"/>
  </w:style>
  <w:style w:type="character" w:customStyle="1" w:styleId="WW8Num17z3">
    <w:name w:val="WW8Num17z3"/>
    <w:rsid w:val="000900C7"/>
  </w:style>
  <w:style w:type="character" w:customStyle="1" w:styleId="WW8Num17z4">
    <w:name w:val="WW8Num17z4"/>
    <w:rsid w:val="000900C7"/>
  </w:style>
  <w:style w:type="character" w:customStyle="1" w:styleId="WW8Num17z5">
    <w:name w:val="WW8Num17z5"/>
    <w:rsid w:val="000900C7"/>
  </w:style>
  <w:style w:type="character" w:customStyle="1" w:styleId="WW8Num17z6">
    <w:name w:val="WW8Num17z6"/>
    <w:rsid w:val="000900C7"/>
  </w:style>
  <w:style w:type="character" w:customStyle="1" w:styleId="WW8Num17z7">
    <w:name w:val="WW8Num17z7"/>
    <w:rsid w:val="000900C7"/>
  </w:style>
  <w:style w:type="character" w:customStyle="1" w:styleId="WW8Num17z8">
    <w:name w:val="WW8Num17z8"/>
    <w:rsid w:val="000900C7"/>
  </w:style>
  <w:style w:type="character" w:customStyle="1" w:styleId="WW8Num18z0">
    <w:name w:val="WW8Num18z0"/>
    <w:rsid w:val="000900C7"/>
  </w:style>
  <w:style w:type="character" w:customStyle="1" w:styleId="WW8Num18z1">
    <w:name w:val="WW8Num18z1"/>
    <w:rsid w:val="000900C7"/>
  </w:style>
  <w:style w:type="character" w:customStyle="1" w:styleId="WW8Num18z2">
    <w:name w:val="WW8Num18z2"/>
    <w:rsid w:val="000900C7"/>
  </w:style>
  <w:style w:type="character" w:customStyle="1" w:styleId="WW8Num18z3">
    <w:name w:val="WW8Num18z3"/>
    <w:rsid w:val="000900C7"/>
  </w:style>
  <w:style w:type="character" w:customStyle="1" w:styleId="WW8Num18z4">
    <w:name w:val="WW8Num18z4"/>
    <w:rsid w:val="000900C7"/>
  </w:style>
  <w:style w:type="character" w:customStyle="1" w:styleId="WW8Num18z5">
    <w:name w:val="WW8Num18z5"/>
    <w:rsid w:val="000900C7"/>
  </w:style>
  <w:style w:type="character" w:customStyle="1" w:styleId="WW8Num18z6">
    <w:name w:val="WW8Num18z6"/>
    <w:rsid w:val="000900C7"/>
  </w:style>
  <w:style w:type="character" w:customStyle="1" w:styleId="WW8Num18z7">
    <w:name w:val="WW8Num18z7"/>
    <w:rsid w:val="000900C7"/>
  </w:style>
  <w:style w:type="character" w:customStyle="1" w:styleId="WW8Num18z8">
    <w:name w:val="WW8Num18z8"/>
    <w:rsid w:val="000900C7"/>
  </w:style>
  <w:style w:type="character" w:customStyle="1" w:styleId="WW8Num3z1">
    <w:name w:val="WW8Num3z1"/>
    <w:rsid w:val="000900C7"/>
  </w:style>
  <w:style w:type="character" w:customStyle="1" w:styleId="WW8Num3z2">
    <w:name w:val="WW8Num3z2"/>
    <w:rsid w:val="000900C7"/>
  </w:style>
  <w:style w:type="character" w:customStyle="1" w:styleId="WW8Num3z3">
    <w:name w:val="WW8Num3z3"/>
    <w:rsid w:val="000900C7"/>
  </w:style>
  <w:style w:type="character" w:customStyle="1" w:styleId="WW8Num3z4">
    <w:name w:val="WW8Num3z4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900C7"/>
  </w:style>
  <w:style w:type="character" w:customStyle="1" w:styleId="WW8Num3z6">
    <w:name w:val="WW8Num3z6"/>
    <w:rsid w:val="000900C7"/>
  </w:style>
  <w:style w:type="character" w:customStyle="1" w:styleId="WW8Num3z7">
    <w:name w:val="WW8Num3z7"/>
    <w:rsid w:val="000900C7"/>
  </w:style>
  <w:style w:type="character" w:customStyle="1" w:styleId="WW8Num3z8">
    <w:name w:val="WW8Num3z8"/>
    <w:rsid w:val="000900C7"/>
  </w:style>
  <w:style w:type="character" w:customStyle="1" w:styleId="WW-DefaultParagraphFont1111111">
    <w:name w:val="WW-Default Paragraph Font1111111"/>
    <w:rsid w:val="000900C7"/>
  </w:style>
  <w:style w:type="character" w:customStyle="1" w:styleId="WW-DefaultParagraphFont11111111">
    <w:name w:val="WW-Default Paragraph Font11111111"/>
    <w:rsid w:val="000900C7"/>
  </w:style>
  <w:style w:type="character" w:customStyle="1" w:styleId="WW-DefaultParagraphFont111111111">
    <w:name w:val="WW-Default Paragraph Font111111111"/>
    <w:rsid w:val="000900C7"/>
  </w:style>
  <w:style w:type="character" w:customStyle="1" w:styleId="WW-DefaultParagraphFont1111111111">
    <w:name w:val="WW-Default Paragraph Font1111111111"/>
    <w:rsid w:val="000900C7"/>
  </w:style>
  <w:style w:type="character" w:customStyle="1" w:styleId="20">
    <w:name w:val="Προεπιλεγμένη γραμματοσειρά2"/>
    <w:rsid w:val="000900C7"/>
  </w:style>
  <w:style w:type="character" w:customStyle="1" w:styleId="WW8Num19z0">
    <w:name w:val="WW8Num19z0"/>
    <w:rsid w:val="000900C7"/>
    <w:rPr>
      <w:rFonts w:ascii="Calibri" w:hAnsi="Calibri" w:cs="Calibri"/>
    </w:rPr>
  </w:style>
  <w:style w:type="character" w:customStyle="1" w:styleId="WW8Num19z1">
    <w:name w:val="WW8Num19z1"/>
    <w:rsid w:val="000900C7"/>
  </w:style>
  <w:style w:type="character" w:customStyle="1" w:styleId="WW8Num20z0">
    <w:name w:val="WW8Num20z0"/>
    <w:rsid w:val="000900C7"/>
    <w:rPr>
      <w:rFonts w:ascii="Calibri" w:eastAsia="Calibri" w:hAnsi="Calibri" w:cs="Times New Roman"/>
    </w:rPr>
  </w:style>
  <w:style w:type="character" w:customStyle="1" w:styleId="WW8Num20z1">
    <w:name w:val="WW8Num20z1"/>
    <w:rsid w:val="000900C7"/>
    <w:rPr>
      <w:rFonts w:ascii="Courier New" w:hAnsi="Courier New" w:cs="Courier New"/>
    </w:rPr>
  </w:style>
  <w:style w:type="character" w:customStyle="1" w:styleId="WW8Num20z2">
    <w:name w:val="WW8Num20z2"/>
    <w:rsid w:val="000900C7"/>
    <w:rPr>
      <w:rFonts w:ascii="Wingdings" w:hAnsi="Wingdings" w:cs="Wingdings"/>
    </w:rPr>
  </w:style>
  <w:style w:type="character" w:customStyle="1" w:styleId="WW8Num20z3">
    <w:name w:val="WW8Num20z3"/>
    <w:rsid w:val="000900C7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0900C7"/>
  </w:style>
  <w:style w:type="character" w:customStyle="1" w:styleId="WW8Num19z2">
    <w:name w:val="WW8Num19z2"/>
    <w:rsid w:val="000900C7"/>
  </w:style>
  <w:style w:type="character" w:customStyle="1" w:styleId="WW8Num19z3">
    <w:name w:val="WW8Num19z3"/>
    <w:rsid w:val="000900C7"/>
  </w:style>
  <w:style w:type="character" w:customStyle="1" w:styleId="WW8Num19z4">
    <w:name w:val="WW8Num19z4"/>
    <w:rsid w:val="000900C7"/>
  </w:style>
  <w:style w:type="character" w:customStyle="1" w:styleId="WW8Num19z5">
    <w:name w:val="WW8Num19z5"/>
    <w:rsid w:val="000900C7"/>
  </w:style>
  <w:style w:type="character" w:customStyle="1" w:styleId="WW8Num19z6">
    <w:name w:val="WW8Num19z6"/>
    <w:rsid w:val="000900C7"/>
  </w:style>
  <w:style w:type="character" w:customStyle="1" w:styleId="WW8Num19z7">
    <w:name w:val="WW8Num19z7"/>
    <w:rsid w:val="000900C7"/>
  </w:style>
  <w:style w:type="character" w:customStyle="1" w:styleId="WW8Num19z8">
    <w:name w:val="WW8Num19z8"/>
    <w:rsid w:val="000900C7"/>
  </w:style>
  <w:style w:type="character" w:customStyle="1" w:styleId="WW8Num20z4">
    <w:name w:val="WW8Num20z4"/>
    <w:rsid w:val="000900C7"/>
  </w:style>
  <w:style w:type="character" w:customStyle="1" w:styleId="WW8Num20z5">
    <w:name w:val="WW8Num20z5"/>
    <w:rsid w:val="000900C7"/>
  </w:style>
  <w:style w:type="character" w:customStyle="1" w:styleId="WW8Num20z6">
    <w:name w:val="WW8Num20z6"/>
    <w:rsid w:val="000900C7"/>
  </w:style>
  <w:style w:type="character" w:customStyle="1" w:styleId="WW8Num20z7">
    <w:name w:val="WW8Num20z7"/>
    <w:rsid w:val="000900C7"/>
  </w:style>
  <w:style w:type="character" w:customStyle="1" w:styleId="WW8Num20z8">
    <w:name w:val="WW8Num20z8"/>
    <w:rsid w:val="000900C7"/>
  </w:style>
  <w:style w:type="character" w:customStyle="1" w:styleId="WW-DefaultParagraphFont111111111111">
    <w:name w:val="WW-Default Paragraph Font111111111111"/>
    <w:rsid w:val="000900C7"/>
  </w:style>
  <w:style w:type="character" w:customStyle="1" w:styleId="WW-DefaultParagraphFont1111111111111">
    <w:name w:val="WW-Default Paragraph Font1111111111111"/>
    <w:rsid w:val="000900C7"/>
  </w:style>
  <w:style w:type="character" w:customStyle="1" w:styleId="WW8Num21z0">
    <w:name w:val="WW8Num21z0"/>
    <w:rsid w:val="000900C7"/>
    <w:rPr>
      <w:rFonts w:ascii="Calibri" w:eastAsia="Times New Roman" w:hAnsi="Calibri" w:cs="Calibri"/>
    </w:rPr>
  </w:style>
  <w:style w:type="character" w:customStyle="1" w:styleId="WW8Num21z1">
    <w:name w:val="WW8Num21z1"/>
    <w:rsid w:val="000900C7"/>
    <w:rPr>
      <w:rFonts w:ascii="Courier New" w:hAnsi="Courier New" w:cs="Courier New"/>
    </w:rPr>
  </w:style>
  <w:style w:type="character" w:customStyle="1" w:styleId="WW8Num21z2">
    <w:name w:val="WW8Num21z2"/>
    <w:rsid w:val="000900C7"/>
    <w:rPr>
      <w:rFonts w:ascii="Wingdings" w:hAnsi="Wingdings" w:cs="Wingdings"/>
    </w:rPr>
  </w:style>
  <w:style w:type="character" w:customStyle="1" w:styleId="WW8Num21z3">
    <w:name w:val="WW8Num21z3"/>
    <w:rsid w:val="000900C7"/>
    <w:rPr>
      <w:rFonts w:ascii="Symbol" w:hAnsi="Symbol" w:cs="Symbol"/>
    </w:rPr>
  </w:style>
  <w:style w:type="character" w:customStyle="1" w:styleId="WW8Num22z0">
    <w:name w:val="WW8Num22z0"/>
    <w:rsid w:val="000900C7"/>
    <w:rPr>
      <w:rFonts w:ascii="Symbol" w:hAnsi="Symbol" w:cs="Symbol"/>
    </w:rPr>
  </w:style>
  <w:style w:type="character" w:customStyle="1" w:styleId="WW8Num22z1">
    <w:name w:val="WW8Num22z1"/>
    <w:rsid w:val="000900C7"/>
    <w:rPr>
      <w:rFonts w:ascii="Courier New" w:hAnsi="Courier New" w:cs="Courier New"/>
    </w:rPr>
  </w:style>
  <w:style w:type="character" w:customStyle="1" w:styleId="WW8Num22z2">
    <w:name w:val="WW8Num22z2"/>
    <w:rsid w:val="000900C7"/>
    <w:rPr>
      <w:rFonts w:ascii="Wingdings" w:hAnsi="Wingdings" w:cs="Wingdings"/>
    </w:rPr>
  </w:style>
  <w:style w:type="character" w:customStyle="1" w:styleId="WW8Num23z0">
    <w:name w:val="WW8Num23z0"/>
    <w:rsid w:val="000900C7"/>
    <w:rPr>
      <w:rFonts w:ascii="Calibri" w:eastAsia="Times New Roman" w:hAnsi="Calibri" w:cs="Calibri"/>
    </w:rPr>
  </w:style>
  <w:style w:type="character" w:customStyle="1" w:styleId="WW8Num23z1">
    <w:name w:val="WW8Num23z1"/>
    <w:rsid w:val="000900C7"/>
    <w:rPr>
      <w:rFonts w:ascii="Courier New" w:hAnsi="Courier New" w:cs="Courier New"/>
    </w:rPr>
  </w:style>
  <w:style w:type="character" w:customStyle="1" w:styleId="WW8Num23z2">
    <w:name w:val="WW8Num23z2"/>
    <w:rsid w:val="000900C7"/>
    <w:rPr>
      <w:rFonts w:ascii="Wingdings" w:hAnsi="Wingdings" w:cs="Wingdings"/>
    </w:rPr>
  </w:style>
  <w:style w:type="character" w:customStyle="1" w:styleId="WW8Num23z3">
    <w:name w:val="WW8Num23z3"/>
    <w:rsid w:val="000900C7"/>
    <w:rPr>
      <w:rFonts w:ascii="Symbol" w:hAnsi="Symbol" w:cs="Symbol"/>
    </w:rPr>
  </w:style>
  <w:style w:type="character" w:customStyle="1" w:styleId="WW8Num24z0">
    <w:name w:val="WW8Num24z0"/>
    <w:rsid w:val="000900C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900C7"/>
    <w:rPr>
      <w:rFonts w:ascii="Courier New" w:hAnsi="Courier New" w:cs="Courier New"/>
    </w:rPr>
  </w:style>
  <w:style w:type="character" w:customStyle="1" w:styleId="WW8Num24z2">
    <w:name w:val="WW8Num24z2"/>
    <w:rsid w:val="000900C7"/>
    <w:rPr>
      <w:rFonts w:ascii="Wingdings" w:hAnsi="Wingdings" w:cs="Wingdings"/>
    </w:rPr>
  </w:style>
  <w:style w:type="character" w:customStyle="1" w:styleId="WW8Num25z0">
    <w:name w:val="WW8Num25z0"/>
    <w:rsid w:val="000900C7"/>
    <w:rPr>
      <w:rFonts w:ascii="Symbol" w:hAnsi="Symbol" w:cs="Symbol"/>
    </w:rPr>
  </w:style>
  <w:style w:type="character" w:customStyle="1" w:styleId="WW8Num25z1">
    <w:name w:val="WW8Num25z1"/>
    <w:rsid w:val="000900C7"/>
    <w:rPr>
      <w:rFonts w:ascii="Courier New" w:hAnsi="Courier New" w:cs="Courier New"/>
    </w:rPr>
  </w:style>
  <w:style w:type="character" w:customStyle="1" w:styleId="WW8Num25z2">
    <w:name w:val="WW8Num25z2"/>
    <w:rsid w:val="000900C7"/>
    <w:rPr>
      <w:rFonts w:ascii="Wingdings" w:hAnsi="Wingdings" w:cs="Wingdings"/>
    </w:rPr>
  </w:style>
  <w:style w:type="character" w:customStyle="1" w:styleId="WW8Num26z0">
    <w:name w:val="WW8Num26z0"/>
    <w:rsid w:val="000900C7"/>
    <w:rPr>
      <w:rFonts w:ascii="Symbol" w:hAnsi="Symbol" w:cs="Symbol"/>
    </w:rPr>
  </w:style>
  <w:style w:type="character" w:customStyle="1" w:styleId="WW8Num26z1">
    <w:name w:val="WW8Num26z1"/>
    <w:rsid w:val="000900C7"/>
    <w:rPr>
      <w:rFonts w:ascii="Courier New" w:hAnsi="Courier New" w:cs="Courier New"/>
    </w:rPr>
  </w:style>
  <w:style w:type="character" w:customStyle="1" w:styleId="WW8Num26z2">
    <w:name w:val="WW8Num26z2"/>
    <w:rsid w:val="000900C7"/>
    <w:rPr>
      <w:rFonts w:ascii="Wingdings" w:hAnsi="Wingdings" w:cs="Wingdings"/>
    </w:rPr>
  </w:style>
  <w:style w:type="character" w:customStyle="1" w:styleId="WW8Num27z0">
    <w:name w:val="WW8Num27z0"/>
    <w:rsid w:val="000900C7"/>
    <w:rPr>
      <w:rFonts w:ascii="Calibri" w:eastAsia="Times New Roman" w:hAnsi="Calibri" w:cs="Calibri"/>
    </w:rPr>
  </w:style>
  <w:style w:type="character" w:customStyle="1" w:styleId="WW8Num27z1">
    <w:name w:val="WW8Num27z1"/>
    <w:rsid w:val="000900C7"/>
    <w:rPr>
      <w:rFonts w:ascii="Courier New" w:hAnsi="Courier New" w:cs="Courier New"/>
    </w:rPr>
  </w:style>
  <w:style w:type="character" w:customStyle="1" w:styleId="WW8Num27z2">
    <w:name w:val="WW8Num27z2"/>
    <w:rsid w:val="000900C7"/>
    <w:rPr>
      <w:rFonts w:ascii="Wingdings" w:hAnsi="Wingdings" w:cs="Wingdings"/>
    </w:rPr>
  </w:style>
  <w:style w:type="character" w:customStyle="1" w:styleId="WW8Num27z3">
    <w:name w:val="WW8Num27z3"/>
    <w:rsid w:val="000900C7"/>
    <w:rPr>
      <w:rFonts w:ascii="Symbol" w:hAnsi="Symbol" w:cs="Symbol"/>
    </w:rPr>
  </w:style>
  <w:style w:type="character" w:customStyle="1" w:styleId="WW8Num28z0">
    <w:name w:val="WW8Num28z0"/>
    <w:rsid w:val="000900C7"/>
    <w:rPr>
      <w:rFonts w:ascii="Symbol" w:hAnsi="Symbol" w:cs="Symbol"/>
    </w:rPr>
  </w:style>
  <w:style w:type="character" w:customStyle="1" w:styleId="WW8Num28z1">
    <w:name w:val="WW8Num28z1"/>
    <w:rsid w:val="000900C7"/>
    <w:rPr>
      <w:rFonts w:ascii="Courier New" w:hAnsi="Courier New" w:cs="Courier New"/>
    </w:rPr>
  </w:style>
  <w:style w:type="character" w:customStyle="1" w:styleId="WW8Num28z2">
    <w:name w:val="WW8Num28z2"/>
    <w:rsid w:val="000900C7"/>
    <w:rPr>
      <w:rFonts w:ascii="Wingdings" w:hAnsi="Wingdings" w:cs="Wingdings"/>
    </w:rPr>
  </w:style>
  <w:style w:type="character" w:customStyle="1" w:styleId="WW8Num29z0">
    <w:name w:val="WW8Num29z0"/>
    <w:rsid w:val="000900C7"/>
    <w:rPr>
      <w:rFonts w:ascii="Calibri" w:eastAsia="Times New Roman" w:hAnsi="Calibri" w:cs="Calibri"/>
    </w:rPr>
  </w:style>
  <w:style w:type="character" w:customStyle="1" w:styleId="WW8Num29z1">
    <w:name w:val="WW8Num29z1"/>
    <w:rsid w:val="000900C7"/>
    <w:rPr>
      <w:rFonts w:ascii="Courier New" w:hAnsi="Courier New" w:cs="Courier New"/>
    </w:rPr>
  </w:style>
  <w:style w:type="character" w:customStyle="1" w:styleId="WW8Num29z2">
    <w:name w:val="WW8Num29z2"/>
    <w:rsid w:val="000900C7"/>
    <w:rPr>
      <w:rFonts w:ascii="Wingdings" w:hAnsi="Wingdings" w:cs="Wingdings"/>
    </w:rPr>
  </w:style>
  <w:style w:type="character" w:customStyle="1" w:styleId="WW8Num29z3">
    <w:name w:val="WW8Num29z3"/>
    <w:rsid w:val="000900C7"/>
    <w:rPr>
      <w:rFonts w:ascii="Symbol" w:hAnsi="Symbol" w:cs="Symbol"/>
    </w:rPr>
  </w:style>
  <w:style w:type="character" w:customStyle="1" w:styleId="WW8Num30z0">
    <w:name w:val="WW8Num30z0"/>
    <w:rsid w:val="000900C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900C7"/>
    <w:rPr>
      <w:rFonts w:ascii="Courier New" w:hAnsi="Courier New" w:cs="Courier New"/>
    </w:rPr>
  </w:style>
  <w:style w:type="character" w:customStyle="1" w:styleId="WW8Num30z2">
    <w:name w:val="WW8Num30z2"/>
    <w:rsid w:val="000900C7"/>
    <w:rPr>
      <w:rFonts w:ascii="Wingdings" w:hAnsi="Wingdings" w:cs="Wingdings"/>
    </w:rPr>
  </w:style>
  <w:style w:type="character" w:customStyle="1" w:styleId="WW8Num31z0">
    <w:name w:val="WW8Num31z0"/>
    <w:rsid w:val="000900C7"/>
    <w:rPr>
      <w:rFonts w:cs="Times New Roman"/>
    </w:rPr>
  </w:style>
  <w:style w:type="character" w:customStyle="1" w:styleId="WW8Num32z0">
    <w:name w:val="WW8Num32z0"/>
    <w:rsid w:val="000900C7"/>
  </w:style>
  <w:style w:type="character" w:customStyle="1" w:styleId="WW8Num32z1">
    <w:name w:val="WW8Num32z1"/>
    <w:rsid w:val="000900C7"/>
  </w:style>
  <w:style w:type="character" w:customStyle="1" w:styleId="WW8Num32z2">
    <w:name w:val="WW8Num32z2"/>
    <w:rsid w:val="000900C7"/>
  </w:style>
  <w:style w:type="character" w:customStyle="1" w:styleId="WW8Num32z3">
    <w:name w:val="WW8Num32z3"/>
    <w:rsid w:val="000900C7"/>
  </w:style>
  <w:style w:type="character" w:customStyle="1" w:styleId="WW8Num32z4">
    <w:name w:val="WW8Num32z4"/>
    <w:rsid w:val="000900C7"/>
  </w:style>
  <w:style w:type="character" w:customStyle="1" w:styleId="WW8Num32z5">
    <w:name w:val="WW8Num32z5"/>
    <w:rsid w:val="000900C7"/>
  </w:style>
  <w:style w:type="character" w:customStyle="1" w:styleId="WW8Num32z6">
    <w:name w:val="WW8Num32z6"/>
    <w:rsid w:val="000900C7"/>
  </w:style>
  <w:style w:type="character" w:customStyle="1" w:styleId="WW8Num32z7">
    <w:name w:val="WW8Num32z7"/>
    <w:rsid w:val="000900C7"/>
  </w:style>
  <w:style w:type="character" w:customStyle="1" w:styleId="WW8Num32z8">
    <w:name w:val="WW8Num32z8"/>
    <w:rsid w:val="000900C7"/>
  </w:style>
  <w:style w:type="character" w:customStyle="1" w:styleId="WW8Num33z0">
    <w:name w:val="WW8Num33z0"/>
    <w:rsid w:val="000900C7"/>
    <w:rPr>
      <w:rFonts w:ascii="Symbol" w:eastAsia="Calibri" w:hAnsi="Symbol" w:cs="Symbol"/>
    </w:rPr>
  </w:style>
  <w:style w:type="character" w:customStyle="1" w:styleId="WW8Num33z1">
    <w:name w:val="WW8Num33z1"/>
    <w:rsid w:val="000900C7"/>
    <w:rPr>
      <w:rFonts w:ascii="Courier New" w:hAnsi="Courier New" w:cs="Courier New"/>
    </w:rPr>
  </w:style>
  <w:style w:type="character" w:customStyle="1" w:styleId="WW8Num33z2">
    <w:name w:val="WW8Num33z2"/>
    <w:rsid w:val="000900C7"/>
    <w:rPr>
      <w:rFonts w:ascii="Wingdings" w:hAnsi="Wingdings" w:cs="Wingdings"/>
    </w:rPr>
  </w:style>
  <w:style w:type="character" w:customStyle="1" w:styleId="WW8Num34z0">
    <w:name w:val="WW8Num34z0"/>
    <w:rsid w:val="000900C7"/>
    <w:rPr>
      <w:rFonts w:ascii="Symbol" w:hAnsi="Symbol" w:cs="Symbol"/>
    </w:rPr>
  </w:style>
  <w:style w:type="character" w:customStyle="1" w:styleId="WW8Num34z1">
    <w:name w:val="WW8Num34z1"/>
    <w:rsid w:val="000900C7"/>
    <w:rPr>
      <w:rFonts w:ascii="Courier New" w:hAnsi="Courier New" w:cs="Courier New"/>
    </w:rPr>
  </w:style>
  <w:style w:type="character" w:customStyle="1" w:styleId="WW8Num34z2">
    <w:name w:val="WW8Num34z2"/>
    <w:rsid w:val="000900C7"/>
    <w:rPr>
      <w:rFonts w:ascii="Wingdings" w:hAnsi="Wingdings" w:cs="Wingdings"/>
    </w:rPr>
  </w:style>
  <w:style w:type="character" w:customStyle="1" w:styleId="WW8Num35z0">
    <w:name w:val="WW8Num35z0"/>
    <w:rsid w:val="000900C7"/>
    <w:rPr>
      <w:rFonts w:ascii="Calibri" w:eastAsia="Times New Roman" w:hAnsi="Calibri" w:cs="Calibri"/>
    </w:rPr>
  </w:style>
  <w:style w:type="character" w:customStyle="1" w:styleId="WW8Num35z1">
    <w:name w:val="WW8Num35z1"/>
    <w:rsid w:val="000900C7"/>
    <w:rPr>
      <w:rFonts w:ascii="Courier New" w:hAnsi="Courier New" w:cs="Courier New"/>
    </w:rPr>
  </w:style>
  <w:style w:type="character" w:customStyle="1" w:styleId="WW8Num35z2">
    <w:name w:val="WW8Num35z2"/>
    <w:rsid w:val="000900C7"/>
    <w:rPr>
      <w:rFonts w:ascii="Wingdings" w:hAnsi="Wingdings" w:cs="Wingdings"/>
    </w:rPr>
  </w:style>
  <w:style w:type="character" w:customStyle="1" w:styleId="WW8Num35z3">
    <w:name w:val="WW8Num35z3"/>
    <w:rsid w:val="000900C7"/>
    <w:rPr>
      <w:rFonts w:ascii="Symbol" w:hAnsi="Symbol" w:cs="Symbol"/>
    </w:rPr>
  </w:style>
  <w:style w:type="character" w:customStyle="1" w:styleId="WW8Num36z0">
    <w:name w:val="WW8Num36z0"/>
    <w:rsid w:val="000900C7"/>
    <w:rPr>
      <w:lang w:val="el-GR"/>
    </w:rPr>
  </w:style>
  <w:style w:type="character" w:customStyle="1" w:styleId="WW8Num36z1">
    <w:name w:val="WW8Num36z1"/>
    <w:rsid w:val="000900C7"/>
  </w:style>
  <w:style w:type="character" w:customStyle="1" w:styleId="WW8Num36z2">
    <w:name w:val="WW8Num36z2"/>
    <w:rsid w:val="000900C7"/>
  </w:style>
  <w:style w:type="character" w:customStyle="1" w:styleId="WW8Num36z3">
    <w:name w:val="WW8Num36z3"/>
    <w:rsid w:val="000900C7"/>
  </w:style>
  <w:style w:type="character" w:customStyle="1" w:styleId="WW8Num36z4">
    <w:name w:val="WW8Num36z4"/>
    <w:rsid w:val="000900C7"/>
  </w:style>
  <w:style w:type="character" w:customStyle="1" w:styleId="WW8Num36z5">
    <w:name w:val="WW8Num36z5"/>
    <w:rsid w:val="000900C7"/>
  </w:style>
  <w:style w:type="character" w:customStyle="1" w:styleId="WW8Num36z6">
    <w:name w:val="WW8Num36z6"/>
    <w:rsid w:val="000900C7"/>
  </w:style>
  <w:style w:type="character" w:customStyle="1" w:styleId="WW8Num36z7">
    <w:name w:val="WW8Num36z7"/>
    <w:rsid w:val="000900C7"/>
  </w:style>
  <w:style w:type="character" w:customStyle="1" w:styleId="WW8Num36z8">
    <w:name w:val="WW8Num36z8"/>
    <w:rsid w:val="000900C7"/>
  </w:style>
  <w:style w:type="character" w:customStyle="1" w:styleId="WW8Num37z0">
    <w:name w:val="WW8Num37z0"/>
    <w:rsid w:val="000900C7"/>
    <w:rPr>
      <w:rFonts w:ascii="Calibri" w:eastAsia="Times New Roman" w:hAnsi="Calibri" w:cs="Calibri"/>
    </w:rPr>
  </w:style>
  <w:style w:type="character" w:customStyle="1" w:styleId="WW8Num37z1">
    <w:name w:val="WW8Num37z1"/>
    <w:rsid w:val="000900C7"/>
    <w:rPr>
      <w:rFonts w:ascii="Courier New" w:hAnsi="Courier New" w:cs="Courier New"/>
    </w:rPr>
  </w:style>
  <w:style w:type="character" w:customStyle="1" w:styleId="WW8Num37z2">
    <w:name w:val="WW8Num37z2"/>
    <w:rsid w:val="000900C7"/>
    <w:rPr>
      <w:rFonts w:ascii="Wingdings" w:hAnsi="Wingdings" w:cs="Wingdings"/>
    </w:rPr>
  </w:style>
  <w:style w:type="character" w:customStyle="1" w:styleId="WW8Num37z3">
    <w:name w:val="WW8Num37z3"/>
    <w:rsid w:val="000900C7"/>
    <w:rPr>
      <w:rFonts w:ascii="Symbol" w:hAnsi="Symbol" w:cs="Symbol"/>
    </w:rPr>
  </w:style>
  <w:style w:type="character" w:customStyle="1" w:styleId="WW8Num38z0">
    <w:name w:val="WW8Num38z0"/>
    <w:rsid w:val="000900C7"/>
  </w:style>
  <w:style w:type="character" w:customStyle="1" w:styleId="WW8Num38z1">
    <w:name w:val="WW8Num38z1"/>
    <w:rsid w:val="000900C7"/>
  </w:style>
  <w:style w:type="character" w:customStyle="1" w:styleId="WW8Num38z2">
    <w:name w:val="WW8Num38z2"/>
    <w:rsid w:val="000900C7"/>
  </w:style>
  <w:style w:type="character" w:customStyle="1" w:styleId="WW8Num38z3">
    <w:name w:val="WW8Num38z3"/>
    <w:rsid w:val="000900C7"/>
  </w:style>
  <w:style w:type="character" w:customStyle="1" w:styleId="WW8Num38z4">
    <w:name w:val="WW8Num38z4"/>
    <w:rsid w:val="000900C7"/>
  </w:style>
  <w:style w:type="character" w:customStyle="1" w:styleId="WW8Num38z5">
    <w:name w:val="WW8Num38z5"/>
    <w:rsid w:val="000900C7"/>
  </w:style>
  <w:style w:type="character" w:customStyle="1" w:styleId="WW8Num38z6">
    <w:name w:val="WW8Num38z6"/>
    <w:rsid w:val="000900C7"/>
  </w:style>
  <w:style w:type="character" w:customStyle="1" w:styleId="WW8Num38z7">
    <w:name w:val="WW8Num38z7"/>
    <w:rsid w:val="000900C7"/>
  </w:style>
  <w:style w:type="character" w:customStyle="1" w:styleId="WW8Num38z8">
    <w:name w:val="WW8Num38z8"/>
    <w:rsid w:val="000900C7"/>
  </w:style>
  <w:style w:type="character" w:customStyle="1" w:styleId="WW-DefaultParagraphFont11111111111111">
    <w:name w:val="WW-Default Paragraph Font11111111111111"/>
    <w:rsid w:val="000900C7"/>
  </w:style>
  <w:style w:type="character" w:customStyle="1" w:styleId="WW8Num4z1">
    <w:name w:val="WW8Num4z1"/>
    <w:rsid w:val="000900C7"/>
    <w:rPr>
      <w:rFonts w:cs="Times New Roman"/>
    </w:rPr>
  </w:style>
  <w:style w:type="character" w:customStyle="1" w:styleId="WW8Num5z1">
    <w:name w:val="WW8Num5z1"/>
    <w:rsid w:val="000900C7"/>
    <w:rPr>
      <w:rFonts w:cs="Times New Roman"/>
    </w:rPr>
  </w:style>
  <w:style w:type="character" w:customStyle="1" w:styleId="WW8Num6z1">
    <w:name w:val="WW8Num6z1"/>
    <w:rsid w:val="000900C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0900C7"/>
  </w:style>
  <w:style w:type="character" w:customStyle="1" w:styleId="WW8Num29z5">
    <w:name w:val="WW8Num29z5"/>
    <w:rsid w:val="000900C7"/>
  </w:style>
  <w:style w:type="character" w:customStyle="1" w:styleId="WW8Num29z6">
    <w:name w:val="WW8Num29z6"/>
    <w:rsid w:val="000900C7"/>
  </w:style>
  <w:style w:type="character" w:customStyle="1" w:styleId="WW8Num29z7">
    <w:name w:val="WW8Num29z7"/>
    <w:rsid w:val="000900C7"/>
  </w:style>
  <w:style w:type="character" w:customStyle="1" w:styleId="WW8Num29z8">
    <w:name w:val="WW8Num29z8"/>
    <w:rsid w:val="000900C7"/>
  </w:style>
  <w:style w:type="character" w:customStyle="1" w:styleId="WW8Num30z3">
    <w:name w:val="WW8Num30z3"/>
    <w:rsid w:val="000900C7"/>
    <w:rPr>
      <w:rFonts w:ascii="Symbol" w:hAnsi="Symbol" w:cs="Symbol"/>
    </w:rPr>
  </w:style>
  <w:style w:type="character" w:customStyle="1" w:styleId="WW8Num31z1">
    <w:name w:val="WW8Num31z1"/>
    <w:rsid w:val="000900C7"/>
  </w:style>
  <w:style w:type="character" w:customStyle="1" w:styleId="WW8Num31z2">
    <w:name w:val="WW8Num31z2"/>
    <w:rsid w:val="000900C7"/>
  </w:style>
  <w:style w:type="character" w:customStyle="1" w:styleId="WW8Num31z3">
    <w:name w:val="WW8Num31z3"/>
    <w:rsid w:val="000900C7"/>
  </w:style>
  <w:style w:type="character" w:customStyle="1" w:styleId="WW8Num31z4">
    <w:name w:val="WW8Num31z4"/>
    <w:rsid w:val="000900C7"/>
  </w:style>
  <w:style w:type="character" w:customStyle="1" w:styleId="WW8Num31z5">
    <w:name w:val="WW8Num31z5"/>
    <w:rsid w:val="000900C7"/>
  </w:style>
  <w:style w:type="character" w:customStyle="1" w:styleId="WW8Num31z6">
    <w:name w:val="WW8Num31z6"/>
    <w:rsid w:val="000900C7"/>
  </w:style>
  <w:style w:type="character" w:customStyle="1" w:styleId="WW8Num31z7">
    <w:name w:val="WW8Num31z7"/>
    <w:rsid w:val="000900C7"/>
  </w:style>
  <w:style w:type="character" w:customStyle="1" w:styleId="WW8Num31z8">
    <w:name w:val="WW8Num31z8"/>
    <w:rsid w:val="000900C7"/>
  </w:style>
  <w:style w:type="character" w:customStyle="1" w:styleId="WW8Num39z0">
    <w:name w:val="WW8Num39z0"/>
    <w:rsid w:val="000900C7"/>
    <w:rPr>
      <w:rFonts w:ascii="Calibri" w:eastAsia="Times New Roman" w:hAnsi="Calibri" w:cs="Calibri"/>
    </w:rPr>
  </w:style>
  <w:style w:type="character" w:customStyle="1" w:styleId="WW8Num39z1">
    <w:name w:val="WW8Num39z1"/>
    <w:rsid w:val="000900C7"/>
    <w:rPr>
      <w:rFonts w:ascii="Courier New" w:hAnsi="Courier New" w:cs="Courier New"/>
    </w:rPr>
  </w:style>
  <w:style w:type="character" w:customStyle="1" w:styleId="WW8Num39z2">
    <w:name w:val="WW8Num39z2"/>
    <w:rsid w:val="000900C7"/>
    <w:rPr>
      <w:rFonts w:ascii="Wingdings" w:hAnsi="Wingdings" w:cs="Wingdings"/>
    </w:rPr>
  </w:style>
  <w:style w:type="character" w:customStyle="1" w:styleId="WW8Num39z3">
    <w:name w:val="WW8Num39z3"/>
    <w:rsid w:val="000900C7"/>
    <w:rPr>
      <w:rFonts w:ascii="Symbol" w:hAnsi="Symbol" w:cs="Symbol"/>
    </w:rPr>
  </w:style>
  <w:style w:type="character" w:customStyle="1" w:styleId="WW8Num40z0">
    <w:name w:val="WW8Num40z0"/>
    <w:rsid w:val="000900C7"/>
    <w:rPr>
      <w:rFonts w:ascii="Symbol" w:hAnsi="Symbol" w:cs="Symbol"/>
    </w:rPr>
  </w:style>
  <w:style w:type="character" w:customStyle="1" w:styleId="WW8Num40z1">
    <w:name w:val="WW8Num40z1"/>
    <w:rsid w:val="000900C7"/>
    <w:rPr>
      <w:rFonts w:ascii="Courier New" w:hAnsi="Courier New" w:cs="Courier New"/>
    </w:rPr>
  </w:style>
  <w:style w:type="character" w:customStyle="1" w:styleId="WW8Num40z2">
    <w:name w:val="WW8Num40z2"/>
    <w:rsid w:val="000900C7"/>
    <w:rPr>
      <w:rFonts w:ascii="Wingdings" w:hAnsi="Wingdings" w:cs="Wingdings"/>
    </w:rPr>
  </w:style>
  <w:style w:type="character" w:customStyle="1" w:styleId="WW8Num41z0">
    <w:name w:val="WW8Num41z0"/>
    <w:rsid w:val="000900C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900C7"/>
    <w:rPr>
      <w:rFonts w:cs="Times New Roman"/>
    </w:rPr>
  </w:style>
  <w:style w:type="character" w:customStyle="1" w:styleId="WW8Num41z2">
    <w:name w:val="WW8Num41z2"/>
    <w:rsid w:val="000900C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900C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900C7"/>
  </w:style>
  <w:style w:type="character" w:customStyle="1" w:styleId="Heading1Char">
    <w:name w:val="Heading 1 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900C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900C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900C7"/>
    <w:rPr>
      <w:sz w:val="24"/>
      <w:szCs w:val="24"/>
      <w:lang w:val="en-GB"/>
    </w:rPr>
  </w:style>
  <w:style w:type="character" w:customStyle="1" w:styleId="FooterChar">
    <w:name w:val="Footer Char"/>
    <w:rsid w:val="000900C7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0900C7"/>
    <w:rPr>
      <w:sz w:val="16"/>
    </w:rPr>
  </w:style>
  <w:style w:type="character" w:styleId="-">
    <w:name w:val="Hyperlink"/>
    <w:uiPriority w:val="99"/>
    <w:rsid w:val="000900C7"/>
    <w:rPr>
      <w:color w:val="0000FF"/>
      <w:u w:val="single"/>
    </w:rPr>
  </w:style>
  <w:style w:type="character" w:customStyle="1" w:styleId="HeaderChar">
    <w:name w:val="Header Char"/>
    <w:rsid w:val="000900C7"/>
    <w:rPr>
      <w:rFonts w:cs="Times New Roman"/>
      <w:sz w:val="24"/>
      <w:szCs w:val="24"/>
      <w:lang w:val="en-GB"/>
    </w:rPr>
  </w:style>
  <w:style w:type="character" w:styleId="a4">
    <w:name w:val="page number"/>
    <w:rsid w:val="000900C7"/>
    <w:rPr>
      <w:rFonts w:cs="Times New Roman"/>
    </w:rPr>
  </w:style>
  <w:style w:type="character" w:customStyle="1" w:styleId="BalloonTextChar">
    <w:name w:val="Balloon Text Char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900C7"/>
    <w:rPr>
      <w:rFonts w:cs="Times New Roman"/>
      <w:lang w:val="en-GB"/>
    </w:rPr>
  </w:style>
  <w:style w:type="character" w:customStyle="1" w:styleId="CommentSubjectChar">
    <w:name w:val="Comment Subject Char"/>
    <w:rsid w:val="000900C7"/>
    <w:rPr>
      <w:rFonts w:cs="Times New Roman"/>
      <w:b/>
      <w:bCs/>
      <w:lang w:val="en-GB"/>
    </w:rPr>
  </w:style>
  <w:style w:type="character" w:customStyle="1" w:styleId="BodyTextChar">
    <w:name w:val="Body Text Char"/>
    <w:rsid w:val="000900C7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0900C7"/>
    <w:rPr>
      <w:rFonts w:cs="Times New Roman"/>
      <w:color w:val="808080"/>
    </w:rPr>
  </w:style>
  <w:style w:type="character" w:customStyle="1" w:styleId="a5">
    <w:name w:val="Χαρακτήρες υποσημείωσης"/>
    <w:rsid w:val="000900C7"/>
    <w:rPr>
      <w:rFonts w:cs="Times New Roman"/>
      <w:vertAlign w:val="superscript"/>
    </w:rPr>
  </w:style>
  <w:style w:type="character" w:customStyle="1" w:styleId="FootnoteTextChar">
    <w:name w:val="Footnote Text Char"/>
    <w:rsid w:val="000900C7"/>
    <w:rPr>
      <w:rFonts w:ascii="Calibri" w:hAnsi="Calibri" w:cs="Times New Roman"/>
    </w:rPr>
  </w:style>
  <w:style w:type="character" w:customStyle="1" w:styleId="Heading3Char">
    <w:name w:val="Heading 3 Char"/>
    <w:rsid w:val="000900C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900C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900C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900C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900C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900C7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0900C7"/>
    <w:rPr>
      <w:vertAlign w:val="superscript"/>
    </w:rPr>
  </w:style>
  <w:style w:type="character" w:customStyle="1" w:styleId="FootnoteReference2">
    <w:name w:val="Footnote Reference2"/>
    <w:rsid w:val="000900C7"/>
    <w:rPr>
      <w:vertAlign w:val="superscript"/>
    </w:rPr>
  </w:style>
  <w:style w:type="character" w:customStyle="1" w:styleId="EndnoteReference1">
    <w:name w:val="Endnote Reference1"/>
    <w:rsid w:val="000900C7"/>
    <w:rPr>
      <w:vertAlign w:val="superscript"/>
    </w:rPr>
  </w:style>
  <w:style w:type="character" w:customStyle="1" w:styleId="a7">
    <w:name w:val="Κουκκίδες"/>
    <w:rsid w:val="000900C7"/>
    <w:rPr>
      <w:rFonts w:ascii="OpenSymbol" w:eastAsia="OpenSymbol" w:hAnsi="OpenSymbol" w:cs="OpenSymbol"/>
    </w:rPr>
  </w:style>
  <w:style w:type="character" w:styleId="a8">
    <w:name w:val="Strong"/>
    <w:qFormat/>
    <w:rsid w:val="000900C7"/>
    <w:rPr>
      <w:b/>
      <w:bCs/>
    </w:rPr>
  </w:style>
  <w:style w:type="character" w:customStyle="1" w:styleId="a9">
    <w:name w:val="Σύμβολο υποσημείωσης"/>
    <w:rsid w:val="000900C7"/>
    <w:rPr>
      <w:vertAlign w:val="superscript"/>
    </w:rPr>
  </w:style>
  <w:style w:type="character" w:styleId="aa">
    <w:name w:val="Emphasis"/>
    <w:qFormat/>
    <w:rsid w:val="000900C7"/>
    <w:rPr>
      <w:i/>
      <w:iCs/>
    </w:rPr>
  </w:style>
  <w:style w:type="character" w:customStyle="1" w:styleId="ab">
    <w:name w:val="Χαρακτήρες αρίθμησης"/>
    <w:rsid w:val="000900C7"/>
  </w:style>
  <w:style w:type="character" w:customStyle="1" w:styleId="normalwithoutspacingChar">
    <w:name w:val="normal_without_spacing Char"/>
    <w:rsid w:val="000900C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900C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900C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0900C7"/>
  </w:style>
  <w:style w:type="character" w:customStyle="1" w:styleId="BodyTextIndent3Char">
    <w:name w:val="Body Text Indent 3 Char"/>
    <w:rsid w:val="000900C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900C7"/>
    <w:rPr>
      <w:vertAlign w:val="superscript"/>
    </w:rPr>
  </w:style>
  <w:style w:type="character" w:customStyle="1" w:styleId="WW-EndnoteReference">
    <w:name w:val="WW-Endnote Reference"/>
    <w:rsid w:val="000900C7"/>
    <w:rPr>
      <w:vertAlign w:val="superscript"/>
    </w:rPr>
  </w:style>
  <w:style w:type="character" w:customStyle="1" w:styleId="FootnoteReference1">
    <w:name w:val="Footnote Reference1"/>
    <w:rsid w:val="000900C7"/>
    <w:rPr>
      <w:vertAlign w:val="superscript"/>
    </w:rPr>
  </w:style>
  <w:style w:type="character" w:customStyle="1" w:styleId="FootnoteTextChar2">
    <w:name w:val="Footnote Text Char2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900C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900C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900C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900C7"/>
    <w:rPr>
      <w:vertAlign w:val="superscript"/>
    </w:rPr>
  </w:style>
  <w:style w:type="character" w:customStyle="1" w:styleId="WW-EndnoteReference1">
    <w:name w:val="WW-Endnote Reference1"/>
    <w:rsid w:val="000900C7"/>
    <w:rPr>
      <w:vertAlign w:val="superscript"/>
    </w:rPr>
  </w:style>
  <w:style w:type="character" w:customStyle="1" w:styleId="WW-FootnoteReference2">
    <w:name w:val="WW-Footnote Reference2"/>
    <w:rsid w:val="000900C7"/>
    <w:rPr>
      <w:vertAlign w:val="superscript"/>
    </w:rPr>
  </w:style>
  <w:style w:type="character" w:customStyle="1" w:styleId="WW-EndnoteReference2">
    <w:name w:val="WW-Endnote Reference2"/>
    <w:rsid w:val="000900C7"/>
    <w:rPr>
      <w:vertAlign w:val="superscript"/>
    </w:rPr>
  </w:style>
  <w:style w:type="character" w:customStyle="1" w:styleId="FootnoteTextChar3">
    <w:name w:val="Footnote Text Char3"/>
    <w:rsid w:val="000900C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900C7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0900C7"/>
    <w:rPr>
      <w:vertAlign w:val="superscript"/>
    </w:rPr>
  </w:style>
  <w:style w:type="character" w:customStyle="1" w:styleId="14">
    <w:name w:val="Παραπομπή σημείωσης τέλους1"/>
    <w:rsid w:val="000900C7"/>
    <w:rPr>
      <w:vertAlign w:val="superscript"/>
    </w:rPr>
  </w:style>
  <w:style w:type="character" w:customStyle="1" w:styleId="Char">
    <w:name w:val="Κείμενο πλαισίου Char"/>
    <w:uiPriority w:val="99"/>
    <w:rsid w:val="000900C7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0900C7"/>
    <w:rPr>
      <w:sz w:val="16"/>
      <w:szCs w:val="16"/>
    </w:rPr>
  </w:style>
  <w:style w:type="character" w:customStyle="1" w:styleId="Char0">
    <w:name w:val="Κείμενο σχολίου Char"/>
    <w:rsid w:val="000900C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0900C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900C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900C7"/>
    <w:rPr>
      <w:vertAlign w:val="superscript"/>
    </w:rPr>
  </w:style>
  <w:style w:type="character" w:customStyle="1" w:styleId="WW-EndnoteReference3">
    <w:name w:val="WW-Endnote Reference3"/>
    <w:rsid w:val="000900C7"/>
    <w:rPr>
      <w:vertAlign w:val="superscript"/>
    </w:rPr>
  </w:style>
  <w:style w:type="character" w:customStyle="1" w:styleId="WW-FootnoteReference4">
    <w:name w:val="WW-Footnote Reference4"/>
    <w:rsid w:val="000900C7"/>
    <w:rPr>
      <w:vertAlign w:val="superscript"/>
    </w:rPr>
  </w:style>
  <w:style w:type="character" w:customStyle="1" w:styleId="WW-EndnoteReference4">
    <w:name w:val="WW-Endnote Reference4"/>
    <w:rsid w:val="000900C7"/>
    <w:rPr>
      <w:vertAlign w:val="superscript"/>
    </w:rPr>
  </w:style>
  <w:style w:type="character" w:customStyle="1" w:styleId="WW-FootnoteReference5">
    <w:name w:val="WW-Footnote Reference5"/>
    <w:rsid w:val="000900C7"/>
    <w:rPr>
      <w:vertAlign w:val="superscript"/>
    </w:rPr>
  </w:style>
  <w:style w:type="character" w:customStyle="1" w:styleId="WW-EndnoteReference5">
    <w:name w:val="WW-Endnote Reference5"/>
    <w:rsid w:val="000900C7"/>
    <w:rPr>
      <w:vertAlign w:val="superscript"/>
    </w:rPr>
  </w:style>
  <w:style w:type="character" w:customStyle="1" w:styleId="WW-FootnoteReference6">
    <w:name w:val="WW-Footnote Reference6"/>
    <w:rsid w:val="000900C7"/>
    <w:rPr>
      <w:vertAlign w:val="superscript"/>
    </w:rPr>
  </w:style>
  <w:style w:type="character" w:styleId="-0">
    <w:name w:val="FollowedHyperlink"/>
    <w:uiPriority w:val="99"/>
    <w:rsid w:val="000900C7"/>
    <w:rPr>
      <w:color w:val="800000"/>
      <w:u w:val="single"/>
    </w:rPr>
  </w:style>
  <w:style w:type="character" w:customStyle="1" w:styleId="WW-EndnoteReference6">
    <w:name w:val="WW-Endnote Reference6"/>
    <w:rsid w:val="000900C7"/>
    <w:rPr>
      <w:vertAlign w:val="superscript"/>
    </w:rPr>
  </w:style>
  <w:style w:type="character" w:customStyle="1" w:styleId="WW-FootnoteReference7">
    <w:name w:val="WW-Footnote Reference7"/>
    <w:rsid w:val="000900C7"/>
    <w:rPr>
      <w:vertAlign w:val="superscript"/>
    </w:rPr>
  </w:style>
  <w:style w:type="character" w:customStyle="1" w:styleId="WW-EndnoteReference7">
    <w:name w:val="WW-Endnote Reference7"/>
    <w:rsid w:val="000900C7"/>
    <w:rPr>
      <w:vertAlign w:val="superscript"/>
    </w:rPr>
  </w:style>
  <w:style w:type="character" w:customStyle="1" w:styleId="WW-FootnoteReference8">
    <w:name w:val="WW-Footnote Reference8"/>
    <w:rsid w:val="000900C7"/>
    <w:rPr>
      <w:vertAlign w:val="superscript"/>
    </w:rPr>
  </w:style>
  <w:style w:type="character" w:customStyle="1" w:styleId="WW-EndnoteReference8">
    <w:name w:val="WW-Endnote Reference8"/>
    <w:rsid w:val="000900C7"/>
    <w:rPr>
      <w:vertAlign w:val="superscript"/>
    </w:rPr>
  </w:style>
  <w:style w:type="character" w:customStyle="1" w:styleId="WW-FootnoteReference9">
    <w:name w:val="WW-Footnote Reference9"/>
    <w:rsid w:val="000900C7"/>
    <w:rPr>
      <w:vertAlign w:val="superscript"/>
    </w:rPr>
  </w:style>
  <w:style w:type="character" w:customStyle="1" w:styleId="WW-EndnoteReference9">
    <w:name w:val="WW-Endnote Reference9"/>
    <w:rsid w:val="000900C7"/>
    <w:rPr>
      <w:vertAlign w:val="superscript"/>
    </w:rPr>
  </w:style>
  <w:style w:type="character" w:customStyle="1" w:styleId="WW-FootnoteReference10">
    <w:name w:val="WW-Footnote Reference10"/>
    <w:rsid w:val="000900C7"/>
    <w:rPr>
      <w:vertAlign w:val="superscript"/>
    </w:rPr>
  </w:style>
  <w:style w:type="character" w:customStyle="1" w:styleId="WW-EndnoteReference10">
    <w:name w:val="WW-Endnote Reference10"/>
    <w:rsid w:val="000900C7"/>
    <w:rPr>
      <w:vertAlign w:val="superscript"/>
    </w:rPr>
  </w:style>
  <w:style w:type="character" w:customStyle="1" w:styleId="WW-FootnoteReference11">
    <w:name w:val="WW-Footnote Reference11"/>
    <w:rsid w:val="000900C7"/>
    <w:rPr>
      <w:vertAlign w:val="superscript"/>
    </w:rPr>
  </w:style>
  <w:style w:type="character" w:customStyle="1" w:styleId="WW-EndnoteReference11">
    <w:name w:val="WW-Endnote Reference11"/>
    <w:rsid w:val="000900C7"/>
    <w:rPr>
      <w:vertAlign w:val="superscript"/>
    </w:rPr>
  </w:style>
  <w:style w:type="character" w:customStyle="1" w:styleId="WW-FootnoteReference12">
    <w:name w:val="WW-Footnote Reference12"/>
    <w:rsid w:val="000900C7"/>
    <w:rPr>
      <w:vertAlign w:val="superscript"/>
    </w:rPr>
  </w:style>
  <w:style w:type="character" w:customStyle="1" w:styleId="WW-EndnoteReference12">
    <w:name w:val="WW-Endnote Reference12"/>
    <w:rsid w:val="000900C7"/>
    <w:rPr>
      <w:vertAlign w:val="superscript"/>
    </w:rPr>
  </w:style>
  <w:style w:type="character" w:customStyle="1" w:styleId="WW-FootnoteReference13">
    <w:name w:val="WW-Footnote Reference13"/>
    <w:rsid w:val="000900C7"/>
    <w:rPr>
      <w:vertAlign w:val="superscript"/>
    </w:rPr>
  </w:style>
  <w:style w:type="character" w:customStyle="1" w:styleId="WW-EndnoteReference13">
    <w:name w:val="WW-Endnote Reference13"/>
    <w:rsid w:val="000900C7"/>
    <w:rPr>
      <w:vertAlign w:val="superscript"/>
    </w:rPr>
  </w:style>
  <w:style w:type="character" w:customStyle="1" w:styleId="22">
    <w:name w:val="Παραπομπή υποσημείωσης2"/>
    <w:rsid w:val="000900C7"/>
    <w:rPr>
      <w:vertAlign w:val="superscript"/>
    </w:rPr>
  </w:style>
  <w:style w:type="character" w:customStyle="1" w:styleId="23">
    <w:name w:val="Παραπομπή σημείωσης τέλους2"/>
    <w:rsid w:val="000900C7"/>
    <w:rPr>
      <w:vertAlign w:val="superscript"/>
    </w:rPr>
  </w:style>
  <w:style w:type="character" w:customStyle="1" w:styleId="WW-FootnoteReference14">
    <w:name w:val="WW-Footnote Reference14"/>
    <w:rsid w:val="000900C7"/>
    <w:rPr>
      <w:vertAlign w:val="superscript"/>
    </w:rPr>
  </w:style>
  <w:style w:type="character" w:customStyle="1" w:styleId="WW-EndnoteReference14">
    <w:name w:val="WW-Endnote Reference14"/>
    <w:rsid w:val="000900C7"/>
    <w:rPr>
      <w:vertAlign w:val="superscript"/>
    </w:rPr>
  </w:style>
  <w:style w:type="character" w:styleId="ac">
    <w:name w:val="footnote reference"/>
    <w:rsid w:val="000900C7"/>
    <w:rPr>
      <w:vertAlign w:val="superscript"/>
    </w:rPr>
  </w:style>
  <w:style w:type="character" w:styleId="ad">
    <w:name w:val="endnote reference"/>
    <w:rsid w:val="000900C7"/>
    <w:rPr>
      <w:vertAlign w:val="superscript"/>
    </w:rPr>
  </w:style>
  <w:style w:type="paragraph" w:customStyle="1" w:styleId="ae">
    <w:name w:val="Επικεφαλίδα"/>
    <w:basedOn w:val="a0"/>
    <w:next w:val="af"/>
    <w:rsid w:val="000900C7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">
    <w:name w:val="Body Text"/>
    <w:basedOn w:val="a0"/>
    <w:link w:val="Char2"/>
    <w:uiPriority w:val="1"/>
    <w:qFormat/>
    <w:rsid w:val="000900C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1"/>
    <w:link w:val="af"/>
    <w:uiPriority w:val="1"/>
    <w:rsid w:val="000900C7"/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List"/>
    <w:basedOn w:val="af"/>
    <w:rsid w:val="000900C7"/>
    <w:rPr>
      <w:rFonts w:cs="Mangal"/>
    </w:rPr>
  </w:style>
  <w:style w:type="paragraph" w:styleId="af1">
    <w:name w:val="caption"/>
    <w:basedOn w:val="a0"/>
    <w:qFormat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2">
    <w:name w:val="Ευρετήριο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16">
    <w:name w:val="Λεζάντα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0"/>
    <w:rsid w:val="000900C7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0"/>
    <w:rsid w:val="000900C7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0"/>
    <w:next w:val="a0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900C7"/>
  </w:style>
  <w:style w:type="paragraph" w:customStyle="1" w:styleId="inserttext">
    <w:name w:val="insert text"/>
    <w:basedOn w:val="a0"/>
    <w:rsid w:val="000900C7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0"/>
    <w:link w:val="Char3"/>
    <w:uiPriority w:val="99"/>
    <w:rsid w:val="000900C7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Υποσέλιδο Char"/>
    <w:basedOn w:val="a1"/>
    <w:link w:val="af3"/>
    <w:uiPriority w:val="99"/>
    <w:rsid w:val="000900C7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0"/>
    <w:link w:val="Char4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Κεφαλίδα Char"/>
    <w:basedOn w:val="a1"/>
    <w:link w:val="af4"/>
    <w:uiPriority w:val="99"/>
    <w:rsid w:val="000900C7"/>
    <w:rPr>
      <w:rFonts w:ascii="Calibri" w:eastAsia="Times New Roman" w:hAnsi="Calibri" w:cs="Calibri"/>
      <w:szCs w:val="24"/>
      <w:lang w:val="en-GB" w:eastAsia="zh-CN"/>
    </w:rPr>
  </w:style>
  <w:style w:type="paragraph" w:customStyle="1" w:styleId="18">
    <w:name w:val="Κείμενο πλαισίου1"/>
    <w:basedOn w:val="a0"/>
    <w:rsid w:val="000900C7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">
    <w:name w:val="Comment Text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0900C7"/>
    <w:rPr>
      <w:b/>
      <w:bCs/>
    </w:rPr>
  </w:style>
  <w:style w:type="paragraph" w:customStyle="1" w:styleId="19">
    <w:name w:val="Αναθεώρηση1"/>
    <w:rsid w:val="00090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0"/>
    <w:rsid w:val="000900C7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1a">
    <w:name w:val="Παράγραφος λίστας1"/>
    <w:basedOn w:val="a0"/>
    <w:rsid w:val="000900C7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5">
    <w:name w:val="footnote text"/>
    <w:basedOn w:val="a0"/>
    <w:link w:val="Char5"/>
    <w:rsid w:val="000900C7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1"/>
    <w:link w:val="af5"/>
    <w:rsid w:val="000900C7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b">
    <w:name w:val="toc 1"/>
    <w:basedOn w:val="a0"/>
    <w:next w:val="a0"/>
    <w:uiPriority w:val="1"/>
    <w:qFormat/>
    <w:rsid w:val="000900C7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5">
    <w:name w:val="toc 2"/>
    <w:basedOn w:val="a0"/>
    <w:next w:val="a0"/>
    <w:uiPriority w:val="39"/>
    <w:rsid w:val="000900C7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1">
    <w:name w:val="toc 3"/>
    <w:basedOn w:val="a0"/>
    <w:next w:val="a0"/>
    <w:uiPriority w:val="39"/>
    <w:rsid w:val="000900C7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0">
    <w:name w:val="toc 4"/>
    <w:basedOn w:val="a0"/>
    <w:next w:val="a0"/>
    <w:uiPriority w:val="39"/>
    <w:rsid w:val="000900C7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0"/>
    <w:next w:val="a0"/>
    <w:rsid w:val="000900C7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0"/>
    <w:next w:val="a0"/>
    <w:rsid w:val="000900C7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0"/>
    <w:next w:val="a0"/>
    <w:rsid w:val="000900C7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0"/>
    <w:next w:val="a0"/>
    <w:rsid w:val="000900C7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0"/>
    <w:next w:val="a0"/>
    <w:rsid w:val="000900C7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0900C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900C7"/>
    <w:rPr>
      <w:rFonts w:ascii="Calibri" w:hAnsi="Calibri" w:cs="Calibri"/>
      <w:lang w:val="el-GR"/>
    </w:rPr>
  </w:style>
  <w:style w:type="paragraph" w:styleId="af6">
    <w:name w:val="endnote text"/>
    <w:basedOn w:val="a0"/>
    <w:link w:val="Char6"/>
    <w:uiPriority w:val="99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6">
    <w:name w:val="Κείμενο σημείωσης τέλους Char"/>
    <w:basedOn w:val="a1"/>
    <w:link w:val="af6"/>
    <w:uiPriority w:val="99"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0900C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7">
    <w:name w:val="Προμορφοποιημένο κείμενο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ody Text Indent"/>
    <w:basedOn w:val="a0"/>
    <w:link w:val="Char7"/>
    <w:rsid w:val="000900C7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7">
    <w:name w:val="Σώμα κείμενου με εσοχή Char"/>
    <w:basedOn w:val="a1"/>
    <w:link w:val="af8"/>
    <w:rsid w:val="000900C7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0"/>
    <w:rsid w:val="000900C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5"/>
    <w:rsid w:val="000900C7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900C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0"/>
    <w:rsid w:val="000900C7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1c">
    <w:name w:val="Χωρίς διάστιχο1"/>
    <w:rsid w:val="000900C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9">
    <w:name w:val="Περιεχόμενα πίνακα"/>
    <w:basedOn w:val="a0"/>
    <w:rsid w:val="000900C7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a">
    <w:name w:val="Επικεφαλίδα πίνακα"/>
    <w:basedOn w:val="af9"/>
    <w:rsid w:val="000900C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900C7"/>
  </w:style>
  <w:style w:type="paragraph" w:customStyle="1" w:styleId="Standard">
    <w:name w:val="Standard"/>
    <w:rsid w:val="000900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00C7"/>
    <w:pPr>
      <w:spacing w:after="120"/>
    </w:pPr>
  </w:style>
  <w:style w:type="paragraph" w:customStyle="1" w:styleId="Footnote">
    <w:name w:val="Footnote"/>
    <w:basedOn w:val="Standard"/>
    <w:rsid w:val="000900C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900C7"/>
  </w:style>
  <w:style w:type="paragraph" w:styleId="afb">
    <w:name w:val="Balloon Text"/>
    <w:basedOn w:val="a0"/>
    <w:link w:val="Char10"/>
    <w:uiPriority w:val="99"/>
    <w:rsid w:val="000900C7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1"/>
    <w:link w:val="afb"/>
    <w:rsid w:val="000900C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d">
    <w:name w:val="Κείμενο σχολίου1"/>
    <w:basedOn w:val="a0"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text"/>
    <w:basedOn w:val="a0"/>
    <w:link w:val="Char11"/>
    <w:uiPriority w:val="99"/>
    <w:semiHidden/>
    <w:unhideWhenUsed/>
    <w:rsid w:val="000900C7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1"/>
    <w:link w:val="afc"/>
    <w:uiPriority w:val="99"/>
    <w:semiHidden/>
    <w:rsid w:val="000900C7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d">
    <w:name w:val="annotation subject"/>
    <w:basedOn w:val="1d"/>
    <w:next w:val="1d"/>
    <w:link w:val="Char12"/>
    <w:rsid w:val="000900C7"/>
    <w:rPr>
      <w:b/>
      <w:bCs/>
    </w:rPr>
  </w:style>
  <w:style w:type="character" w:customStyle="1" w:styleId="Char12">
    <w:name w:val="Θέμα σχολίου Char1"/>
    <w:basedOn w:val="Char11"/>
    <w:link w:val="afd"/>
    <w:rsid w:val="000900C7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0"/>
    <w:link w:val="-HTMLChar1"/>
    <w:uiPriority w:val="99"/>
    <w:rsid w:val="0009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-HTMLChar1">
    <w:name w:val="Προ-διαμορφωμένο HTML Char1"/>
    <w:basedOn w:val="a1"/>
    <w:link w:val="-HTML"/>
    <w:uiPriority w:val="99"/>
    <w:rsid w:val="000900C7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e">
    <w:name w:val="Revision"/>
    <w:rsid w:val="000900C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">
    <w:name w:val="Λίστα με κουκκίδες 21"/>
    <w:basedOn w:val="a0"/>
    <w:rsid w:val="000900C7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2"/>
    <w:rsid w:val="000900C7"/>
    <w:pPr>
      <w:tabs>
        <w:tab w:val="right" w:leader="dot" w:pos="7091"/>
      </w:tabs>
      <w:ind w:left="2547"/>
    </w:pPr>
  </w:style>
  <w:style w:type="table" w:styleId="aff">
    <w:name w:val="Table Grid"/>
    <w:basedOn w:val="a2"/>
    <w:uiPriority w:val="59"/>
    <w:rsid w:val="0009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0"/>
    <w:rsid w:val="000900C7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styleId="aff0">
    <w:name w:val="List Paragraph"/>
    <w:basedOn w:val="a0"/>
    <w:uiPriority w:val="34"/>
    <w:qFormat/>
    <w:rsid w:val="000900C7"/>
    <w:pPr>
      <w:suppressAutoHyphens/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1e">
    <w:name w:val="Βασικό1"/>
    <w:rsid w:val="000900C7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l-GR"/>
    </w:rPr>
  </w:style>
  <w:style w:type="paragraph" w:customStyle="1" w:styleId="aff1">
    <w:name w:val="_ απλή παράγραφος"/>
    <w:basedOn w:val="af"/>
    <w:rsid w:val="000900C7"/>
    <w:pPr>
      <w:suppressAutoHyphens w:val="0"/>
      <w:spacing w:before="120" w:after="120" w:line="240" w:lineRule="atLeast"/>
    </w:pPr>
    <w:rPr>
      <w:rFonts w:ascii="Tahoma" w:hAnsi="Tahoma" w:cs="Times New Roman"/>
      <w:sz w:val="18"/>
      <w:szCs w:val="20"/>
      <w:lang w:val="el-GR" w:eastAsia="en-US"/>
    </w:rPr>
  </w:style>
  <w:style w:type="paragraph" w:customStyle="1" w:styleId="a">
    <w:name w:val="αρίθμ έξω"/>
    <w:basedOn w:val="a0"/>
    <w:rsid w:val="000900C7"/>
    <w:pPr>
      <w:numPr>
        <w:numId w:val="8"/>
      </w:numPr>
      <w:autoSpaceDE w:val="0"/>
      <w:autoSpaceDN w:val="0"/>
      <w:adjustRightInd w:val="0"/>
      <w:spacing w:before="120" w:after="0" w:line="360" w:lineRule="auto"/>
      <w:jc w:val="both"/>
    </w:pPr>
    <w:rPr>
      <w:rFonts w:ascii="Century Gothic" w:eastAsia="SimSun" w:hAnsi="Century Gothic" w:cs="Times New Roman"/>
      <w:lang w:eastAsia="zh-CN"/>
    </w:rPr>
  </w:style>
  <w:style w:type="character" w:customStyle="1" w:styleId="DeltaViewInsertion">
    <w:name w:val="DeltaView Insertion"/>
    <w:rsid w:val="000900C7"/>
    <w:rPr>
      <w:b/>
      <w:i/>
      <w:spacing w:val="0"/>
      <w:lang w:val="el-GR"/>
    </w:rPr>
  </w:style>
  <w:style w:type="character" w:customStyle="1" w:styleId="NormalBoldChar">
    <w:name w:val="NormalBold Char"/>
    <w:rsid w:val="000900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0"/>
    <w:next w:val="a0"/>
    <w:rsid w:val="000900C7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0"/>
    <w:next w:val="1"/>
    <w:rsid w:val="000900C7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Style19">
    <w:name w:val="Style1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17" w:lineRule="exact"/>
      <w:ind w:hanging="35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3">
    <w:name w:val="Style3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32">
    <w:name w:val="Body Text Indent 3"/>
    <w:basedOn w:val="a0"/>
    <w:link w:val="3Char0"/>
    <w:uiPriority w:val="99"/>
    <w:semiHidden/>
    <w:unhideWhenUsed/>
    <w:rsid w:val="000900C7"/>
    <w:pPr>
      <w:suppressAutoHyphens/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1"/>
    <w:link w:val="32"/>
    <w:uiPriority w:val="99"/>
    <w:semiHidden/>
    <w:rsid w:val="000900C7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0"/>
    <w:rsid w:val="0009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5">
    <w:name w:val="Style5"/>
    <w:basedOn w:val="a0"/>
    <w:uiPriority w:val="99"/>
    <w:rsid w:val="00090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9">
    <w:name w:val="Style9"/>
    <w:basedOn w:val="a0"/>
    <w:uiPriority w:val="99"/>
    <w:rsid w:val="000900C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el-GR"/>
    </w:rPr>
  </w:style>
  <w:style w:type="character" w:customStyle="1" w:styleId="WW-FootnoteReference15">
    <w:name w:val="WW-Footnote Reference15"/>
    <w:rsid w:val="000900C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90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900C7"/>
    <w:pPr>
      <w:widowControl w:val="0"/>
      <w:autoSpaceDE w:val="0"/>
      <w:autoSpaceDN w:val="0"/>
      <w:spacing w:before="167" w:after="0" w:line="240" w:lineRule="auto"/>
      <w:jc w:val="center"/>
    </w:pPr>
    <w:rPr>
      <w:rFonts w:ascii="DejaVu Sans" w:eastAsia="DejaVu Sans" w:hAnsi="DejaVu Sans" w:cs="DejaVu Sans"/>
      <w:lang w:val="en-US"/>
    </w:rPr>
  </w:style>
  <w:style w:type="table" w:customStyle="1" w:styleId="1f">
    <w:name w:val="Πλέγμα πίνακα1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"/>
    <w:basedOn w:val="a2"/>
    <w:next w:val="aff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1">
    <w:name w:val="Επικεφαλίδα 6 Char1"/>
    <w:basedOn w:val="a1"/>
    <w:uiPriority w:val="9"/>
    <w:semiHidden/>
    <w:rsid w:val="00090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7">
    <w:name w:val="Χωρίς λίστα2"/>
    <w:next w:val="a3"/>
    <w:uiPriority w:val="99"/>
    <w:semiHidden/>
    <w:unhideWhenUsed/>
    <w:rsid w:val="009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2019-02-18T12:48:00Z</dcterms:created>
  <dcterms:modified xsi:type="dcterms:W3CDTF">2019-05-22T08:18:00Z</dcterms:modified>
</cp:coreProperties>
</file>