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9" w:rsidRPr="00F305A7" w:rsidRDefault="009324F0" w:rsidP="00FA4D39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b/>
          <w:spacing w:val="-1"/>
        </w:rPr>
      </w:pPr>
      <w:bookmarkStart w:id="0" w:name="_GoBack"/>
      <w:bookmarkEnd w:id="0"/>
      <w:r w:rsidRPr="00F305A7">
        <w:rPr>
          <w:b/>
          <w:spacing w:val="-1"/>
        </w:rPr>
        <w:t>ΔΗΛ</w:t>
      </w:r>
      <w:r w:rsidR="003B48EA">
        <w:rPr>
          <w:b/>
          <w:spacing w:val="-1"/>
        </w:rPr>
        <w:t>Ω</w:t>
      </w:r>
      <w:r w:rsidRPr="00F305A7">
        <w:rPr>
          <w:b/>
          <w:spacing w:val="-1"/>
        </w:rPr>
        <w:t>Σ</w:t>
      </w:r>
      <w:r w:rsidRPr="00F305A7">
        <w:rPr>
          <w:b/>
        </w:rPr>
        <w:t>Η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ΟΙΚΟΝΟΜΙΚ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ΣΥΜΦΕΡΟΝΤ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</w:p>
    <w:p w:rsidR="004B3ADE" w:rsidRPr="00CA57F6" w:rsidRDefault="00BC4143" w:rsidP="00884733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sz w:val="20"/>
          <w:szCs w:val="20"/>
        </w:rPr>
      </w:pPr>
      <w:r w:rsidRPr="00CA57F6">
        <w:rPr>
          <w:sz w:val="20"/>
          <w:szCs w:val="20"/>
        </w:rPr>
        <w:t>Υποβάλλεται σ</w:t>
      </w:r>
      <w:r w:rsidR="004B3ADE" w:rsidRPr="00CA57F6">
        <w:rPr>
          <w:sz w:val="20"/>
          <w:szCs w:val="20"/>
        </w:rPr>
        <w:t>ύμφωνα με το</w:t>
      </w:r>
      <w:r w:rsidR="00FA4D39" w:rsidRPr="00CA57F6">
        <w:rPr>
          <w:sz w:val="20"/>
          <w:szCs w:val="20"/>
        </w:rPr>
        <w:t xml:space="preserve"> άρθρο 229  </w:t>
      </w:r>
      <w:r w:rsidR="002F33E2" w:rsidRPr="00CA57F6">
        <w:rPr>
          <w:sz w:val="20"/>
          <w:szCs w:val="20"/>
        </w:rPr>
        <w:t>ν</w:t>
      </w:r>
      <w:r w:rsidR="00FA4D39" w:rsidRPr="00CA57F6">
        <w:rPr>
          <w:sz w:val="20"/>
          <w:szCs w:val="20"/>
        </w:rPr>
        <w:t xml:space="preserve">.4281/2014 </w:t>
      </w:r>
      <w:r w:rsidR="00791C97" w:rsidRPr="00CA57F6">
        <w:rPr>
          <w:sz w:val="20"/>
          <w:szCs w:val="20"/>
        </w:rPr>
        <w:t xml:space="preserve"> στην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πιτροπή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λέγχου </w:t>
      </w:r>
      <w:r w:rsidR="003C7D65" w:rsidRPr="00CA57F6">
        <w:rPr>
          <w:sz w:val="20"/>
          <w:szCs w:val="20"/>
        </w:rPr>
        <w:t>Δ</w:t>
      </w:r>
      <w:r w:rsidR="00791C97" w:rsidRPr="00CA57F6">
        <w:rPr>
          <w:sz w:val="20"/>
          <w:szCs w:val="20"/>
        </w:rPr>
        <w:t>ηλ</w:t>
      </w:r>
      <w:r w:rsidR="003C7D65" w:rsidRPr="00CA57F6">
        <w:rPr>
          <w:sz w:val="20"/>
          <w:szCs w:val="20"/>
        </w:rPr>
        <w:t>ώσεων Π</w:t>
      </w:r>
      <w:r w:rsidR="00791C97" w:rsidRPr="00CA57F6">
        <w:rPr>
          <w:sz w:val="20"/>
          <w:szCs w:val="20"/>
        </w:rPr>
        <w:t xml:space="preserve">εριουσιακής </w:t>
      </w:r>
      <w:r w:rsidR="003C7D65" w:rsidRPr="00CA57F6">
        <w:rPr>
          <w:sz w:val="20"/>
          <w:szCs w:val="20"/>
        </w:rPr>
        <w:t>Κ</w:t>
      </w:r>
      <w:r w:rsidR="00791C97" w:rsidRPr="00CA57F6">
        <w:rPr>
          <w:sz w:val="20"/>
          <w:szCs w:val="20"/>
        </w:rPr>
        <w:t>ατάστασης</w:t>
      </w:r>
      <w:r w:rsidR="00FA4D39" w:rsidRPr="00CA57F6">
        <w:rPr>
          <w:sz w:val="20"/>
          <w:szCs w:val="20"/>
        </w:rPr>
        <w:t xml:space="preserve"> (Άρθρου</w:t>
      </w:r>
      <w:r w:rsidR="00791C97" w:rsidRPr="00CA57F6">
        <w:rPr>
          <w:sz w:val="20"/>
          <w:szCs w:val="20"/>
        </w:rPr>
        <w:t xml:space="preserve"> 3</w:t>
      </w:r>
      <w:r w:rsidR="002F33E2" w:rsidRPr="00CA57F6">
        <w:rPr>
          <w:sz w:val="20"/>
          <w:szCs w:val="20"/>
        </w:rPr>
        <w:t>Α</w:t>
      </w:r>
      <w:r w:rsidR="00FA4D39" w:rsidRPr="00CA57F6">
        <w:rPr>
          <w:sz w:val="20"/>
          <w:szCs w:val="20"/>
        </w:rPr>
        <w:t xml:space="preserve"> </w:t>
      </w:r>
      <w:r w:rsidR="002F33E2" w:rsidRPr="00CA57F6">
        <w:rPr>
          <w:sz w:val="20"/>
          <w:szCs w:val="20"/>
        </w:rPr>
        <w:t>ν</w:t>
      </w:r>
      <w:r w:rsidR="00953AB0">
        <w:rPr>
          <w:sz w:val="20"/>
          <w:szCs w:val="20"/>
        </w:rPr>
        <w:t>.32</w:t>
      </w:r>
      <w:r w:rsidR="00FA4D39" w:rsidRPr="00CA57F6">
        <w:rPr>
          <w:sz w:val="20"/>
          <w:szCs w:val="20"/>
        </w:rPr>
        <w:t xml:space="preserve">13/2003 όπως προστέθηκε με το άρθρο </w:t>
      </w:r>
      <w:r w:rsidR="00925E5A" w:rsidRPr="00CA57F6">
        <w:rPr>
          <w:sz w:val="20"/>
          <w:szCs w:val="20"/>
        </w:rPr>
        <w:t>225 του ν</w:t>
      </w:r>
      <w:r w:rsidR="00FA4D39" w:rsidRPr="00CA57F6">
        <w:rPr>
          <w:sz w:val="20"/>
          <w:szCs w:val="20"/>
        </w:rPr>
        <w:t xml:space="preserve">.4281/2014 ΦΕΚ Α 160 8/8/2014)  </w:t>
      </w:r>
      <w:r w:rsidR="00791C97" w:rsidRPr="00925E5A">
        <w:rPr>
          <w:sz w:val="20"/>
          <w:szCs w:val="20"/>
        </w:rPr>
        <w:t>από τους υπόχρεους</w:t>
      </w:r>
      <w:r w:rsidR="00884733" w:rsidRPr="00925E5A">
        <w:rPr>
          <w:sz w:val="20"/>
          <w:szCs w:val="20"/>
        </w:rPr>
        <w:t xml:space="preserve"> σε δήλωση περιουσιακής κατάστασης</w:t>
      </w:r>
      <w:r w:rsidR="00791C97" w:rsidRPr="00925E5A">
        <w:rPr>
          <w:sz w:val="20"/>
          <w:szCs w:val="20"/>
        </w:rPr>
        <w:t xml:space="preserve"> </w:t>
      </w:r>
      <w:r w:rsidR="00884733" w:rsidRPr="00925E5A">
        <w:rPr>
          <w:sz w:val="20"/>
          <w:szCs w:val="20"/>
        </w:rPr>
        <w:t>με τις ίδιες προθεσμίες.</w:t>
      </w:r>
      <w:r w:rsidR="00CA57F6" w:rsidRPr="00CA57F6">
        <w:rPr>
          <w:sz w:val="20"/>
          <w:szCs w:val="20"/>
        </w:rPr>
        <w:t xml:space="preserve"> Η δήλωση περιλαμβάνει τα συμφέροντα και δραστηριότητες που αφορούν στο προηγούμενο της υποβολής οικονομικό έτος. Η δήλωση υπογράφεται χωριστά από τον υπόχρεο ή τη σύζυγο για τα στοιχεία εκάστου.</w:t>
      </w:r>
    </w:p>
    <w:p w:rsidR="00AC14B8" w:rsidRPr="001F4525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</w:pPr>
      <w:r w:rsidRPr="006513BE">
        <w:rPr>
          <w:b/>
        </w:rPr>
        <w:t>Υπόχρεος</w:t>
      </w:r>
    </w:p>
    <w:p w:rsidR="009324F0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237490</wp:posOffset>
                </wp:positionV>
                <wp:extent cx="5325745" cy="4508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0.75pt;margin-top:18.7pt;width:419.3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" o:allowincell="f" path="m,l9414,e" filled="f" strokeweight="1.33pt">
                <v:stroke dashstyle="1 1"/>
                <v:path arrowok="t" o:connecttype="custom" o:connectlocs="0,0;5325745,0" o:connectangles="0,0"/>
                <w10:wrap anchorx="page"/>
              </v:shape>
            </w:pict>
          </mc:Fallback>
        </mc:AlternateContent>
      </w:r>
      <w:r w:rsidR="009324F0" w:rsidRPr="001F4525">
        <w:rPr>
          <w:spacing w:val="-1"/>
        </w:rPr>
        <w:t>Ε</w:t>
      </w:r>
      <w:r w:rsidR="009324F0" w:rsidRPr="001F4525">
        <w:rPr>
          <w:spacing w:val="1"/>
        </w:rPr>
        <w:t>π</w:t>
      </w:r>
      <w:r w:rsidR="009324F0" w:rsidRPr="001F4525">
        <w:rPr>
          <w:spacing w:val="-3"/>
        </w:rPr>
        <w:t>ώ</w:t>
      </w:r>
      <w:r w:rsidR="009324F0" w:rsidRPr="001F4525">
        <w:rPr>
          <w:spacing w:val="-1"/>
        </w:rPr>
        <w:t>ν</w:t>
      </w:r>
      <w:r w:rsidR="009324F0" w:rsidRPr="001F4525">
        <w:rPr>
          <w:spacing w:val="1"/>
        </w:rPr>
        <w:t>υ</w:t>
      </w:r>
      <w:r w:rsidR="009324F0" w:rsidRPr="001F4525">
        <w:rPr>
          <w:spacing w:val="-1"/>
        </w:rPr>
        <w:t>μο</w:t>
      </w:r>
      <w:r w:rsidR="009324F0" w:rsidRPr="001F4525">
        <w:rPr>
          <w:b w:val="0"/>
          <w:bCs w:val="0"/>
        </w:rPr>
        <w:t>:</w:t>
      </w:r>
    </w:p>
    <w:p w:rsidR="009324F0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224155</wp:posOffset>
                </wp:positionV>
                <wp:extent cx="5449570" cy="450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1pt;margin-top:17.65pt;width:429.1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1yxWkQ4DAACyBgAADgAAAAAAAAAAAAAAAAAuAgAAZHJz&#10;L2Uyb0RvYy54bWxQSwECLQAUAAYACAAAACEA4hCkLOAAAAAKAQAADwAAAAAAAAAAAAAAAABoBQAA&#10;ZHJzL2Rvd25yZXYueG1sUEsFBgAAAAAEAAQA8wAAAHUGAAAAAA==&#10;" o:allowincell="f" path="m,l9414,e" filled="f" strokeweight="1.33pt">
                <v:stroke dashstyle="1 1"/>
                <v:path arrowok="t" o:connecttype="custom" o:connectlocs="0,0;5449570,0" o:connectangles="0,0"/>
                <w10:wrap anchorx="page"/>
              </v:shape>
            </w:pict>
          </mc:Fallback>
        </mc:AlternateContent>
      </w:r>
      <w:r w:rsidR="009324F0" w:rsidRPr="006513BE">
        <w:rPr>
          <w:spacing w:val="-1"/>
        </w:rPr>
        <w:t>Όνομα:</w:t>
      </w:r>
    </w:p>
    <w:p w:rsidR="00AC14B8" w:rsidRPr="006513BE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  <w:rPr>
          <w:b/>
        </w:rPr>
      </w:pPr>
      <w:r w:rsidRPr="006513BE">
        <w:rPr>
          <w:b/>
        </w:rPr>
        <w:t>Σύζυγος</w:t>
      </w:r>
    </w:p>
    <w:p w:rsidR="006513BE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237490</wp:posOffset>
                </wp:positionV>
                <wp:extent cx="5325745" cy="4508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0.75pt;margin-top:18.7pt;width:419.3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" o:allowincell="f" path="m,l9414,e" filled="f" strokeweight="1.33pt">
                <v:stroke dashstyle="1 1"/>
                <v:path arrowok="t" o:connecttype="custom" o:connectlocs="0,0;5325745,0" o:connectangles="0,0"/>
                <w10:wrap anchorx="page"/>
              </v:shape>
            </w:pict>
          </mc:Fallback>
        </mc:AlternateContent>
      </w:r>
      <w:r w:rsidR="006513BE" w:rsidRPr="001F4525">
        <w:rPr>
          <w:spacing w:val="-1"/>
        </w:rPr>
        <w:t>Ε</w:t>
      </w:r>
      <w:r w:rsidR="006513BE" w:rsidRPr="001F4525">
        <w:rPr>
          <w:spacing w:val="1"/>
        </w:rPr>
        <w:t>π</w:t>
      </w:r>
      <w:r w:rsidR="006513BE" w:rsidRPr="001F4525">
        <w:rPr>
          <w:spacing w:val="-3"/>
        </w:rPr>
        <w:t>ώ</w:t>
      </w:r>
      <w:r w:rsidR="006513BE" w:rsidRPr="001F4525">
        <w:rPr>
          <w:spacing w:val="-1"/>
        </w:rPr>
        <w:t>ν</w:t>
      </w:r>
      <w:r w:rsidR="006513BE" w:rsidRPr="001F4525">
        <w:rPr>
          <w:spacing w:val="1"/>
        </w:rPr>
        <w:t>υ</w:t>
      </w:r>
      <w:r w:rsidR="006513BE" w:rsidRPr="001F4525">
        <w:rPr>
          <w:spacing w:val="-1"/>
        </w:rPr>
        <w:t>μο</w:t>
      </w:r>
      <w:r w:rsidR="006513BE" w:rsidRPr="001F4525">
        <w:rPr>
          <w:b w:val="0"/>
          <w:bCs w:val="0"/>
        </w:rPr>
        <w:t>:</w:t>
      </w:r>
    </w:p>
    <w:p w:rsidR="006513BE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224155</wp:posOffset>
                </wp:positionV>
                <wp:extent cx="5449570" cy="4508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1pt;margin-top:17.65pt;width:429.1pt;height: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43lnbw4DAACyBgAADgAAAAAAAAAAAAAAAAAuAgAAZHJz&#10;L2Uyb0RvYy54bWxQSwECLQAUAAYACAAAACEA4hCkLOAAAAAKAQAADwAAAAAAAAAAAAAAAABoBQAA&#10;ZHJzL2Rvd25yZXYueG1sUEsFBgAAAAAEAAQA8wAAAHUGAAAAAA==&#10;" o:allowincell="f" path="m,l9414,e" filled="f" strokeweight="1.33pt">
                <v:stroke dashstyle="1 1"/>
                <v:path arrowok="t" o:connecttype="custom" o:connectlocs="0,0;5449570,0" o:connectangles="0,0"/>
                <w10:wrap anchorx="page"/>
              </v:shape>
            </w:pict>
          </mc:Fallback>
        </mc:AlternateContent>
      </w:r>
      <w:r w:rsidR="006513BE" w:rsidRPr="006513BE">
        <w:rPr>
          <w:spacing w:val="-1"/>
        </w:rPr>
        <w:t>Όνομα:</w:t>
      </w:r>
    </w:p>
    <w:p w:rsidR="004B3ADE" w:rsidRDefault="009324F0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</w:pPr>
      <w:r w:rsidRPr="001F4525">
        <w:t>Ο</w:t>
      </w:r>
      <w:r w:rsidRPr="001F4525">
        <w:rPr>
          <w:spacing w:val="-1"/>
        </w:rPr>
        <w:t xml:space="preserve"> </w:t>
      </w:r>
      <w:r w:rsidRPr="001F4525">
        <w:t xml:space="preserve">κάτωθι </w:t>
      </w:r>
      <w:r w:rsidRPr="001F4525">
        <w:rPr>
          <w:spacing w:val="-1"/>
        </w:rPr>
        <w:t>υπογεγραμμένος</w:t>
      </w:r>
      <w:r w:rsidRPr="001F4525">
        <w:t xml:space="preserve">, </w:t>
      </w:r>
      <w:r w:rsidRPr="001F4525">
        <w:rPr>
          <w:spacing w:val="-1"/>
        </w:rPr>
        <w:t>δηλών</w:t>
      </w:r>
      <w:r w:rsidRPr="001F4525">
        <w:t xml:space="preserve">ω </w:t>
      </w:r>
      <w:r w:rsidRPr="001F4525">
        <w:rPr>
          <w:spacing w:val="-1"/>
        </w:rPr>
        <w:t>υπεύθυν</w:t>
      </w:r>
      <w:r w:rsidRPr="001F4525">
        <w:t xml:space="preserve">α και </w:t>
      </w:r>
      <w:r w:rsidRPr="001F4525">
        <w:rPr>
          <w:spacing w:val="-1"/>
        </w:rPr>
        <w:t>μ</w:t>
      </w:r>
      <w:r w:rsidRPr="001F4525">
        <w:t>ε πλήρη</w:t>
      </w:r>
      <w:r w:rsidRPr="001F4525">
        <w:rPr>
          <w:spacing w:val="-1"/>
        </w:rPr>
        <w:t xml:space="preserve"> </w:t>
      </w:r>
      <w:r w:rsidRPr="001F4525">
        <w:t xml:space="preserve">επίγνωση </w:t>
      </w:r>
      <w:r w:rsidRPr="001F4525">
        <w:rPr>
          <w:spacing w:val="-1"/>
        </w:rPr>
        <w:t>το</w:t>
      </w:r>
      <w:r w:rsidRPr="001F4525">
        <w:t>υ</w:t>
      </w:r>
      <w:r w:rsidR="00D83B23">
        <w:t xml:space="preserve">  άρθρου </w:t>
      </w:r>
      <w:r w:rsidR="00D83B23" w:rsidRPr="00D83B23">
        <w:rPr>
          <w:b/>
          <w:i/>
        </w:rPr>
        <w:t>229</w:t>
      </w:r>
      <w:r w:rsidR="00D83B23">
        <w:t xml:space="preserve"> του </w:t>
      </w:r>
      <w:r w:rsidR="00D83B23" w:rsidRPr="00D83B23">
        <w:rPr>
          <w:b/>
          <w:i/>
        </w:rPr>
        <w:t>Ν.4281/2014</w:t>
      </w:r>
      <w:r w:rsidR="006513BE">
        <w:rPr>
          <w:b/>
          <w:i/>
        </w:rPr>
        <w:t xml:space="preserve"> </w:t>
      </w:r>
      <w:r w:rsidRPr="001F4525">
        <w:rPr>
          <w:spacing w:val="-1"/>
        </w:rPr>
        <w:t>ότ</w:t>
      </w:r>
      <w:r w:rsidRPr="001F4525">
        <w:t>ι:</w:t>
      </w:r>
    </w:p>
    <w:p w:rsidR="00AB662E" w:rsidRPr="004542B8" w:rsidRDefault="00E420BE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  <w:rPr>
          <w:i/>
          <w:iCs/>
        </w:rPr>
      </w:pPr>
      <w:r>
        <w:t>(</w:t>
      </w:r>
      <w:r w:rsidRPr="004542B8">
        <w:rPr>
          <w:i/>
          <w:iCs/>
        </w:rPr>
        <w:t xml:space="preserve">Α) </w:t>
      </w:r>
      <w:r w:rsidR="009324F0" w:rsidRPr="006513BE">
        <w:rPr>
          <w:i/>
          <w:iCs/>
        </w:rPr>
        <w:t>Σύμφωνα</w:t>
      </w:r>
      <w:r w:rsidR="009324F0" w:rsidRPr="004542B8">
        <w:rPr>
          <w:i/>
          <w:iCs/>
        </w:rPr>
        <w:t xml:space="preserve"> μ</w:t>
      </w:r>
      <w:r w:rsidR="009324F0" w:rsidRPr="006513BE">
        <w:rPr>
          <w:i/>
          <w:iCs/>
        </w:rPr>
        <w:t>ε το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 xml:space="preserve">άρθρο </w:t>
      </w:r>
      <w:r w:rsidR="00E95317" w:rsidRPr="006513BE">
        <w:rPr>
          <w:i/>
          <w:iCs/>
        </w:rPr>
        <w:t>229</w:t>
      </w:r>
      <w:r w:rsidR="009324F0" w:rsidRPr="004542B8">
        <w:rPr>
          <w:i/>
          <w:iCs/>
        </w:rPr>
        <w:t>(a</w:t>
      </w:r>
      <w:r w:rsidR="009324F0" w:rsidRPr="006513BE">
        <w:rPr>
          <w:i/>
          <w:iCs/>
        </w:rPr>
        <w:t>)</w:t>
      </w:r>
      <w:r w:rsidR="009324F0" w:rsidRPr="004542B8">
        <w:rPr>
          <w:i/>
          <w:iCs/>
        </w:rPr>
        <w:t xml:space="preserve"> τ</w:t>
      </w:r>
      <w:r w:rsidR="009324F0" w:rsidRPr="006513BE">
        <w:rPr>
          <w:i/>
          <w:iCs/>
        </w:rPr>
        <w:t xml:space="preserve">ου </w:t>
      </w:r>
      <w:r w:rsidR="00FA32CC">
        <w:rPr>
          <w:i/>
          <w:iCs/>
        </w:rPr>
        <w:t>ν</w:t>
      </w:r>
      <w:r w:rsidR="00E95317" w:rsidRPr="006513BE">
        <w:rPr>
          <w:i/>
          <w:iCs/>
        </w:rPr>
        <w:t xml:space="preserve">.4281/2014 </w:t>
      </w:r>
      <w:r w:rsidR="009324F0" w:rsidRPr="006513BE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τις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επαγγελματικές δραστηρι</w:t>
      </w:r>
      <w:r w:rsidR="009324F0" w:rsidRPr="004542B8">
        <w:rPr>
          <w:i/>
          <w:iCs/>
        </w:rPr>
        <w:t>ό</w:t>
      </w:r>
      <w:r w:rsidR="009324F0" w:rsidRPr="006513BE">
        <w:rPr>
          <w:i/>
          <w:iCs/>
        </w:rPr>
        <w:t>τητες</w:t>
      </w:r>
      <w:r w:rsidR="00100838" w:rsidRPr="004542B8">
        <w:rPr>
          <w:i/>
          <w:iCs/>
        </w:rPr>
        <w:t xml:space="preserve"> μου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28"/>
        <w:gridCol w:w="7873"/>
      </w:tblGrid>
      <w:tr w:rsidR="00EE75F6" w:rsidRPr="001F4525" w:rsidTr="00EE75F6">
        <w:trPr>
          <w:trHeight w:hRule="exact" w:val="74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ind w:left="-57" w:right="-57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Επαγγελματική</w:t>
            </w:r>
            <w:r w:rsidRPr="001F4525">
              <w:rPr>
                <w:b/>
                <w:bCs/>
                <w:spacing w:val="-16"/>
              </w:rPr>
              <w:t xml:space="preserve"> </w:t>
            </w:r>
            <w:r w:rsidRPr="001F4525">
              <w:rPr>
                <w:b/>
                <w:bCs/>
              </w:rPr>
              <w:t>δραστηρ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>ότητα</w:t>
            </w:r>
            <w:r w:rsidRPr="001F4525">
              <w:rPr>
                <w:b/>
                <w:bCs/>
                <w:spacing w:val="-16"/>
              </w:rPr>
              <w:t xml:space="preserve">  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</w:rPr>
              <w:t>συμμετοχή</w:t>
            </w: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40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C5611F" w:rsidRPr="006513BE" w:rsidRDefault="00C5611F" w:rsidP="006513BE">
      <w:pPr>
        <w:kinsoku w:val="0"/>
        <w:overflowPunct w:val="0"/>
        <w:spacing w:line="360" w:lineRule="auto"/>
        <w:jc w:val="both"/>
        <w:rPr>
          <w:sz w:val="4"/>
          <w:szCs w:val="4"/>
        </w:rPr>
      </w:pPr>
      <w:r w:rsidRPr="001F4525">
        <w:br w:type="page"/>
      </w:r>
    </w:p>
    <w:p w:rsidR="009324F0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(Β) </w:t>
      </w:r>
      <w:r w:rsidR="009324F0" w:rsidRPr="006513BE">
        <w:rPr>
          <w:i/>
          <w:iCs/>
        </w:rPr>
        <w:t xml:space="preserve">Σύμφωνα με  το άρθρο  </w:t>
      </w:r>
      <w:r w:rsidR="00E95317" w:rsidRPr="006513BE">
        <w:rPr>
          <w:i/>
          <w:iCs/>
        </w:rPr>
        <w:t>229</w:t>
      </w:r>
      <w:r w:rsidR="009324F0" w:rsidRPr="006513BE">
        <w:rPr>
          <w:i/>
          <w:iCs/>
        </w:rPr>
        <w:t>)(β)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="00E95317" w:rsidRPr="006513BE">
        <w:rPr>
          <w:i/>
          <w:iCs/>
        </w:rPr>
        <w:t>δηλώνω τη συμμετοχή μου στη διοίκηση πάσης φύσεως νομικών προσώπων και εταιριών, ενώσεων προσώπων και μη κυβερνητικών οργανώσεων</w:t>
      </w: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796"/>
      </w:tblGrid>
      <w:tr w:rsidR="001F4525" w:rsidRPr="001F4525" w:rsidTr="004B3ADE">
        <w:trPr>
          <w:trHeight w:hRule="exact" w:val="709"/>
        </w:trPr>
        <w:tc>
          <w:tcPr>
            <w:tcW w:w="675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7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79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Συμμετοχή ή 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E75F6" w:rsidRDefault="00EE75F6" w:rsidP="006513BE">
      <w:pPr>
        <w:kinsoku w:val="0"/>
        <w:overflowPunct w:val="0"/>
        <w:spacing w:before="11" w:line="360" w:lineRule="auto"/>
        <w:jc w:val="both"/>
      </w:pPr>
    </w:p>
    <w:p w:rsidR="00AB662E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 xml:space="preserve">(Γ) </w:t>
      </w:r>
      <w:r w:rsidRPr="001F4525">
        <w:rPr>
          <w:i/>
          <w:iCs/>
        </w:rPr>
        <w:t>Σύμφ</w:t>
      </w:r>
      <w:r w:rsidRPr="004542B8">
        <w:rPr>
          <w:i/>
          <w:iCs/>
        </w:rPr>
        <w:t>ω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E95317" w:rsidRPr="004542B8">
        <w:rPr>
          <w:i/>
          <w:iCs/>
        </w:rPr>
        <w:t>229</w:t>
      </w:r>
      <w:r w:rsidR="004671CB" w:rsidRPr="004542B8">
        <w:rPr>
          <w:i/>
          <w:iCs/>
        </w:rPr>
        <w:t>(</w:t>
      </w:r>
      <w:r w:rsidRPr="004542B8">
        <w:rPr>
          <w:i/>
          <w:iCs/>
        </w:rPr>
        <w:t>γ</w:t>
      </w:r>
      <w:r w:rsidRPr="001F4525">
        <w:rPr>
          <w:i/>
          <w:iCs/>
        </w:rPr>
        <w:t>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="004735EC">
        <w:rPr>
          <w:i/>
          <w:iCs/>
        </w:rPr>
        <w:t>οποιαδήποτε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αμειβό</w:t>
      </w:r>
      <w:r w:rsidRPr="004542B8">
        <w:rPr>
          <w:i/>
          <w:iCs/>
        </w:rPr>
        <w:t>μ</w:t>
      </w:r>
      <w:r w:rsidRPr="001F4525">
        <w:rPr>
          <w:i/>
          <w:iCs/>
        </w:rPr>
        <w:t>ενη τακτική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δραστηριότ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πο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αναλαμβάνω</w:t>
      </w:r>
      <w:r w:rsidRPr="004542B8">
        <w:rPr>
          <w:i/>
          <w:iCs/>
        </w:rPr>
        <w:t xml:space="preserve"> </w:t>
      </w:r>
      <w:r w:rsidR="004735EC" w:rsidRPr="004542B8">
        <w:rPr>
          <w:i/>
          <w:iCs/>
        </w:rPr>
        <w:t>παράλληλα,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την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άσκηση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των</w:t>
      </w:r>
      <w:r w:rsidRPr="004542B8">
        <w:rPr>
          <w:i/>
          <w:iCs/>
        </w:rPr>
        <w:t xml:space="preserve"> καθηκόντων μο</w:t>
      </w:r>
      <w:r w:rsidRPr="001F4525">
        <w:rPr>
          <w:i/>
          <w:iCs/>
        </w:rPr>
        <w:t>υ,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είτε </w:t>
      </w:r>
      <w:r w:rsidRPr="004542B8">
        <w:rPr>
          <w:i/>
          <w:iCs/>
        </w:rPr>
        <w:t>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υπάλληλος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είτε</w:t>
      </w:r>
      <w:r w:rsidRPr="004542B8">
        <w:rPr>
          <w:i/>
          <w:iCs/>
        </w:rPr>
        <w:t xml:space="preserve"> 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αυτοαπασχολούμενος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371"/>
      </w:tblGrid>
      <w:tr w:rsidR="001F4525" w:rsidRPr="001F4525" w:rsidTr="004B3ADE">
        <w:trPr>
          <w:trHeight w:hRule="exact" w:val="669"/>
        </w:trPr>
        <w:tc>
          <w:tcPr>
            <w:tcW w:w="675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70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6303DF" w:rsidRPr="001F4525">
              <w:rPr>
                <w:b/>
                <w:bCs/>
              </w:rPr>
              <w:t>Υπόχρεου</w:t>
            </w:r>
          </w:p>
        </w:tc>
        <w:tc>
          <w:tcPr>
            <w:tcW w:w="737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9324F0" w:rsidRPr="004542B8" w:rsidRDefault="00353261" w:rsidP="00E420BE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4671CB" w:rsidRPr="001F4525">
        <w:rPr>
          <w:i/>
          <w:iCs/>
        </w:rPr>
        <w:lastRenderedPageBreak/>
        <w:t>(Δ)</w:t>
      </w:r>
      <w:r w:rsidR="00E420BE">
        <w:rPr>
          <w:i/>
          <w:iCs/>
        </w:rPr>
        <w:t xml:space="preserve"> </w:t>
      </w:r>
      <w:r w:rsidR="009324F0" w:rsidRPr="001F4525">
        <w:rPr>
          <w:i/>
          <w:iCs/>
        </w:rPr>
        <w:t>Σύμφ</w:t>
      </w:r>
      <w:r w:rsidR="009324F0" w:rsidRPr="004542B8">
        <w:rPr>
          <w:i/>
          <w:iCs/>
        </w:rPr>
        <w:t>ω</w:t>
      </w:r>
      <w:r w:rsidR="009324F0" w:rsidRPr="001F4525">
        <w:rPr>
          <w:i/>
          <w:iCs/>
        </w:rPr>
        <w:t>να</w:t>
      </w:r>
      <w:r w:rsidR="009324F0" w:rsidRPr="004542B8">
        <w:rPr>
          <w:i/>
          <w:iCs/>
        </w:rPr>
        <w:t xml:space="preserve"> μ</w:t>
      </w:r>
      <w:r w:rsidR="009324F0" w:rsidRPr="001F4525">
        <w:rPr>
          <w:i/>
          <w:iCs/>
        </w:rPr>
        <w:t>ε  το</w:t>
      </w:r>
      <w:r w:rsidR="009324F0" w:rsidRPr="004542B8">
        <w:rPr>
          <w:i/>
          <w:iCs/>
        </w:rPr>
        <w:t xml:space="preserve"> άρθρ</w:t>
      </w:r>
      <w:r w:rsidR="009324F0" w:rsidRPr="001F4525">
        <w:rPr>
          <w:i/>
          <w:iCs/>
        </w:rPr>
        <w:t xml:space="preserve">ο  </w:t>
      </w:r>
      <w:r w:rsidR="004671CB" w:rsidRPr="004542B8">
        <w:rPr>
          <w:i/>
          <w:iCs/>
        </w:rPr>
        <w:t>229 (δ)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="009324F0" w:rsidRPr="001F4525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οποιαδήποτε</w:t>
      </w:r>
      <w:r w:rsidR="004735EC">
        <w:rPr>
          <w:i/>
          <w:iCs/>
        </w:rPr>
        <w:t xml:space="preserve"> αμειβόμενη</w:t>
      </w:r>
      <w:r w:rsidR="009324F0" w:rsidRPr="001F4525">
        <w:rPr>
          <w:i/>
          <w:iCs/>
        </w:rPr>
        <w:t xml:space="preserve"> </w:t>
      </w:r>
      <w:r w:rsidR="009324F0" w:rsidRPr="004542B8">
        <w:rPr>
          <w:i/>
          <w:iCs/>
        </w:rPr>
        <w:t>περιστασιακ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δραστηριότητα</w:t>
      </w:r>
      <w:r w:rsidR="009324F0" w:rsidRPr="004542B8">
        <w:rPr>
          <w:i/>
          <w:iCs/>
        </w:rPr>
        <w:t xml:space="preserve"> (</w:t>
      </w:r>
      <w:r w:rsidR="009324F0" w:rsidRPr="001F4525">
        <w:rPr>
          <w:i/>
          <w:iCs/>
        </w:rPr>
        <w:t>περιλαμβανομένων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συγγραφι</w:t>
      </w:r>
      <w:r w:rsidR="009324F0" w:rsidRPr="004542B8">
        <w:rPr>
          <w:i/>
          <w:iCs/>
        </w:rPr>
        <w:t>κ</w:t>
      </w:r>
      <w:r w:rsidR="009324F0" w:rsidRPr="001F4525">
        <w:rPr>
          <w:i/>
          <w:iCs/>
        </w:rPr>
        <w:t>ής δραστηρι</w:t>
      </w:r>
      <w:r w:rsidR="009324F0" w:rsidRPr="004542B8">
        <w:rPr>
          <w:i/>
          <w:iCs/>
        </w:rPr>
        <w:t>ό</w:t>
      </w:r>
      <w:r w:rsidR="009324F0" w:rsidRPr="001F4525">
        <w:rPr>
          <w:i/>
          <w:iCs/>
        </w:rPr>
        <w:t>τητα</w:t>
      </w:r>
      <w:r w:rsidR="009324F0" w:rsidRPr="004542B8">
        <w:rPr>
          <w:i/>
          <w:iCs/>
        </w:rPr>
        <w:t>ς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του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διδακτικού</w:t>
      </w:r>
      <w:r w:rsidR="009324F0" w:rsidRPr="004542B8">
        <w:rPr>
          <w:i/>
          <w:iCs/>
        </w:rPr>
        <w:t xml:space="preserve"> έργο</w:t>
      </w:r>
      <w:r w:rsidR="009324F0" w:rsidRPr="001F4525">
        <w:rPr>
          <w:i/>
          <w:iCs/>
        </w:rPr>
        <w:t>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παροχή</w:t>
      </w:r>
      <w:r w:rsidR="009324F0" w:rsidRPr="001F4525">
        <w:rPr>
          <w:i/>
          <w:iCs/>
        </w:rPr>
        <w:t>ς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συμβουλών</w:t>
      </w:r>
      <w:r w:rsidR="009324F0" w:rsidRPr="004542B8">
        <w:rPr>
          <w:i/>
          <w:iCs/>
        </w:rPr>
        <w:t>)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4542B8" w:rsidRPr="004542B8">
        <w:rPr>
          <w:i/>
          <w:iCs/>
        </w:rPr>
        <w:t>που αναλαμβάνω</w:t>
      </w:r>
      <w:r w:rsidR="004542B8">
        <w:rPr>
          <w:i/>
          <w:iCs/>
        </w:rPr>
        <w:t xml:space="preserve"> παράλληλα με την άσκηση των καθηκόντων μου,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εάν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η συνολική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αμοιβή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υπερβ</w:t>
      </w:r>
      <w:r w:rsidR="009324F0" w:rsidRPr="004542B8">
        <w:rPr>
          <w:i/>
          <w:iCs/>
        </w:rPr>
        <w:t>α</w:t>
      </w:r>
      <w:r w:rsidR="009324F0" w:rsidRPr="001F4525">
        <w:rPr>
          <w:i/>
          <w:iCs/>
        </w:rPr>
        <w:t>ίνει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τα</w:t>
      </w:r>
      <w:r w:rsidR="009324F0" w:rsidRPr="004542B8">
        <w:rPr>
          <w:i/>
          <w:iCs/>
        </w:rPr>
        <w:t xml:space="preserve"> 5.00</w:t>
      </w:r>
      <w:r w:rsidR="009324F0" w:rsidRPr="001F4525">
        <w:rPr>
          <w:i/>
          <w:iCs/>
        </w:rPr>
        <w:t>0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ευρώ ανά</w:t>
      </w:r>
      <w:r w:rsidR="009324F0" w:rsidRPr="004542B8">
        <w:rPr>
          <w:i/>
          <w:iCs/>
        </w:rPr>
        <w:t xml:space="preserve"> ημ</w:t>
      </w:r>
      <w:r w:rsidR="009324F0" w:rsidRPr="001F4525">
        <w:rPr>
          <w:i/>
          <w:iCs/>
        </w:rPr>
        <w:t>ερολογιακό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έτο</w:t>
      </w:r>
      <w:r w:rsidR="009324F0" w:rsidRPr="004542B8">
        <w:rPr>
          <w:i/>
          <w:iCs/>
        </w:rPr>
        <w:t>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ook w:val="0000" w:firstRow="0" w:lastRow="0" w:firstColumn="0" w:lastColumn="0" w:noHBand="0" w:noVBand="0"/>
      </w:tblPr>
      <w:tblGrid>
        <w:gridCol w:w="668"/>
        <w:gridCol w:w="1459"/>
        <w:gridCol w:w="7620"/>
      </w:tblGrid>
      <w:tr w:rsidR="004A0CC2" w:rsidRPr="001F4525" w:rsidTr="004B3ADE">
        <w:trPr>
          <w:trHeight w:hRule="exact" w:val="688"/>
        </w:trPr>
        <w:tc>
          <w:tcPr>
            <w:tcW w:w="668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459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620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Περιστασια</w:t>
            </w:r>
            <w:r w:rsidRPr="001F4525">
              <w:rPr>
                <w:b/>
                <w:bCs/>
                <w:spacing w:val="1"/>
              </w:rPr>
              <w:t>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δραστη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ιότητα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>ά</w:t>
            </w:r>
            <w:r w:rsidRPr="001F4525">
              <w:rPr>
                <w:b/>
                <w:bCs/>
              </w:rPr>
              <w:t>ν</w:t>
            </w:r>
            <w:r w:rsidRPr="001F4525">
              <w:rPr>
                <w:b/>
                <w:bCs/>
                <w:spacing w:val="30"/>
              </w:rPr>
              <w:t xml:space="preserve"> </w:t>
            </w:r>
            <w:r w:rsidRPr="001F4525">
              <w:rPr>
                <w:b/>
                <w:bCs/>
              </w:rPr>
              <w:t xml:space="preserve">η </w:t>
            </w:r>
            <w:r w:rsidRPr="001F4525">
              <w:rPr>
                <w:b/>
                <w:bCs/>
                <w:spacing w:val="-1"/>
              </w:rPr>
              <w:t>συνολικ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0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αμοιβ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υπερβαίνε</w:t>
            </w:r>
            <w:r w:rsidRPr="001F4525">
              <w:rPr>
                <w:b/>
                <w:bCs/>
              </w:rPr>
              <w:t>ι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τ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22"/>
              </w:rPr>
              <w:t xml:space="preserve"> </w:t>
            </w:r>
            <w:r w:rsidRPr="001F4525">
              <w:rPr>
                <w:b/>
                <w:bCs/>
              </w:rPr>
              <w:t>5000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ευ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ώ</w:t>
            </w:r>
            <w:r w:rsidRPr="001F4525">
              <w:rPr>
                <w:b/>
                <w:bCs/>
                <w:spacing w:val="-3"/>
              </w:rPr>
              <w:t xml:space="preserve"> </w:t>
            </w:r>
            <w:r w:rsidRPr="001F4525">
              <w:rPr>
                <w:b/>
                <w:bCs/>
                <w:spacing w:val="1"/>
              </w:rPr>
              <w:t>σ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 xml:space="preserve"> έν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ημερολογιακό </w:t>
            </w:r>
            <w:r w:rsidRPr="001F4525">
              <w:rPr>
                <w:b/>
                <w:bCs/>
                <w:spacing w:val="-1"/>
              </w:rPr>
              <w:t>έτος</w:t>
            </w: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40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B3ADE" w:rsidRDefault="004B3ADE" w:rsidP="00E420BE">
      <w:pPr>
        <w:kinsoku w:val="0"/>
        <w:overflowPunct w:val="0"/>
        <w:spacing w:before="70" w:line="360" w:lineRule="auto"/>
        <w:ind w:left="118" w:right="960"/>
        <w:jc w:val="both"/>
      </w:pPr>
    </w:p>
    <w:p w:rsidR="006D3BFA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>(</w:t>
      </w:r>
      <w:r w:rsidR="004671CB" w:rsidRPr="004542B8">
        <w:rPr>
          <w:i/>
          <w:iCs/>
        </w:rPr>
        <w:t>Ε</w:t>
      </w:r>
      <w:r w:rsidRPr="004542B8">
        <w:rPr>
          <w:i/>
          <w:iCs/>
        </w:rPr>
        <w:t xml:space="preserve">) </w:t>
      </w:r>
      <w:r w:rsidRPr="001F4525">
        <w:rPr>
          <w:i/>
          <w:iCs/>
        </w:rPr>
        <w:t>Σύμφωνα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4671CB" w:rsidRPr="004542B8">
        <w:rPr>
          <w:i/>
          <w:iCs/>
        </w:rPr>
        <w:t>229 (ε)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οποιαδήποτε συμμετοχή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σε </w:t>
      </w:r>
      <w:r w:rsidRPr="004542B8">
        <w:rPr>
          <w:i/>
          <w:iCs/>
        </w:rPr>
        <w:t>ε</w:t>
      </w:r>
      <w:r w:rsidRPr="001F4525">
        <w:rPr>
          <w:i/>
          <w:iCs/>
        </w:rPr>
        <w:t>τ</w:t>
      </w:r>
      <w:r w:rsidRPr="004542B8">
        <w:rPr>
          <w:i/>
          <w:iCs/>
        </w:rPr>
        <w:t>α</w:t>
      </w:r>
      <w:r w:rsidRPr="001F4525">
        <w:rPr>
          <w:i/>
          <w:iCs/>
        </w:rPr>
        <w:t>ι</w:t>
      </w:r>
      <w:r w:rsidRPr="004542B8">
        <w:rPr>
          <w:i/>
          <w:iCs/>
        </w:rPr>
        <w:t>ρε</w:t>
      </w:r>
      <w:r w:rsidRPr="001F4525">
        <w:rPr>
          <w:i/>
          <w:iCs/>
        </w:rPr>
        <w:t>ία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κοινοπραξία</w:t>
      </w:r>
      <w:r w:rsidRPr="001F4525">
        <w:rPr>
          <w:i/>
          <w:iCs/>
        </w:rPr>
        <w:t xml:space="preserve">, όταν </w:t>
      </w:r>
      <w:r w:rsidRPr="004542B8">
        <w:rPr>
          <w:i/>
          <w:iCs/>
        </w:rPr>
        <w:t>α</w:t>
      </w:r>
      <w:r w:rsidRPr="001F4525">
        <w:rPr>
          <w:i/>
          <w:iCs/>
        </w:rPr>
        <w:t>υτή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ενδέχεται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έχει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επιπτώσεις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στη δημόσια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πολιτική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όταν</w:t>
      </w:r>
      <w:r w:rsidRPr="004542B8">
        <w:rPr>
          <w:i/>
          <w:iCs/>
        </w:rPr>
        <w:t xml:space="preserve"> μο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δίνει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δυνατότ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σημαντι</w:t>
      </w:r>
      <w:r w:rsidRPr="004542B8">
        <w:rPr>
          <w:i/>
          <w:iCs/>
        </w:rPr>
        <w:t>κ</w:t>
      </w:r>
      <w:r w:rsidRPr="001F4525">
        <w:rPr>
          <w:i/>
          <w:iCs/>
        </w:rPr>
        <w:t>ής επιρροής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επί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υποθέσεων</w:t>
      </w:r>
      <w:r w:rsidRPr="004542B8">
        <w:rPr>
          <w:i/>
          <w:iCs/>
        </w:rPr>
        <w:t xml:space="preserve"> </w:t>
      </w:r>
      <w:r w:rsidR="0000543F">
        <w:rPr>
          <w:i/>
          <w:iCs/>
        </w:rPr>
        <w:t>της εν λόγω εταιρίας ή σύμπραξης</w:t>
      </w:r>
      <w:r w:rsidR="00E420BE" w:rsidRPr="004542B8">
        <w:rPr>
          <w:i/>
          <w:iCs/>
        </w:rPr>
        <w:t>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28"/>
        <w:gridCol w:w="3713"/>
        <w:gridCol w:w="4231"/>
      </w:tblGrid>
      <w:tr w:rsidR="006D3BFA" w:rsidRPr="001F4525" w:rsidTr="00125B70">
        <w:trPr>
          <w:trHeight w:hRule="exact" w:val="1196"/>
        </w:trPr>
        <w:tc>
          <w:tcPr>
            <w:tcW w:w="0" w:type="auto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5763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σε </w:t>
            </w:r>
            <w:r w:rsidRPr="001F4525">
              <w:rPr>
                <w:b/>
                <w:bCs/>
                <w:spacing w:val="-1"/>
              </w:rPr>
              <w:t>εταιρεί</w:t>
            </w:r>
            <w:r w:rsidRPr="001F4525">
              <w:rPr>
                <w:b/>
                <w:bCs/>
              </w:rPr>
              <w:t>α ή σύμπραξη</w:t>
            </w:r>
            <w:r w:rsidRPr="001F4525">
              <w:rPr>
                <w:b/>
                <w:bCs/>
                <w:spacing w:val="-1"/>
              </w:rPr>
              <w:t xml:space="preserve"> που ενδέ</w:t>
            </w:r>
            <w:r w:rsidRPr="001F4525">
              <w:rPr>
                <w:b/>
                <w:bCs/>
              </w:rPr>
              <w:t>χ</w:t>
            </w:r>
            <w:r w:rsidRPr="001F4525">
              <w:rPr>
                <w:b/>
                <w:bCs/>
                <w:spacing w:val="-1"/>
              </w:rPr>
              <w:t>ετα</w:t>
            </w:r>
            <w:r w:rsidRPr="001F4525">
              <w:rPr>
                <w:b/>
                <w:bCs/>
              </w:rPr>
              <w:t xml:space="preserve">ι να </w:t>
            </w:r>
            <w:r w:rsidRPr="001F4525">
              <w:rPr>
                <w:b/>
                <w:bCs/>
                <w:spacing w:val="-1"/>
              </w:rPr>
              <w:t xml:space="preserve">έχει </w:t>
            </w:r>
            <w:r w:rsidRPr="001F4525">
              <w:rPr>
                <w:b/>
                <w:bCs/>
              </w:rPr>
              <w:t>επιπ</w:t>
            </w:r>
            <w:r w:rsidRPr="001F4525">
              <w:rPr>
                <w:b/>
                <w:bCs/>
                <w:spacing w:val="1"/>
              </w:rPr>
              <w:t>τ</w:t>
            </w:r>
            <w:r w:rsidRPr="001F4525">
              <w:rPr>
                <w:b/>
                <w:bCs/>
                <w:spacing w:val="-3"/>
              </w:rPr>
              <w:t>ώ</w:t>
            </w:r>
            <w:r w:rsidRPr="001F4525">
              <w:rPr>
                <w:b/>
                <w:bCs/>
              </w:rPr>
              <w:t>σε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 xml:space="preserve">ς </w:t>
            </w:r>
            <w:r w:rsidRPr="001F4525">
              <w:rPr>
                <w:b/>
                <w:bCs/>
                <w:spacing w:val="-1"/>
              </w:rPr>
              <w:t>επ</w:t>
            </w:r>
            <w:r w:rsidRPr="001F4525">
              <w:rPr>
                <w:b/>
                <w:bCs/>
              </w:rPr>
              <w:t>ί της δημόσιας</w:t>
            </w:r>
            <w:r w:rsidRPr="001F4525">
              <w:rPr>
                <w:b/>
                <w:bCs/>
                <w:spacing w:val="-1"/>
              </w:rPr>
              <w:t xml:space="preserve"> πολιτικής</w:t>
            </w:r>
          </w:p>
        </w:tc>
        <w:tc>
          <w:tcPr>
            <w:tcW w:w="6662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 xml:space="preserve">με </w:t>
            </w:r>
            <w:r w:rsidRPr="001F4525">
              <w:rPr>
                <w:b/>
                <w:bCs/>
              </w:rPr>
              <w:t>δυνατότητα σημαντικής επιρροής</w:t>
            </w: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40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876B8" w:rsidRPr="004542B8" w:rsidRDefault="004671CB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9324F0" w:rsidRPr="004542B8">
        <w:rPr>
          <w:i/>
          <w:iCs/>
        </w:rPr>
        <w:lastRenderedPageBreak/>
        <w:t>(</w:t>
      </w:r>
      <w:r w:rsidR="00E420BE" w:rsidRPr="004542B8">
        <w:rPr>
          <w:i/>
          <w:iCs/>
        </w:rPr>
        <w:t>ΣΤ</w:t>
      </w:r>
      <w:r w:rsidR="009324F0" w:rsidRPr="004542B8">
        <w:rPr>
          <w:i/>
          <w:iCs/>
        </w:rPr>
        <w:t xml:space="preserve">) </w:t>
      </w:r>
      <w:r w:rsidR="001B2F09">
        <w:rPr>
          <w:i/>
          <w:iCs/>
        </w:rPr>
        <w:t>(</w:t>
      </w:r>
      <w:r w:rsidR="001B2F09" w:rsidRPr="001B2F09">
        <w:rPr>
          <w:i/>
          <w:iCs/>
          <w:u w:val="single"/>
        </w:rPr>
        <w:t>Συμπληρώνεται μόνο από πρόσωπα που υπηρετούν σε αιρετή δημόσια θέση)</w:t>
      </w:r>
      <w:r w:rsidR="001B2F09">
        <w:rPr>
          <w:i/>
          <w:iCs/>
        </w:rPr>
        <w:t xml:space="preserve">.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(στ)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ν.4281/2014</w:t>
      </w:r>
      <w:r w:rsidR="00FA32CC" w:rsidRPr="004542B8">
        <w:rPr>
          <w:i/>
          <w:iCs/>
        </w:rPr>
        <w:t xml:space="preserve"> δ</w:t>
      </w:r>
      <w:r w:rsidR="009324F0" w:rsidRPr="004542B8">
        <w:rPr>
          <w:i/>
          <w:iCs/>
        </w:rPr>
        <w:t>ηλώνω οποιαδήποτε οικονομική υποστήριξ</w:t>
      </w:r>
      <w:r w:rsidR="00BE6C0A">
        <w:rPr>
          <w:i/>
          <w:iCs/>
        </w:rPr>
        <w:t>η από τρίτους,</w:t>
      </w:r>
      <w:r w:rsidR="009324F0" w:rsidRPr="004542B8">
        <w:rPr>
          <w:i/>
          <w:iCs/>
        </w:rPr>
        <w:t xml:space="preserve"> σε προσωπικό ή σε υλικούς πόρους, που μου χορηγείται </w:t>
      </w:r>
      <w:r w:rsidR="00BE6C0A">
        <w:rPr>
          <w:i/>
          <w:iCs/>
        </w:rPr>
        <w:t>σε συνάρτηση με τη δημόσια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δραστηριότητά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μου</w:t>
      </w:r>
      <w:r w:rsidRPr="004542B8">
        <w:rPr>
          <w:i/>
          <w:iCs/>
        </w:rPr>
        <w:t>, εάν η συνολική αξία υπερβαίνει τις τρεις χιλιάδες (3.000) ευρώ</w:t>
      </w:r>
      <w:r w:rsidR="009324F0" w:rsidRPr="004542B8">
        <w:rPr>
          <w:i/>
          <w:iCs/>
        </w:rPr>
        <w:t>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77"/>
        <w:gridCol w:w="2564"/>
        <w:gridCol w:w="5331"/>
      </w:tblGrid>
      <w:tr w:rsidR="00116608" w:rsidRPr="001F4525" w:rsidTr="00E420BE">
        <w:trPr>
          <w:trHeight w:hRule="exact" w:val="683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544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Οικονομική Υποστήριξη</w:t>
            </w:r>
          </w:p>
        </w:tc>
        <w:tc>
          <w:tcPr>
            <w:tcW w:w="8788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9324F0" w:rsidRPr="001F4525" w:rsidRDefault="009324F0" w:rsidP="006513BE">
      <w:pPr>
        <w:kinsoku w:val="0"/>
        <w:overflowPunct w:val="0"/>
        <w:spacing w:before="16" w:line="360" w:lineRule="auto"/>
        <w:jc w:val="both"/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28"/>
        <w:gridCol w:w="2613"/>
        <w:gridCol w:w="5331"/>
      </w:tblGrid>
      <w:tr w:rsidR="00116608" w:rsidRPr="001F4525" w:rsidTr="00E420BE">
        <w:trPr>
          <w:trHeight w:hRule="exact" w:val="716"/>
        </w:trPr>
        <w:tc>
          <w:tcPr>
            <w:tcW w:w="0" w:type="auto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>ήριξη σ</w:t>
            </w:r>
            <w:r w:rsidRPr="00116608">
              <w:rPr>
                <w:b/>
              </w:rPr>
              <w:t>ε προσωπικό</w:t>
            </w:r>
          </w:p>
        </w:tc>
        <w:tc>
          <w:tcPr>
            <w:tcW w:w="8788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707"/>
        </w:trPr>
        <w:tc>
          <w:tcPr>
            <w:tcW w:w="0" w:type="auto"/>
            <w:vAlign w:val="center"/>
          </w:tcPr>
          <w:p w:rsidR="009A07BA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sz w:val="22"/>
                <w:szCs w:val="22"/>
              </w:rPr>
              <w:br w:type="page"/>
            </w:r>
            <w:r w:rsidR="009A07BA"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9A07BA" w:rsidRPr="001F4525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 xml:space="preserve">ήριξη </w:t>
            </w:r>
            <w:r w:rsidRPr="00116608">
              <w:rPr>
                <w:b/>
              </w:rPr>
              <w:t>σε υλικούς</w:t>
            </w:r>
          </w:p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ind w:left="365"/>
              <w:jc w:val="center"/>
              <w:rPr>
                <w:b/>
              </w:rPr>
            </w:pPr>
            <w:r w:rsidRPr="00116608">
              <w:rPr>
                <w:b/>
              </w:rPr>
              <w:t>πόρους</w:t>
            </w:r>
          </w:p>
        </w:tc>
        <w:tc>
          <w:tcPr>
            <w:tcW w:w="8788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420BE" w:rsidRDefault="009324F0" w:rsidP="004B3ADE">
      <w:pPr>
        <w:pStyle w:val="a3"/>
        <w:tabs>
          <w:tab w:val="left" w:pos="6521"/>
        </w:tabs>
        <w:kinsoku w:val="0"/>
        <w:overflowPunct w:val="0"/>
        <w:spacing w:line="360" w:lineRule="auto"/>
        <w:ind w:right="2782" w:firstLine="0"/>
        <w:jc w:val="both"/>
        <w:rPr>
          <w:sz w:val="24"/>
          <w:szCs w:val="24"/>
        </w:rPr>
      </w:pPr>
      <w:r w:rsidRPr="001F4525">
        <w:rPr>
          <w:position w:val="10"/>
          <w:sz w:val="24"/>
          <w:szCs w:val="24"/>
        </w:rPr>
        <w:t>(*)</w:t>
      </w:r>
      <w:r w:rsidRPr="001F4525">
        <w:rPr>
          <w:spacing w:val="-8"/>
          <w:position w:val="10"/>
          <w:sz w:val="24"/>
          <w:szCs w:val="24"/>
        </w:rPr>
        <w:t xml:space="preserve"> </w:t>
      </w:r>
      <w:r w:rsidRPr="001F4525">
        <w:rPr>
          <w:sz w:val="24"/>
          <w:szCs w:val="24"/>
        </w:rPr>
        <w:t>Ταυ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ότητα</w:t>
      </w:r>
      <w:r w:rsidRPr="001F4525">
        <w:rPr>
          <w:spacing w:val="-1"/>
          <w:sz w:val="24"/>
          <w:szCs w:val="24"/>
        </w:rPr>
        <w:t xml:space="preserve"> 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1"/>
          <w:sz w:val="24"/>
          <w:szCs w:val="24"/>
        </w:rPr>
        <w:t>τω</w:t>
      </w:r>
      <w:r w:rsidRPr="001F4525">
        <w:rPr>
          <w:sz w:val="24"/>
          <w:szCs w:val="24"/>
        </w:rPr>
        <w:t xml:space="preserve">ν) </w:t>
      </w:r>
      <w:r w:rsidRPr="001F4525">
        <w:rPr>
          <w:spacing w:val="-1"/>
          <w:sz w:val="24"/>
          <w:szCs w:val="24"/>
        </w:rPr>
        <w:t>ε</w:t>
      </w:r>
      <w:r w:rsidRPr="001F4525">
        <w:rPr>
          <w:sz w:val="24"/>
          <w:szCs w:val="24"/>
        </w:rPr>
        <w:t>μ</w:t>
      </w:r>
      <w:r w:rsidRPr="001F4525">
        <w:rPr>
          <w:spacing w:val="-1"/>
          <w:sz w:val="24"/>
          <w:szCs w:val="24"/>
        </w:rPr>
        <w:t>π</w:t>
      </w:r>
      <w:r w:rsidRPr="001F4525">
        <w:rPr>
          <w:sz w:val="24"/>
          <w:szCs w:val="24"/>
        </w:rPr>
        <w:t>λ</w:t>
      </w:r>
      <w:r w:rsidRPr="001F4525">
        <w:rPr>
          <w:spacing w:val="-1"/>
          <w:sz w:val="24"/>
          <w:szCs w:val="24"/>
        </w:rPr>
        <w:t>εκ</w:t>
      </w:r>
      <w:r w:rsidRPr="001F4525">
        <w:rPr>
          <w:sz w:val="24"/>
          <w:szCs w:val="24"/>
        </w:rPr>
        <w:t>ομ</w:t>
      </w:r>
      <w:r w:rsidRPr="001F4525">
        <w:rPr>
          <w:spacing w:val="-1"/>
          <w:sz w:val="24"/>
          <w:szCs w:val="24"/>
        </w:rPr>
        <w:t>έν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</w:t>
      </w:r>
      <w:r w:rsidR="004B3ADE">
        <w:rPr>
          <w:sz w:val="24"/>
          <w:szCs w:val="24"/>
        </w:rPr>
        <w:t xml:space="preserve"> </w:t>
      </w:r>
      <w:r w:rsidRPr="001F4525">
        <w:rPr>
          <w:spacing w:val="-1"/>
          <w:sz w:val="24"/>
          <w:szCs w:val="24"/>
        </w:rPr>
        <w:t>τρ</w:t>
      </w:r>
      <w:r w:rsidRPr="001F4525">
        <w:rPr>
          <w:sz w:val="24"/>
          <w:szCs w:val="24"/>
        </w:rPr>
        <w:t>ί</w:t>
      </w:r>
      <w:r w:rsidRPr="001F4525">
        <w:rPr>
          <w:spacing w:val="-1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ν).</w:t>
      </w:r>
    </w:p>
    <w:p w:rsidR="00D30EB3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br w:type="page"/>
      </w:r>
      <w:r w:rsidR="004671CB" w:rsidRPr="004542B8">
        <w:rPr>
          <w:i/>
          <w:iCs/>
        </w:rPr>
        <w:lastRenderedPageBreak/>
        <w:t>(</w:t>
      </w:r>
      <w:r w:rsidRPr="004542B8">
        <w:rPr>
          <w:i/>
          <w:iCs/>
        </w:rPr>
        <w:t>Ζ</w:t>
      </w:r>
      <w:r w:rsidR="009324F0" w:rsidRPr="004542B8">
        <w:rPr>
          <w:i/>
          <w:iCs/>
        </w:rPr>
        <w:t xml:space="preserve">)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(ζ)</w:t>
      </w:r>
      <w:r w:rsidR="003C5911" w:rsidRPr="004542B8">
        <w:rPr>
          <w:i/>
          <w:iCs/>
        </w:rPr>
        <w:t xml:space="preserve"> τ</w:t>
      </w:r>
      <w:r w:rsidR="003C5911" w:rsidRPr="006513BE">
        <w:rPr>
          <w:i/>
          <w:iCs/>
        </w:rPr>
        <w:t xml:space="preserve">ου </w:t>
      </w:r>
      <w:r w:rsidR="003C5911">
        <w:rPr>
          <w:i/>
          <w:iCs/>
        </w:rPr>
        <w:t>ν</w:t>
      </w:r>
      <w:r w:rsidR="003C5911" w:rsidRPr="006513BE">
        <w:rPr>
          <w:i/>
          <w:iCs/>
        </w:rPr>
        <w:t xml:space="preserve">.4281/2014 </w:t>
      </w:r>
      <w:r w:rsidR="00FA32CC" w:rsidRPr="004542B8">
        <w:rPr>
          <w:i/>
          <w:iCs/>
        </w:rPr>
        <w:t>δ</w:t>
      </w:r>
      <w:r w:rsidR="009324F0" w:rsidRPr="004542B8">
        <w:rPr>
          <w:i/>
          <w:iCs/>
        </w:rPr>
        <w:t>ηλώνω οποιαδήποτε άλλα οικονομικά συμφέροντα που μπορεί να επηρεάζουν την εκτέλεση των καθηκόντων μου: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83"/>
        <w:gridCol w:w="7889"/>
      </w:tblGrid>
      <w:tr w:rsidR="00D30EB3" w:rsidRPr="001F4525" w:rsidTr="00E420BE">
        <w:trPr>
          <w:trHeight w:hRule="exact" w:val="734"/>
        </w:trPr>
        <w:tc>
          <w:tcPr>
            <w:tcW w:w="0" w:type="auto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12332" w:type="dxa"/>
            <w:vAlign w:val="center"/>
          </w:tcPr>
          <w:p w:rsidR="00D30EB3" w:rsidRPr="00116608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Οικονομικό Συμφέρον</w:t>
            </w: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078"/>
      </w:tblGrid>
      <w:tr w:rsidR="00E420BE" w:rsidRPr="001F4525" w:rsidTr="000C6C87">
        <w:trPr>
          <w:jc w:val="center"/>
        </w:trPr>
        <w:tc>
          <w:tcPr>
            <w:tcW w:w="4724" w:type="dxa"/>
          </w:tcPr>
          <w:p w:rsidR="00E420BE" w:rsidRPr="001F4525" w:rsidRDefault="00E420BE" w:rsidP="00417A2F">
            <w:pPr>
              <w:spacing w:before="480" w:line="360" w:lineRule="auto"/>
              <w:ind w:right="19"/>
              <w:jc w:val="both"/>
            </w:pPr>
          </w:p>
        </w:tc>
        <w:tc>
          <w:tcPr>
            <w:tcW w:w="5078" w:type="dxa"/>
          </w:tcPr>
          <w:p w:rsidR="00E420BE" w:rsidRPr="001F4525" w:rsidRDefault="00E420BE" w:rsidP="00417A2F">
            <w:pPr>
              <w:kinsoku w:val="0"/>
              <w:overflowPunct w:val="0"/>
              <w:spacing w:before="480" w:line="360" w:lineRule="auto"/>
              <w:jc w:val="both"/>
              <w:rPr>
                <w:lang w:val="en-US"/>
              </w:rPr>
            </w:pPr>
            <w:r w:rsidRPr="001F4525">
              <w:t>Αθήνα, …………………………….20…..</w:t>
            </w:r>
          </w:p>
        </w:tc>
      </w:tr>
      <w:tr w:rsidR="00AC14B8" w:rsidRPr="001F4525" w:rsidTr="000C6C87">
        <w:trPr>
          <w:jc w:val="center"/>
        </w:trPr>
        <w:tc>
          <w:tcPr>
            <w:tcW w:w="4724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t>Ο ΕΛΕΓΧΟΜΕΝΟΣ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  <w:tc>
          <w:tcPr>
            <w:tcW w:w="5078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rPr>
                <w:lang w:val="en-US"/>
              </w:rPr>
              <w:t>O/</w:t>
            </w:r>
            <w:r w:rsidRPr="001F4525">
              <w:t>Η ΣΥΖΥΓΟΣ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</w:tr>
      <w:tr w:rsidR="000C6C87" w:rsidRPr="001F4525" w:rsidTr="00D27DF4">
        <w:trPr>
          <w:jc w:val="center"/>
        </w:trPr>
        <w:tc>
          <w:tcPr>
            <w:tcW w:w="9802" w:type="dxa"/>
            <w:gridSpan w:val="2"/>
          </w:tcPr>
          <w:p w:rsidR="000C6C87" w:rsidRPr="000C6C87" w:rsidRDefault="000C6C87" w:rsidP="00326A5F">
            <w:pPr>
              <w:spacing w:before="480" w:line="360" w:lineRule="auto"/>
              <w:ind w:right="19"/>
              <w:jc w:val="both"/>
            </w:pPr>
          </w:p>
        </w:tc>
      </w:tr>
    </w:tbl>
    <w:p w:rsidR="009324F0" w:rsidRPr="00417A2F" w:rsidRDefault="009324F0" w:rsidP="00417A2F">
      <w:pPr>
        <w:kinsoku w:val="0"/>
        <w:overflowPunct w:val="0"/>
        <w:spacing w:before="69" w:line="360" w:lineRule="auto"/>
        <w:ind w:left="748" w:right="743"/>
        <w:jc w:val="both"/>
        <w:rPr>
          <w:sz w:val="2"/>
          <w:szCs w:val="2"/>
        </w:rPr>
      </w:pPr>
    </w:p>
    <w:sectPr w:rsidR="009324F0" w:rsidRPr="00417A2F" w:rsidSect="004B3ADE">
      <w:pgSz w:w="11905" w:h="16840"/>
      <w:pgMar w:top="1338" w:right="1021" w:bottom="902" w:left="1298" w:header="0" w:footer="7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BB" w:rsidRDefault="00FC1CBB">
      <w:r>
        <w:separator/>
      </w:r>
    </w:p>
  </w:endnote>
  <w:endnote w:type="continuationSeparator" w:id="0">
    <w:p w:rsidR="00FC1CBB" w:rsidRDefault="00FC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BB" w:rsidRDefault="00FC1CBB">
      <w:r>
        <w:separator/>
      </w:r>
    </w:p>
  </w:footnote>
  <w:footnote w:type="continuationSeparator" w:id="0">
    <w:p w:rsidR="00FC1CBB" w:rsidRDefault="00FC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0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upperLetter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6A21D3"/>
    <w:multiLevelType w:val="hybridMultilevel"/>
    <w:tmpl w:val="FF1ECBCC"/>
    <w:lvl w:ilvl="0" w:tplc="0178BD7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>
    <w:nsid w:val="29863AF2"/>
    <w:multiLevelType w:val="hybridMultilevel"/>
    <w:tmpl w:val="FDC0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0624B"/>
    <w:multiLevelType w:val="hybridMultilevel"/>
    <w:tmpl w:val="03C6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15F8B"/>
    <w:multiLevelType w:val="hybridMultilevel"/>
    <w:tmpl w:val="167866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7"/>
    <w:rsid w:val="0000543F"/>
    <w:rsid w:val="000161D5"/>
    <w:rsid w:val="0003037F"/>
    <w:rsid w:val="00067D9F"/>
    <w:rsid w:val="00072C3D"/>
    <w:rsid w:val="000C6C87"/>
    <w:rsid w:val="00100838"/>
    <w:rsid w:val="00116608"/>
    <w:rsid w:val="00122AE4"/>
    <w:rsid w:val="00125B70"/>
    <w:rsid w:val="001B2F09"/>
    <w:rsid w:val="001F4525"/>
    <w:rsid w:val="0024221E"/>
    <w:rsid w:val="002678BE"/>
    <w:rsid w:val="002B27BE"/>
    <w:rsid w:val="002F33E2"/>
    <w:rsid w:val="003222E6"/>
    <w:rsid w:val="00326A5F"/>
    <w:rsid w:val="00353261"/>
    <w:rsid w:val="00364F4F"/>
    <w:rsid w:val="003B48EA"/>
    <w:rsid w:val="003C5911"/>
    <w:rsid w:val="003C7D65"/>
    <w:rsid w:val="003D225A"/>
    <w:rsid w:val="00417A2F"/>
    <w:rsid w:val="004542B8"/>
    <w:rsid w:val="00457FBA"/>
    <w:rsid w:val="004671CB"/>
    <w:rsid w:val="004735EC"/>
    <w:rsid w:val="004876B8"/>
    <w:rsid w:val="004A0CC2"/>
    <w:rsid w:val="004B3ADE"/>
    <w:rsid w:val="005F51A9"/>
    <w:rsid w:val="006303DF"/>
    <w:rsid w:val="006513BE"/>
    <w:rsid w:val="006D3BFA"/>
    <w:rsid w:val="00791C97"/>
    <w:rsid w:val="00792E12"/>
    <w:rsid w:val="007B756E"/>
    <w:rsid w:val="007B781F"/>
    <w:rsid w:val="007E3C66"/>
    <w:rsid w:val="00854B0A"/>
    <w:rsid w:val="00884733"/>
    <w:rsid w:val="008B607C"/>
    <w:rsid w:val="008B7FBC"/>
    <w:rsid w:val="008F1E04"/>
    <w:rsid w:val="008F4F74"/>
    <w:rsid w:val="00925E5A"/>
    <w:rsid w:val="009324F0"/>
    <w:rsid w:val="00953AB0"/>
    <w:rsid w:val="0098056D"/>
    <w:rsid w:val="009A07BA"/>
    <w:rsid w:val="009A3AAD"/>
    <w:rsid w:val="009A3B53"/>
    <w:rsid w:val="00A03327"/>
    <w:rsid w:val="00A11998"/>
    <w:rsid w:val="00AB662E"/>
    <w:rsid w:val="00AC14B8"/>
    <w:rsid w:val="00B30743"/>
    <w:rsid w:val="00B72230"/>
    <w:rsid w:val="00BA094D"/>
    <w:rsid w:val="00BC4143"/>
    <w:rsid w:val="00BE6C0A"/>
    <w:rsid w:val="00C10453"/>
    <w:rsid w:val="00C45E83"/>
    <w:rsid w:val="00C5611F"/>
    <w:rsid w:val="00C81A8E"/>
    <w:rsid w:val="00CA2654"/>
    <w:rsid w:val="00CA57F6"/>
    <w:rsid w:val="00D26BD7"/>
    <w:rsid w:val="00D30EB3"/>
    <w:rsid w:val="00D765BB"/>
    <w:rsid w:val="00D83B23"/>
    <w:rsid w:val="00E420BE"/>
    <w:rsid w:val="00E95317"/>
    <w:rsid w:val="00E96CFA"/>
    <w:rsid w:val="00EB3CE5"/>
    <w:rsid w:val="00EE75F6"/>
    <w:rsid w:val="00EE7F15"/>
    <w:rsid w:val="00F00CEB"/>
    <w:rsid w:val="00F305A7"/>
    <w:rsid w:val="00F90EE2"/>
    <w:rsid w:val="00FA32CC"/>
    <w:rsid w:val="00FA4D39"/>
    <w:rsid w:val="00FB23FA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AD53-5766-4498-B488-26275617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Decl_financial interests_EL</vt:lpstr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Decl_financial interests_EL</dc:title>
  <dc:creator>bhuergo</dc:creator>
  <cp:lastModifiedBy>user</cp:lastModifiedBy>
  <cp:revision>2</cp:revision>
  <cp:lastPrinted>2016-01-19T11:27:00Z</cp:lastPrinted>
  <dcterms:created xsi:type="dcterms:W3CDTF">2016-01-19T11:28:00Z</dcterms:created>
  <dcterms:modified xsi:type="dcterms:W3CDTF">2016-01-19T11:28:00Z</dcterms:modified>
</cp:coreProperties>
</file>